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3D3" w:rsidRPr="00A01E26" w:rsidRDefault="00EA4D4E" w:rsidP="00BF0B94">
      <w:pPr>
        <w:tabs>
          <w:tab w:val="right" w:leader="dot" w:pos="9356"/>
        </w:tabs>
        <w:jc w:val="center"/>
        <w:rPr>
          <w:b/>
          <w:sz w:val="28"/>
          <w:szCs w:val="28"/>
        </w:rPr>
      </w:pPr>
      <w:r w:rsidRPr="00A01E26">
        <w:rPr>
          <w:b/>
          <w:sz w:val="28"/>
          <w:szCs w:val="28"/>
        </w:rPr>
        <w:t>B</w:t>
      </w:r>
      <w:r w:rsidR="00BF0B94" w:rsidRPr="00A01E26">
        <w:rPr>
          <w:b/>
          <w:sz w:val="28"/>
          <w:szCs w:val="28"/>
        </w:rPr>
        <w:t>udapest</w:t>
      </w:r>
      <w:r w:rsidRPr="00A01E26">
        <w:rPr>
          <w:b/>
          <w:sz w:val="28"/>
          <w:szCs w:val="28"/>
        </w:rPr>
        <w:t xml:space="preserve"> F</w:t>
      </w:r>
      <w:r w:rsidR="00BF0B94" w:rsidRPr="00A01E26">
        <w:rPr>
          <w:b/>
          <w:sz w:val="28"/>
          <w:szCs w:val="28"/>
        </w:rPr>
        <w:t>őváros</w:t>
      </w:r>
      <w:r w:rsidRPr="00A01E26">
        <w:rPr>
          <w:b/>
          <w:sz w:val="28"/>
          <w:szCs w:val="28"/>
        </w:rPr>
        <w:t xml:space="preserve"> XVI. </w:t>
      </w:r>
      <w:r w:rsidR="00BF0B94" w:rsidRPr="00A01E26">
        <w:rPr>
          <w:b/>
          <w:sz w:val="28"/>
          <w:szCs w:val="28"/>
        </w:rPr>
        <w:t>kerületi</w:t>
      </w:r>
      <w:r w:rsidR="005325D8" w:rsidRPr="00A01E26">
        <w:rPr>
          <w:b/>
          <w:sz w:val="28"/>
          <w:szCs w:val="28"/>
        </w:rPr>
        <w:t xml:space="preserve"> </w:t>
      </w:r>
      <w:r w:rsidR="00A01E26" w:rsidRPr="00A01E26">
        <w:rPr>
          <w:b/>
          <w:sz w:val="28"/>
          <w:szCs w:val="28"/>
        </w:rPr>
        <w:t xml:space="preserve">Önkormányzat </w:t>
      </w:r>
      <w:r w:rsidR="00BF0B94" w:rsidRPr="00A01E26">
        <w:rPr>
          <w:b/>
          <w:sz w:val="28"/>
          <w:szCs w:val="28"/>
        </w:rPr>
        <w:t>Képviselő-testületének</w:t>
      </w:r>
    </w:p>
    <w:p w:rsidR="006E43D3" w:rsidRPr="00A01E26" w:rsidRDefault="00A93B5C" w:rsidP="005325D8">
      <w:pPr>
        <w:jc w:val="center"/>
        <w:rPr>
          <w:b/>
          <w:sz w:val="28"/>
          <w:szCs w:val="28"/>
        </w:rPr>
      </w:pPr>
      <w:r>
        <w:rPr>
          <w:b/>
          <w:sz w:val="28"/>
          <w:szCs w:val="28"/>
        </w:rPr>
        <w:t>21</w:t>
      </w:r>
      <w:r w:rsidR="005325D8" w:rsidRPr="00A01E26">
        <w:rPr>
          <w:b/>
          <w:sz w:val="28"/>
          <w:szCs w:val="28"/>
        </w:rPr>
        <w:t>/</w:t>
      </w:r>
      <w:r w:rsidR="006E6885" w:rsidRPr="00A01E26">
        <w:rPr>
          <w:b/>
          <w:sz w:val="28"/>
          <w:szCs w:val="28"/>
        </w:rPr>
        <w:t>2018</w:t>
      </w:r>
      <w:r>
        <w:rPr>
          <w:b/>
          <w:sz w:val="28"/>
          <w:szCs w:val="28"/>
        </w:rPr>
        <w:t xml:space="preserve">. </w:t>
      </w:r>
      <w:r w:rsidR="00BF0B94" w:rsidRPr="00A01E26">
        <w:rPr>
          <w:b/>
          <w:sz w:val="28"/>
          <w:szCs w:val="28"/>
        </w:rPr>
        <w:t>(</w:t>
      </w:r>
      <w:proofErr w:type="gramStart"/>
      <w:r w:rsidR="00A847D7">
        <w:rPr>
          <w:b/>
          <w:sz w:val="28"/>
          <w:szCs w:val="28"/>
        </w:rPr>
        <w:t>…………</w:t>
      </w:r>
      <w:proofErr w:type="gramEnd"/>
      <w:r w:rsidR="005325D8" w:rsidRPr="00A01E26">
        <w:rPr>
          <w:b/>
          <w:sz w:val="28"/>
          <w:szCs w:val="28"/>
        </w:rPr>
        <w:t xml:space="preserve">) </w:t>
      </w:r>
      <w:r w:rsidR="00BF0B94" w:rsidRPr="00A01E26">
        <w:rPr>
          <w:b/>
          <w:sz w:val="28"/>
          <w:szCs w:val="28"/>
        </w:rPr>
        <w:t>önkormányzati rendelete</w:t>
      </w:r>
    </w:p>
    <w:p w:rsidR="00DF5737" w:rsidRPr="00A01E26" w:rsidRDefault="00BF0B94" w:rsidP="005325D8">
      <w:pPr>
        <w:jc w:val="center"/>
        <w:rPr>
          <w:b/>
          <w:sz w:val="28"/>
          <w:szCs w:val="28"/>
        </w:rPr>
      </w:pPr>
      <w:proofErr w:type="gramStart"/>
      <w:r w:rsidRPr="00A01E26">
        <w:rPr>
          <w:b/>
          <w:sz w:val="28"/>
          <w:szCs w:val="28"/>
        </w:rPr>
        <w:t>a</w:t>
      </w:r>
      <w:proofErr w:type="gramEnd"/>
      <w:r w:rsidRPr="00A01E26">
        <w:rPr>
          <w:b/>
          <w:sz w:val="28"/>
          <w:szCs w:val="28"/>
        </w:rPr>
        <w:t xml:space="preserve"> kerületi építési szabályzatról</w:t>
      </w:r>
    </w:p>
    <w:p w:rsidR="00DF5737" w:rsidRPr="00A01E26" w:rsidRDefault="00DF5737" w:rsidP="001F491F">
      <w:pPr>
        <w:jc w:val="center"/>
      </w:pPr>
    </w:p>
    <w:p w:rsidR="006E43D3" w:rsidRDefault="00EA4D4E" w:rsidP="00A01E26">
      <w:pPr>
        <w:pStyle w:val="bekezds1"/>
        <w:ind w:left="0" w:firstLine="0"/>
        <w:rPr>
          <w:rFonts w:ascii="Times New Roman" w:hAnsi="Times New Roman"/>
          <w:sz w:val="24"/>
        </w:rPr>
      </w:pPr>
      <w:r w:rsidRPr="00A01E26">
        <w:rPr>
          <w:rFonts w:ascii="Times New Roman" w:hAnsi="Times New Roman"/>
          <w:sz w:val="24"/>
        </w:rPr>
        <w:t>Budapest Főváros XVI.</w:t>
      </w:r>
      <w:r w:rsidR="00630A7B" w:rsidRPr="00A01E26">
        <w:rPr>
          <w:rFonts w:ascii="Times New Roman" w:hAnsi="Times New Roman"/>
          <w:sz w:val="24"/>
        </w:rPr>
        <w:t xml:space="preserve"> </w:t>
      </w:r>
      <w:r w:rsidRPr="00A01E26">
        <w:rPr>
          <w:rFonts w:ascii="Times New Roman" w:hAnsi="Times New Roman"/>
          <w:sz w:val="24"/>
        </w:rPr>
        <w:t>kerület</w:t>
      </w:r>
      <w:r w:rsidR="00A01E26">
        <w:rPr>
          <w:rFonts w:ascii="Times New Roman" w:hAnsi="Times New Roman"/>
          <w:sz w:val="24"/>
        </w:rPr>
        <w:t>i</w:t>
      </w:r>
      <w:r w:rsidR="006E43D3" w:rsidRPr="00A01E26">
        <w:rPr>
          <w:rFonts w:ascii="Times New Roman" w:hAnsi="Times New Roman"/>
          <w:sz w:val="24"/>
        </w:rPr>
        <w:t xml:space="preserve"> Önkormányzat </w:t>
      </w:r>
      <w:r w:rsidR="00A01E26">
        <w:rPr>
          <w:rFonts w:ascii="Times New Roman" w:hAnsi="Times New Roman"/>
          <w:sz w:val="24"/>
        </w:rPr>
        <w:t>K</w:t>
      </w:r>
      <w:r w:rsidR="006E43D3" w:rsidRPr="00A01E26">
        <w:rPr>
          <w:rFonts w:ascii="Times New Roman" w:hAnsi="Times New Roman"/>
          <w:sz w:val="24"/>
        </w:rPr>
        <w:t xml:space="preserve">épviselő-testülete </w:t>
      </w:r>
      <w:r w:rsidR="005A13FB" w:rsidRPr="00A01E26">
        <w:rPr>
          <w:rFonts w:ascii="Times New Roman" w:hAnsi="Times New Roman"/>
          <w:sz w:val="24"/>
        </w:rPr>
        <w:t xml:space="preserve">az épített környezet alakításáról és védelméről szóló 1997. évi LXXVIII. törvény </w:t>
      </w:r>
      <w:r w:rsidR="00E36E71" w:rsidRPr="00A01E26">
        <w:rPr>
          <w:rFonts w:ascii="Times New Roman" w:hAnsi="Times New Roman"/>
          <w:sz w:val="24"/>
        </w:rPr>
        <w:t>62</w:t>
      </w:r>
      <w:r w:rsidR="002E6461" w:rsidRPr="00A01E26">
        <w:rPr>
          <w:rFonts w:ascii="Times New Roman" w:hAnsi="Times New Roman"/>
          <w:sz w:val="24"/>
        </w:rPr>
        <w:t xml:space="preserve">. § </w:t>
      </w:r>
      <w:r w:rsidR="00E36E71" w:rsidRPr="00A01E26">
        <w:rPr>
          <w:rFonts w:ascii="Times New Roman" w:hAnsi="Times New Roman"/>
          <w:sz w:val="24"/>
        </w:rPr>
        <w:t>6</w:t>
      </w:r>
      <w:r w:rsidR="00AB4B97" w:rsidRPr="00A01E26">
        <w:rPr>
          <w:rFonts w:ascii="Times New Roman" w:hAnsi="Times New Roman"/>
          <w:sz w:val="24"/>
        </w:rPr>
        <w:t>.</w:t>
      </w:r>
      <w:r w:rsidR="005A13FB" w:rsidRPr="00A01E26">
        <w:rPr>
          <w:rFonts w:ascii="Times New Roman" w:hAnsi="Times New Roman"/>
          <w:sz w:val="24"/>
        </w:rPr>
        <w:t xml:space="preserve"> </w:t>
      </w:r>
      <w:r w:rsidR="00AB4B97" w:rsidRPr="00A01E26">
        <w:rPr>
          <w:rFonts w:ascii="Times New Roman" w:hAnsi="Times New Roman"/>
          <w:sz w:val="24"/>
        </w:rPr>
        <w:t>pontjában</w:t>
      </w:r>
      <w:r w:rsidR="002E6461" w:rsidRPr="00A01E26">
        <w:rPr>
          <w:rFonts w:ascii="Times New Roman" w:hAnsi="Times New Roman"/>
          <w:sz w:val="24"/>
        </w:rPr>
        <w:t xml:space="preserve"> </w:t>
      </w:r>
      <w:r w:rsidR="00E34E74" w:rsidRPr="00A01E26">
        <w:rPr>
          <w:rFonts w:ascii="Times New Roman" w:hAnsi="Times New Roman"/>
          <w:sz w:val="24"/>
        </w:rPr>
        <w:t xml:space="preserve">kapott felhatalmazás </w:t>
      </w:r>
      <w:r w:rsidR="00B33DCE" w:rsidRPr="00A01E26">
        <w:rPr>
          <w:rFonts w:ascii="Times New Roman" w:hAnsi="Times New Roman"/>
          <w:sz w:val="24"/>
        </w:rPr>
        <w:t>alapján</w:t>
      </w:r>
      <w:r w:rsidR="004A0FE0" w:rsidRPr="00A01E26">
        <w:rPr>
          <w:rFonts w:ascii="Times New Roman" w:hAnsi="Times New Roman"/>
          <w:sz w:val="24"/>
        </w:rPr>
        <w:t xml:space="preserve">, </w:t>
      </w:r>
      <w:r w:rsidR="00E36E71" w:rsidRPr="00A01E26">
        <w:rPr>
          <w:rFonts w:ascii="Times New Roman" w:hAnsi="Times New Roman"/>
          <w:sz w:val="24"/>
        </w:rPr>
        <w:t>az Alaptörvény 32. cikk (1) bekezdés a) pontjában, a Magyarország helyi önkormányzatairól szóló 2011. évi CLXXXIX. törvény 13.§ (1) bekezdés 1. pontjában és az épített környezet alakításáról és védelméről szóló 1997. évi LXXVIII. törvény 6.§ (1) bekezdésében meghatározott feladatkörében eljárva</w:t>
      </w:r>
      <w:r w:rsidR="00AB4B97" w:rsidRPr="00A01E26">
        <w:rPr>
          <w:rFonts w:ascii="Times New Roman" w:hAnsi="Times New Roman"/>
          <w:sz w:val="24"/>
        </w:rPr>
        <w:t xml:space="preserve"> a következőket rendeli el</w:t>
      </w:r>
      <w:r w:rsidR="00A81FB0" w:rsidRPr="00A01E26">
        <w:rPr>
          <w:rFonts w:ascii="Times New Roman" w:hAnsi="Times New Roman"/>
          <w:sz w:val="24"/>
        </w:rPr>
        <w:t>:</w:t>
      </w:r>
    </w:p>
    <w:p w:rsidR="00D67295" w:rsidRPr="00A01E26" w:rsidRDefault="00D67295" w:rsidP="00A01E26">
      <w:pPr>
        <w:pStyle w:val="bekezds1"/>
        <w:ind w:left="0" w:firstLine="0"/>
        <w:rPr>
          <w:rFonts w:ascii="Times New Roman" w:hAnsi="Times New Roman"/>
          <w:sz w:val="24"/>
        </w:rPr>
      </w:pPr>
    </w:p>
    <w:p w:rsidR="00DF5737" w:rsidRPr="00D67295" w:rsidRDefault="00A01E26" w:rsidP="00D67295">
      <w:pPr>
        <w:pStyle w:val="Cmsor1"/>
      </w:pPr>
      <w:bookmarkStart w:id="0" w:name="_Toc514314055"/>
      <w:bookmarkStart w:id="1" w:name="_Toc514315003"/>
      <w:bookmarkStart w:id="2" w:name="_Toc514315684"/>
      <w:bookmarkStart w:id="3" w:name="_Toc514315856"/>
      <w:bookmarkStart w:id="4" w:name="_Toc514316051"/>
      <w:bookmarkStart w:id="5" w:name="_Toc514316227"/>
      <w:bookmarkStart w:id="6" w:name="_Toc514317720"/>
      <w:bookmarkStart w:id="7" w:name="_Toc514322024"/>
      <w:bookmarkStart w:id="8" w:name="_Toc514322394"/>
      <w:bookmarkStart w:id="9" w:name="_Toc514314056"/>
      <w:bookmarkStart w:id="10" w:name="_Toc514315004"/>
      <w:bookmarkStart w:id="11" w:name="_Toc514315685"/>
      <w:bookmarkStart w:id="12" w:name="_Toc514315857"/>
      <w:bookmarkStart w:id="13" w:name="_Toc514316052"/>
      <w:bookmarkStart w:id="14" w:name="_Toc514316228"/>
      <w:bookmarkStart w:id="15" w:name="_Toc514317721"/>
      <w:bookmarkStart w:id="16" w:name="_Toc514322025"/>
      <w:bookmarkStart w:id="17" w:name="_Toc514322395"/>
      <w:bookmarkStart w:id="18" w:name="_Toc5143223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I. </w:t>
      </w:r>
      <w:r w:rsidR="00DF5737" w:rsidRPr="00A01E26">
        <w:t>FEJEZET</w:t>
      </w:r>
      <w:bookmarkEnd w:id="18"/>
    </w:p>
    <w:p w:rsidR="00DF5737" w:rsidRDefault="00DF5737" w:rsidP="00D67295">
      <w:pPr>
        <w:pStyle w:val="Cmsor1"/>
      </w:pPr>
      <w:bookmarkStart w:id="19" w:name="_Toc514322397"/>
      <w:r w:rsidRPr="00A01E26">
        <w:t xml:space="preserve">ÁLTALÁNOS </w:t>
      </w:r>
      <w:bookmarkEnd w:id="19"/>
      <w:r w:rsidR="00A01E26">
        <w:t>ELŐÍRÁSOK</w:t>
      </w:r>
    </w:p>
    <w:p w:rsidR="00AA64E4" w:rsidRPr="00A01E26" w:rsidRDefault="00A01E26" w:rsidP="00A01E26">
      <w:pPr>
        <w:pStyle w:val="Cmsor2"/>
      </w:pPr>
      <w:bookmarkStart w:id="20" w:name="_Toc257299436"/>
      <w:bookmarkStart w:id="21" w:name="_Toc275243712"/>
      <w:bookmarkStart w:id="22" w:name="_Toc320865034"/>
      <w:bookmarkStart w:id="23" w:name="_Toc514322398"/>
      <w:r w:rsidRPr="00A01E26">
        <w:t xml:space="preserve">1. </w:t>
      </w:r>
      <w:r w:rsidR="00EA5B4D" w:rsidRPr="00A01E26">
        <w:t>A SZABÁLYZAT HATÁLYA</w:t>
      </w:r>
      <w:bookmarkEnd w:id="20"/>
      <w:bookmarkEnd w:id="21"/>
      <w:bookmarkEnd w:id="22"/>
      <w:bookmarkEnd w:id="23"/>
    </w:p>
    <w:p w:rsidR="00193BE2" w:rsidRDefault="00A01E26" w:rsidP="00A01E26">
      <w:pPr>
        <w:pStyle w:val="bekezds1"/>
        <w:spacing w:before="120" w:after="120"/>
        <w:ind w:left="0" w:firstLine="0"/>
        <w:jc w:val="center"/>
        <w:rPr>
          <w:rFonts w:ascii="Times New Roman" w:hAnsi="Times New Roman"/>
          <w:b/>
          <w:sz w:val="24"/>
        </w:rPr>
      </w:pPr>
      <w:r w:rsidRPr="00A01E26">
        <w:rPr>
          <w:rFonts w:ascii="Times New Roman" w:hAnsi="Times New Roman"/>
          <w:b/>
          <w:sz w:val="24"/>
        </w:rPr>
        <w:t>1.§</w:t>
      </w:r>
    </w:p>
    <w:p w:rsidR="00DF5737" w:rsidRPr="00A01E26" w:rsidRDefault="00BA6559" w:rsidP="00E375AE">
      <w:pPr>
        <w:pStyle w:val="bekezds1"/>
        <w:ind w:left="0" w:firstLine="0"/>
        <w:rPr>
          <w:rFonts w:ascii="Times New Roman" w:hAnsi="Times New Roman"/>
          <w:sz w:val="24"/>
        </w:rPr>
      </w:pPr>
      <w:r w:rsidRPr="00A01E26">
        <w:rPr>
          <w:rFonts w:ascii="Times New Roman" w:hAnsi="Times New Roman"/>
          <w:sz w:val="24"/>
        </w:rPr>
        <w:t xml:space="preserve">(1) </w:t>
      </w:r>
      <w:r w:rsidR="00DF5737" w:rsidRPr="00A01E26">
        <w:rPr>
          <w:rFonts w:ascii="Times New Roman" w:hAnsi="Times New Roman"/>
          <w:sz w:val="24"/>
        </w:rPr>
        <w:t xml:space="preserve">E rendelet hatálya </w:t>
      </w:r>
      <w:r w:rsidR="00EA4D4E" w:rsidRPr="00A01E26">
        <w:rPr>
          <w:rFonts w:ascii="Times New Roman" w:hAnsi="Times New Roman"/>
          <w:sz w:val="24"/>
        </w:rPr>
        <w:t>Budapest Főváros XVI. kerületének</w:t>
      </w:r>
      <w:r w:rsidR="00DF5737" w:rsidRPr="00A01E26">
        <w:rPr>
          <w:rFonts w:ascii="Times New Roman" w:hAnsi="Times New Roman"/>
          <w:sz w:val="24"/>
        </w:rPr>
        <w:t xml:space="preserve"> közigazgatási területére terjed ki.</w:t>
      </w:r>
    </w:p>
    <w:p w:rsidR="000738BD" w:rsidRPr="00A01E26" w:rsidRDefault="000738BD" w:rsidP="00835809">
      <w:pPr>
        <w:pStyle w:val="bekezds1"/>
        <w:numPr>
          <w:ilvl w:val="1"/>
          <w:numId w:val="15"/>
        </w:numPr>
        <w:rPr>
          <w:rFonts w:ascii="Times New Roman" w:hAnsi="Times New Roman"/>
          <w:sz w:val="24"/>
        </w:rPr>
      </w:pPr>
      <w:r w:rsidRPr="00A01E26">
        <w:rPr>
          <w:rFonts w:ascii="Times New Roman" w:hAnsi="Times New Roman"/>
          <w:sz w:val="24"/>
        </w:rPr>
        <w:t xml:space="preserve">Jelen </w:t>
      </w:r>
      <w:r w:rsidR="004479F5">
        <w:rPr>
          <w:rFonts w:ascii="Times New Roman" w:hAnsi="Times New Roman"/>
          <w:sz w:val="24"/>
        </w:rPr>
        <w:t>építési szabályzat mellékletei:</w:t>
      </w:r>
    </w:p>
    <w:p w:rsidR="000738BD" w:rsidRPr="00A01E26" w:rsidRDefault="000738BD" w:rsidP="000F720A">
      <w:pPr>
        <w:pStyle w:val="mellklet"/>
        <w:numPr>
          <w:ilvl w:val="4"/>
          <w:numId w:val="12"/>
        </w:numPr>
        <w:rPr>
          <w:szCs w:val="22"/>
        </w:rPr>
      </w:pPr>
      <w:r w:rsidRPr="00A01E26">
        <w:rPr>
          <w:szCs w:val="22"/>
        </w:rPr>
        <w:t>melléklet: Szabályozási Terv</w:t>
      </w:r>
      <w:r w:rsidR="005100E3" w:rsidRPr="00A01E26">
        <w:rPr>
          <w:szCs w:val="22"/>
        </w:rPr>
        <w:t xml:space="preserve"> és jelmagyarázata</w:t>
      </w:r>
      <w:r w:rsidR="0089423A" w:rsidRPr="00A01E26">
        <w:rPr>
          <w:szCs w:val="22"/>
        </w:rPr>
        <w:t xml:space="preserve"> (</w:t>
      </w:r>
      <w:proofErr w:type="gramStart"/>
      <w:r w:rsidR="0089423A" w:rsidRPr="00A01E26">
        <w:rPr>
          <w:szCs w:val="22"/>
        </w:rPr>
        <w:t>SZT-1-től  SZT-22-ig</w:t>
      </w:r>
      <w:proofErr w:type="gramEnd"/>
      <w:r w:rsidRPr="00A01E26">
        <w:rPr>
          <w:szCs w:val="22"/>
        </w:rPr>
        <w:t>)</w:t>
      </w:r>
    </w:p>
    <w:p w:rsidR="0089423A" w:rsidRPr="00A01E26" w:rsidRDefault="000738BD" w:rsidP="000F720A">
      <w:pPr>
        <w:pStyle w:val="mellklet"/>
        <w:numPr>
          <w:ilvl w:val="4"/>
          <w:numId w:val="12"/>
        </w:numPr>
        <w:rPr>
          <w:szCs w:val="22"/>
        </w:rPr>
      </w:pPr>
      <w:r w:rsidRPr="00A01E26">
        <w:rPr>
          <w:szCs w:val="22"/>
        </w:rPr>
        <w:t xml:space="preserve">melléklet: </w:t>
      </w:r>
      <w:r w:rsidR="0089423A" w:rsidRPr="00A01E26">
        <w:rPr>
          <w:szCs w:val="22"/>
        </w:rPr>
        <w:t>Építési övezetek telekalakítási és beépítési előírásai</w:t>
      </w:r>
    </w:p>
    <w:p w:rsidR="000738BD" w:rsidRPr="00A01E26" w:rsidRDefault="0089423A" w:rsidP="000F720A">
      <w:pPr>
        <w:pStyle w:val="mellklet"/>
        <w:numPr>
          <w:ilvl w:val="4"/>
          <w:numId w:val="12"/>
        </w:numPr>
        <w:rPr>
          <w:szCs w:val="22"/>
        </w:rPr>
      </w:pPr>
      <w:r w:rsidRPr="00A01E26">
        <w:rPr>
          <w:szCs w:val="22"/>
        </w:rPr>
        <w:t xml:space="preserve">melléklet: </w:t>
      </w:r>
      <w:r w:rsidR="000738BD" w:rsidRPr="00A01E26">
        <w:rPr>
          <w:szCs w:val="22"/>
        </w:rPr>
        <w:t>Sajátos jogintézmények</w:t>
      </w:r>
    </w:p>
    <w:p w:rsidR="0089423A" w:rsidRPr="00A01E26" w:rsidRDefault="0089423A" w:rsidP="000F720A">
      <w:pPr>
        <w:pStyle w:val="mellklet"/>
        <w:numPr>
          <w:ilvl w:val="4"/>
          <w:numId w:val="12"/>
        </w:numPr>
        <w:rPr>
          <w:szCs w:val="22"/>
        </w:rPr>
      </w:pPr>
      <w:r w:rsidRPr="00A01E26">
        <w:rPr>
          <w:szCs w:val="22"/>
        </w:rPr>
        <w:t>melléklet: Erdősítés-számítás</w:t>
      </w:r>
    </w:p>
    <w:p w:rsidR="00345CC2" w:rsidRPr="00A01E26" w:rsidRDefault="00345CC2" w:rsidP="000F720A">
      <w:pPr>
        <w:pStyle w:val="mellklet"/>
        <w:numPr>
          <w:ilvl w:val="4"/>
          <w:numId w:val="12"/>
        </w:numPr>
        <w:rPr>
          <w:szCs w:val="22"/>
        </w:rPr>
      </w:pPr>
      <w:r w:rsidRPr="00A01E26">
        <w:rPr>
          <w:szCs w:val="22"/>
        </w:rPr>
        <w:t>melléklet: Közlekedési területek</w:t>
      </w:r>
    </w:p>
    <w:p w:rsidR="00345CC2" w:rsidRPr="00A01E26" w:rsidRDefault="00345CC2" w:rsidP="000F720A">
      <w:pPr>
        <w:pStyle w:val="mellklet"/>
        <w:numPr>
          <w:ilvl w:val="4"/>
          <w:numId w:val="12"/>
        </w:numPr>
        <w:rPr>
          <w:szCs w:val="22"/>
        </w:rPr>
      </w:pPr>
      <w:r w:rsidRPr="00A01E26">
        <w:rPr>
          <w:szCs w:val="22"/>
        </w:rPr>
        <w:t>melléklet: Lakóterületen nem végezhető tevékenységek</w:t>
      </w:r>
    </w:p>
    <w:p w:rsidR="000738BD" w:rsidRPr="00A01E26" w:rsidRDefault="000738BD" w:rsidP="00835809">
      <w:pPr>
        <w:pStyle w:val="bekezds1"/>
        <w:numPr>
          <w:ilvl w:val="1"/>
          <w:numId w:val="15"/>
        </w:numPr>
        <w:rPr>
          <w:rFonts w:ascii="Times New Roman" w:hAnsi="Times New Roman"/>
          <w:sz w:val="24"/>
        </w:rPr>
      </w:pPr>
      <w:r w:rsidRPr="00A01E26">
        <w:rPr>
          <w:rFonts w:ascii="Times New Roman" w:hAnsi="Times New Roman"/>
          <w:sz w:val="24"/>
        </w:rPr>
        <w:t>Jelen építési szabályzat függelékei:</w:t>
      </w:r>
    </w:p>
    <w:p w:rsidR="000738BD" w:rsidRPr="00A01E26" w:rsidRDefault="000738BD" w:rsidP="00835809">
      <w:pPr>
        <w:pStyle w:val="fggelk"/>
        <w:numPr>
          <w:ilvl w:val="4"/>
          <w:numId w:val="20"/>
        </w:numPr>
        <w:rPr>
          <w:rFonts w:ascii="Times New Roman" w:hAnsi="Times New Roman" w:cs="Times New Roman"/>
          <w:sz w:val="24"/>
          <w:szCs w:val="22"/>
        </w:rPr>
      </w:pPr>
      <w:r w:rsidRPr="00A01E26">
        <w:rPr>
          <w:rFonts w:ascii="Times New Roman" w:hAnsi="Times New Roman" w:cs="Times New Roman"/>
          <w:sz w:val="24"/>
          <w:szCs w:val="22"/>
        </w:rPr>
        <w:t>függelék: Művi értékvédelem</w:t>
      </w:r>
    </w:p>
    <w:p w:rsidR="000738BD" w:rsidRPr="00A01E26" w:rsidRDefault="000738BD" w:rsidP="00835809">
      <w:pPr>
        <w:pStyle w:val="fggelk"/>
        <w:numPr>
          <w:ilvl w:val="4"/>
          <w:numId w:val="20"/>
        </w:numPr>
        <w:rPr>
          <w:rFonts w:ascii="Times New Roman" w:hAnsi="Times New Roman" w:cs="Times New Roman"/>
          <w:sz w:val="24"/>
          <w:szCs w:val="22"/>
        </w:rPr>
      </w:pPr>
      <w:r w:rsidRPr="00A01E26">
        <w:rPr>
          <w:rFonts w:ascii="Times New Roman" w:hAnsi="Times New Roman" w:cs="Times New Roman"/>
          <w:sz w:val="24"/>
          <w:szCs w:val="22"/>
        </w:rPr>
        <w:t xml:space="preserve">függelék: </w:t>
      </w:r>
      <w:r w:rsidR="00435A08" w:rsidRPr="00A01E26">
        <w:rPr>
          <w:rFonts w:ascii="Times New Roman" w:hAnsi="Times New Roman" w:cs="Times New Roman"/>
          <w:sz w:val="24"/>
          <w:szCs w:val="22"/>
        </w:rPr>
        <w:t xml:space="preserve">Régészeti </w:t>
      </w:r>
      <w:r w:rsidR="0089423A" w:rsidRPr="00A01E26">
        <w:rPr>
          <w:rFonts w:ascii="Times New Roman" w:hAnsi="Times New Roman" w:cs="Times New Roman"/>
          <w:sz w:val="24"/>
          <w:szCs w:val="22"/>
        </w:rPr>
        <w:t>lelőhelyek</w:t>
      </w:r>
    </w:p>
    <w:p w:rsidR="000738BD" w:rsidRPr="00A01E26" w:rsidRDefault="000738BD" w:rsidP="00835809">
      <w:pPr>
        <w:pStyle w:val="fggelk"/>
        <w:numPr>
          <w:ilvl w:val="4"/>
          <w:numId w:val="20"/>
        </w:numPr>
        <w:tabs>
          <w:tab w:val="num" w:pos="1854"/>
        </w:tabs>
        <w:rPr>
          <w:rFonts w:ascii="Times New Roman" w:hAnsi="Times New Roman" w:cs="Times New Roman"/>
          <w:sz w:val="24"/>
          <w:szCs w:val="22"/>
        </w:rPr>
      </w:pPr>
      <w:r w:rsidRPr="00A01E26">
        <w:rPr>
          <w:rFonts w:ascii="Times New Roman" w:hAnsi="Times New Roman" w:cs="Times New Roman"/>
          <w:sz w:val="24"/>
          <w:szCs w:val="22"/>
        </w:rPr>
        <w:t>függelék: Természetvédelem</w:t>
      </w:r>
    </w:p>
    <w:p w:rsidR="00D3140B" w:rsidRPr="00A01E26" w:rsidRDefault="000738BD" w:rsidP="00835809">
      <w:pPr>
        <w:pStyle w:val="fggelk"/>
        <w:numPr>
          <w:ilvl w:val="4"/>
          <w:numId w:val="20"/>
        </w:numPr>
        <w:rPr>
          <w:rFonts w:ascii="Times New Roman" w:hAnsi="Times New Roman" w:cs="Times New Roman"/>
          <w:sz w:val="24"/>
          <w:szCs w:val="22"/>
        </w:rPr>
      </w:pPr>
      <w:r w:rsidRPr="00A01E26">
        <w:rPr>
          <w:rFonts w:ascii="Times New Roman" w:hAnsi="Times New Roman" w:cs="Times New Roman"/>
          <w:sz w:val="24"/>
          <w:szCs w:val="22"/>
        </w:rPr>
        <w:t>függelék: Mintakeresztszelvények</w:t>
      </w:r>
    </w:p>
    <w:p w:rsidR="001E648F" w:rsidRPr="00A01E26" w:rsidRDefault="001E648F" w:rsidP="00835809">
      <w:pPr>
        <w:pStyle w:val="fggelk"/>
        <w:numPr>
          <w:ilvl w:val="4"/>
          <w:numId w:val="20"/>
        </w:numPr>
        <w:rPr>
          <w:rFonts w:ascii="Times New Roman" w:hAnsi="Times New Roman" w:cs="Times New Roman"/>
          <w:sz w:val="24"/>
          <w:szCs w:val="22"/>
        </w:rPr>
      </w:pPr>
      <w:r w:rsidRPr="00A01E26">
        <w:rPr>
          <w:rFonts w:ascii="Times New Roman" w:hAnsi="Times New Roman" w:cs="Times New Roman"/>
          <w:sz w:val="24"/>
          <w:szCs w:val="22"/>
        </w:rPr>
        <w:t xml:space="preserve">függelék: </w:t>
      </w:r>
      <w:r w:rsidR="00E723C2" w:rsidRPr="00A01E26">
        <w:rPr>
          <w:rFonts w:ascii="Times New Roman" w:hAnsi="Times New Roman" w:cs="Times New Roman"/>
          <w:sz w:val="24"/>
          <w:szCs w:val="22"/>
        </w:rPr>
        <w:t>Honvédelmi, katonai és nemzetbiz</w:t>
      </w:r>
      <w:r w:rsidR="004479F5">
        <w:rPr>
          <w:rFonts w:ascii="Times New Roman" w:hAnsi="Times New Roman" w:cs="Times New Roman"/>
          <w:sz w:val="24"/>
          <w:szCs w:val="22"/>
        </w:rPr>
        <w:t xml:space="preserve">tonsági célra szolgáló terület </w:t>
      </w:r>
      <w:r w:rsidR="00E723C2" w:rsidRPr="00A01E26">
        <w:rPr>
          <w:rFonts w:ascii="Times New Roman" w:hAnsi="Times New Roman" w:cs="Times New Roman"/>
          <w:sz w:val="24"/>
          <w:szCs w:val="22"/>
        </w:rPr>
        <w:t>védőtávolsága</w:t>
      </w:r>
    </w:p>
    <w:p w:rsidR="002B5C40" w:rsidRPr="00A01E26" w:rsidRDefault="002B5C40" w:rsidP="00835809">
      <w:pPr>
        <w:pStyle w:val="fggelk"/>
        <w:numPr>
          <w:ilvl w:val="4"/>
          <w:numId w:val="20"/>
        </w:numPr>
        <w:rPr>
          <w:rFonts w:ascii="Times New Roman" w:hAnsi="Times New Roman" w:cs="Times New Roman"/>
          <w:sz w:val="24"/>
          <w:szCs w:val="22"/>
        </w:rPr>
      </w:pPr>
      <w:r w:rsidRPr="00A01E26">
        <w:rPr>
          <w:rFonts w:ascii="Times New Roman" w:hAnsi="Times New Roman" w:cs="Times New Roman"/>
          <w:sz w:val="24"/>
          <w:szCs w:val="22"/>
        </w:rPr>
        <w:t>függelék: Övezeti terv</w:t>
      </w:r>
    </w:p>
    <w:p w:rsidR="00D865C1" w:rsidRDefault="00D865C1" w:rsidP="00835809">
      <w:pPr>
        <w:pStyle w:val="bekezds1"/>
        <w:numPr>
          <w:ilvl w:val="1"/>
          <w:numId w:val="15"/>
        </w:numPr>
        <w:ind w:left="284" w:hanging="284"/>
        <w:rPr>
          <w:rFonts w:ascii="Times New Roman" w:hAnsi="Times New Roman"/>
          <w:sz w:val="24"/>
        </w:rPr>
      </w:pPr>
      <w:r w:rsidRPr="00A01E26">
        <w:rPr>
          <w:rFonts w:ascii="Times New Roman" w:hAnsi="Times New Roman"/>
          <w:sz w:val="24"/>
        </w:rPr>
        <w:t xml:space="preserve">E rendelet előírásait </w:t>
      </w:r>
      <w:r w:rsidR="00570D54" w:rsidRPr="00A01E26">
        <w:rPr>
          <w:rFonts w:ascii="Times New Roman" w:hAnsi="Times New Roman"/>
          <w:sz w:val="24"/>
        </w:rPr>
        <w:t>az országos településrendezési és építési követelményekről szóló 253/1997. (XII. 20.) Korm. rendelettel és a vonatkozó jogszabályokkal együtt kell alkalmazni.</w:t>
      </w:r>
    </w:p>
    <w:p w:rsidR="00D67295" w:rsidRPr="00A01E26" w:rsidRDefault="00D67295" w:rsidP="00D67295">
      <w:pPr>
        <w:pStyle w:val="bekezds1"/>
        <w:ind w:left="284" w:firstLine="0"/>
        <w:rPr>
          <w:rFonts w:ascii="Times New Roman" w:hAnsi="Times New Roman"/>
          <w:sz w:val="24"/>
        </w:rPr>
      </w:pPr>
    </w:p>
    <w:p w:rsidR="00EA5B4D" w:rsidRDefault="00D67295" w:rsidP="00D67295">
      <w:pPr>
        <w:pStyle w:val="Cmsor2"/>
      </w:pPr>
      <w:bookmarkStart w:id="24" w:name="_Toc275243713"/>
      <w:bookmarkStart w:id="25" w:name="_Toc320865035"/>
      <w:bookmarkStart w:id="26" w:name="_Toc514322399"/>
      <w:r>
        <w:t xml:space="preserve">2. </w:t>
      </w:r>
      <w:r w:rsidR="00EA5B4D" w:rsidRPr="00A01E26">
        <w:t>ÉRTELMEZŐ RENDELKEZÉSEK</w:t>
      </w:r>
      <w:bookmarkEnd w:id="24"/>
      <w:bookmarkEnd w:id="25"/>
      <w:bookmarkEnd w:id="26"/>
    </w:p>
    <w:p w:rsidR="00A01E26" w:rsidRDefault="00A01E26" w:rsidP="00A01E26">
      <w:pPr>
        <w:pStyle w:val="bekezds1"/>
        <w:spacing w:before="120" w:after="120"/>
        <w:ind w:left="0" w:firstLine="0"/>
        <w:jc w:val="center"/>
        <w:rPr>
          <w:rFonts w:ascii="Times New Roman" w:hAnsi="Times New Roman"/>
          <w:b/>
          <w:sz w:val="24"/>
        </w:rPr>
      </w:pPr>
      <w:r>
        <w:rPr>
          <w:rFonts w:ascii="Times New Roman" w:hAnsi="Times New Roman"/>
          <w:b/>
          <w:sz w:val="24"/>
        </w:rPr>
        <w:t>2.</w:t>
      </w:r>
      <w:r w:rsidRPr="00A01E26">
        <w:rPr>
          <w:rFonts w:ascii="Times New Roman" w:hAnsi="Times New Roman"/>
          <w:b/>
          <w:sz w:val="24"/>
        </w:rPr>
        <w:t>§</w:t>
      </w:r>
    </w:p>
    <w:p w:rsidR="00B12141" w:rsidRPr="00A01E26" w:rsidRDefault="00EA5B4D" w:rsidP="00193BE2">
      <w:pPr>
        <w:pStyle w:val="bekezds1"/>
        <w:ind w:left="0" w:firstLine="0"/>
        <w:rPr>
          <w:rFonts w:ascii="Times New Roman" w:hAnsi="Times New Roman"/>
          <w:sz w:val="24"/>
        </w:rPr>
      </w:pPr>
      <w:r w:rsidRPr="00A01E26">
        <w:rPr>
          <w:rFonts w:ascii="Times New Roman" w:hAnsi="Times New Roman"/>
          <w:sz w:val="24"/>
        </w:rPr>
        <w:t>E rendelet alkalmazásában:</w:t>
      </w:r>
    </w:p>
    <w:p w:rsidR="00FC3B5E" w:rsidRPr="00A01E26" w:rsidRDefault="00FC3B5E"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Általános célú szintterületi mutató (</w:t>
      </w:r>
      <w:proofErr w:type="spellStart"/>
      <w:r w:rsidRPr="0060050E">
        <w:rPr>
          <w:rFonts w:ascii="Times New Roman" w:hAnsi="Times New Roman"/>
          <w:b/>
          <w:sz w:val="24"/>
        </w:rPr>
        <w:t>szmá</w:t>
      </w:r>
      <w:proofErr w:type="spellEnd"/>
      <w:r w:rsidRPr="0060050E">
        <w:rPr>
          <w:rFonts w:ascii="Times New Roman" w:hAnsi="Times New Roman"/>
          <w:b/>
          <w:sz w:val="24"/>
        </w:rPr>
        <w:t>)</w:t>
      </w:r>
      <w:r w:rsidRPr="00A01E26">
        <w:rPr>
          <w:rFonts w:ascii="Times New Roman" w:hAnsi="Times New Roman"/>
          <w:sz w:val="24"/>
        </w:rPr>
        <w:t>: építési telkek beépítése során az összes általános célú építményszint bruttó területének és a telek területének hányadosa. (szintterület m</w:t>
      </w:r>
      <w:r w:rsidRPr="00956AB2">
        <w:rPr>
          <w:rFonts w:ascii="Times New Roman" w:hAnsi="Times New Roman"/>
          <w:sz w:val="24"/>
          <w:vertAlign w:val="superscript"/>
        </w:rPr>
        <w:t>2</w:t>
      </w:r>
      <w:r w:rsidRPr="00A01E26">
        <w:rPr>
          <w:rFonts w:ascii="Times New Roman" w:hAnsi="Times New Roman"/>
          <w:sz w:val="24"/>
        </w:rPr>
        <w:t>/telekterület m</w:t>
      </w:r>
      <w:r w:rsidRPr="00956AB2">
        <w:rPr>
          <w:rFonts w:ascii="Times New Roman" w:hAnsi="Times New Roman"/>
          <w:sz w:val="24"/>
          <w:vertAlign w:val="superscript"/>
        </w:rPr>
        <w:t>2</w:t>
      </w:r>
      <w:r w:rsidRPr="00A01E26">
        <w:rPr>
          <w:rFonts w:ascii="Times New Roman" w:hAnsi="Times New Roman"/>
          <w:sz w:val="24"/>
        </w:rPr>
        <w:t>).</w:t>
      </w:r>
    </w:p>
    <w:p w:rsidR="00754968" w:rsidRPr="00A01E26" w:rsidRDefault="00754968"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lang w:eastAsia="hu-HU"/>
        </w:rPr>
        <w:t>Áttört kerítés</w:t>
      </w:r>
      <w:r w:rsidRPr="00A01E26">
        <w:rPr>
          <w:rFonts w:ascii="Times New Roman" w:hAnsi="Times New Roman"/>
          <w:sz w:val="24"/>
          <w:lang w:eastAsia="hu-HU"/>
        </w:rPr>
        <w:t xml:space="preserve">: az a kerítés, amelynek a közterület felőli merőleges vetületének összes felülete </w:t>
      </w:r>
      <w:r w:rsidRPr="00A01E26">
        <w:rPr>
          <w:rFonts w:ascii="Times New Roman" w:hAnsi="Times New Roman"/>
          <w:sz w:val="24"/>
        </w:rPr>
        <w:t>legalább 50%-ban átlátható. Az összes felület a lábazatot is tartalmazza.</w:t>
      </w:r>
    </w:p>
    <w:p w:rsidR="00447D98" w:rsidRPr="00A01E26" w:rsidRDefault="00447D98"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Beépíthető telekrész</w:t>
      </w:r>
      <w:r w:rsidRPr="00A01E26">
        <w:rPr>
          <w:rFonts w:ascii="Times New Roman" w:hAnsi="Times New Roman"/>
          <w:sz w:val="24"/>
        </w:rPr>
        <w:t xml:space="preserve">: </w:t>
      </w:r>
      <w:r w:rsidR="00BF488B" w:rsidRPr="00A01E26">
        <w:rPr>
          <w:rFonts w:ascii="Times New Roman" w:hAnsi="Times New Roman"/>
          <w:sz w:val="24"/>
        </w:rPr>
        <w:t xml:space="preserve">beépítésre </w:t>
      </w:r>
      <w:r w:rsidRPr="00A01E26">
        <w:rPr>
          <w:rFonts w:ascii="Times New Roman" w:hAnsi="Times New Roman"/>
          <w:sz w:val="24"/>
        </w:rPr>
        <w:t xml:space="preserve">nem szánt területen fekvő földrészlet azon területrésze, amelyen </w:t>
      </w:r>
      <w:r w:rsidR="000E3BAB" w:rsidRPr="00A01E26">
        <w:rPr>
          <w:rFonts w:ascii="Times New Roman" w:hAnsi="Times New Roman"/>
          <w:sz w:val="24"/>
        </w:rPr>
        <w:t xml:space="preserve">az épületek </w:t>
      </w:r>
      <w:r w:rsidRPr="00A01E26">
        <w:rPr>
          <w:rFonts w:ascii="Times New Roman" w:hAnsi="Times New Roman"/>
          <w:sz w:val="24"/>
        </w:rPr>
        <w:t>az övezeti előírások szerinti telekbeépít</w:t>
      </w:r>
      <w:r w:rsidR="000B38FC" w:rsidRPr="00A01E26">
        <w:rPr>
          <w:rFonts w:ascii="Times New Roman" w:hAnsi="Times New Roman"/>
          <w:sz w:val="24"/>
        </w:rPr>
        <w:t>ett</w:t>
      </w:r>
      <w:r w:rsidRPr="00A01E26">
        <w:rPr>
          <w:rFonts w:ascii="Times New Roman" w:hAnsi="Times New Roman"/>
          <w:sz w:val="24"/>
        </w:rPr>
        <w:t>ség mértékéig elhelyezhetők.</w:t>
      </w:r>
    </w:p>
    <w:p w:rsidR="001E648F" w:rsidRPr="00A01E26" w:rsidRDefault="001E648F" w:rsidP="00835809">
      <w:pPr>
        <w:pStyle w:val="felsorols10"/>
        <w:numPr>
          <w:ilvl w:val="2"/>
          <w:numId w:val="21"/>
        </w:numPr>
        <w:tabs>
          <w:tab w:val="left" w:pos="0"/>
        </w:tabs>
        <w:ind w:left="0"/>
        <w:rPr>
          <w:rFonts w:ascii="Times New Roman" w:hAnsi="Times New Roman"/>
          <w:sz w:val="24"/>
        </w:rPr>
      </w:pPr>
      <w:r w:rsidRPr="0060050E">
        <w:rPr>
          <w:rFonts w:ascii="Times New Roman" w:hAnsi="Times New Roman"/>
          <w:b/>
          <w:sz w:val="24"/>
        </w:rPr>
        <w:t>Bruttó szintterület</w:t>
      </w:r>
      <w:r w:rsidRPr="00A01E26">
        <w:rPr>
          <w:rFonts w:ascii="Times New Roman" w:hAnsi="Times New Roman"/>
          <w:sz w:val="24"/>
        </w:rPr>
        <w:t xml:space="preserve">: </w:t>
      </w:r>
      <w:r w:rsidR="00F84EA4" w:rsidRPr="00A01E26">
        <w:rPr>
          <w:rFonts w:ascii="Times New Roman" w:hAnsi="Times New Roman"/>
          <w:sz w:val="24"/>
        </w:rPr>
        <w:t>A 253/1997. (XII. 20.) Korm. rendeletben meghatározott szintterület.</w:t>
      </w:r>
    </w:p>
    <w:p w:rsidR="005A55BA" w:rsidRPr="00A01E26" w:rsidRDefault="005A55BA" w:rsidP="00835809">
      <w:pPr>
        <w:pStyle w:val="felsorols10"/>
        <w:numPr>
          <w:ilvl w:val="2"/>
          <w:numId w:val="21"/>
        </w:numPr>
        <w:tabs>
          <w:tab w:val="left" w:pos="0"/>
        </w:tabs>
        <w:ind w:left="0"/>
        <w:rPr>
          <w:rFonts w:ascii="Times New Roman" w:hAnsi="Times New Roman"/>
          <w:sz w:val="24"/>
        </w:rPr>
      </w:pPr>
      <w:r w:rsidRPr="0060050E">
        <w:rPr>
          <w:rFonts w:ascii="Times New Roman" w:hAnsi="Times New Roman"/>
          <w:b/>
          <w:sz w:val="24"/>
        </w:rPr>
        <w:lastRenderedPageBreak/>
        <w:t>Fekvő telek</w:t>
      </w:r>
      <w:r w:rsidRPr="00A01E26">
        <w:rPr>
          <w:rFonts w:ascii="Times New Roman" w:hAnsi="Times New Roman"/>
          <w:sz w:val="24"/>
        </w:rPr>
        <w:t>: a közterületekhez a hosszabbik oldalával csatlakozó építési telek</w:t>
      </w:r>
      <w:r w:rsidR="00512E55" w:rsidRPr="00A01E26">
        <w:rPr>
          <w:rFonts w:ascii="Times New Roman" w:hAnsi="Times New Roman"/>
          <w:sz w:val="24"/>
        </w:rPr>
        <w:t>.</w:t>
      </w:r>
    </w:p>
    <w:p w:rsidR="002B73B2" w:rsidRPr="00A01E26" w:rsidRDefault="002B73B2" w:rsidP="00835809">
      <w:pPr>
        <w:pStyle w:val="felsorols10"/>
        <w:numPr>
          <w:ilvl w:val="2"/>
          <w:numId w:val="21"/>
        </w:numPr>
        <w:tabs>
          <w:tab w:val="left" w:pos="0"/>
        </w:tabs>
        <w:ind w:left="0"/>
        <w:rPr>
          <w:rFonts w:ascii="Times New Roman" w:hAnsi="Times New Roman"/>
          <w:sz w:val="24"/>
        </w:rPr>
      </w:pPr>
      <w:r w:rsidRPr="0060050E">
        <w:rPr>
          <w:rFonts w:ascii="Times New Roman" w:hAnsi="Times New Roman"/>
          <w:b/>
          <w:sz w:val="24"/>
        </w:rPr>
        <w:t>Főépület</w:t>
      </w:r>
      <w:r w:rsidRPr="00A01E26">
        <w:rPr>
          <w:rFonts w:ascii="Times New Roman" w:hAnsi="Times New Roman"/>
          <w:sz w:val="24"/>
        </w:rPr>
        <w:t>: az építési övezetben illetve övezetben meghatározott rendeltetés szerinti épület.</w:t>
      </w:r>
    </w:p>
    <w:p w:rsidR="00CD6149" w:rsidRPr="00A01E26" w:rsidRDefault="00CD6149"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Lábon álló kerti tető</w:t>
      </w:r>
      <w:r w:rsidRPr="00A01E26">
        <w:rPr>
          <w:rFonts w:ascii="Times New Roman" w:hAnsi="Times New Roman"/>
          <w:sz w:val="24"/>
        </w:rPr>
        <w:t xml:space="preserve">: </w:t>
      </w:r>
      <w:r w:rsidR="00735C42" w:rsidRPr="00A01E26">
        <w:rPr>
          <w:rFonts w:ascii="Times New Roman" w:hAnsi="Times New Roman"/>
          <w:sz w:val="24"/>
        </w:rPr>
        <w:t xml:space="preserve">jellemzően </w:t>
      </w:r>
      <w:r w:rsidRPr="00A01E26">
        <w:rPr>
          <w:rFonts w:ascii="Times New Roman" w:hAnsi="Times New Roman"/>
          <w:sz w:val="24"/>
        </w:rPr>
        <w:t>pihenés célját szolgáló oldalt nyitott, oszl</w:t>
      </w:r>
      <w:r w:rsidR="006601A8" w:rsidRPr="00A01E26">
        <w:rPr>
          <w:rFonts w:ascii="Times New Roman" w:hAnsi="Times New Roman"/>
          <w:sz w:val="24"/>
        </w:rPr>
        <w:t>oppal, pillérrel alátámasztott,</w:t>
      </w:r>
      <w:r w:rsidRPr="00A01E26">
        <w:rPr>
          <w:rFonts w:ascii="Times New Roman" w:hAnsi="Times New Roman"/>
          <w:sz w:val="24"/>
        </w:rPr>
        <w:t xml:space="preserve"> fedett kerti építmény.</w:t>
      </w:r>
    </w:p>
    <w:p w:rsidR="005A55BA" w:rsidRPr="00A01E26" w:rsidRDefault="005A55BA"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Közműsáv</w:t>
      </w:r>
      <w:r w:rsidRPr="00A01E26">
        <w:rPr>
          <w:rFonts w:ascii="Times New Roman" w:hAnsi="Times New Roman"/>
          <w:sz w:val="24"/>
        </w:rPr>
        <w:t xml:space="preserve">: nem közterületen vezetett közművek számára fenntartott terület, amelynek végleges szélességét részletes szakági műszaki terv alapján </w:t>
      </w:r>
      <w:r w:rsidR="00E832D6" w:rsidRPr="00A01E26">
        <w:rPr>
          <w:rFonts w:ascii="Times New Roman" w:hAnsi="Times New Roman"/>
          <w:sz w:val="24"/>
        </w:rPr>
        <w:t>megállapított</w:t>
      </w:r>
      <w:r w:rsidRPr="00A01E26">
        <w:rPr>
          <w:rFonts w:ascii="Times New Roman" w:hAnsi="Times New Roman"/>
          <w:sz w:val="24"/>
        </w:rPr>
        <w:t>, és amely számára szolgalmi jog</w:t>
      </w:r>
      <w:r w:rsidR="00387E38" w:rsidRPr="00A01E26">
        <w:rPr>
          <w:rFonts w:ascii="Times New Roman" w:hAnsi="Times New Roman"/>
          <w:sz w:val="24"/>
        </w:rPr>
        <w:t xml:space="preserve"> jegyezhető</w:t>
      </w:r>
      <w:r w:rsidRPr="00A01E26">
        <w:rPr>
          <w:rFonts w:ascii="Times New Roman" w:hAnsi="Times New Roman"/>
          <w:sz w:val="24"/>
        </w:rPr>
        <w:t xml:space="preserve"> be az ingatlan nyilvántartásba.</w:t>
      </w:r>
    </w:p>
    <w:p w:rsidR="005A55BA" w:rsidRPr="00A01E26" w:rsidRDefault="004A2C82"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K</w:t>
      </w:r>
      <w:r w:rsidR="00E60163" w:rsidRPr="0060050E">
        <w:rPr>
          <w:rFonts w:ascii="Times New Roman" w:hAnsi="Times New Roman"/>
          <w:b/>
          <w:sz w:val="24"/>
        </w:rPr>
        <w:t>özlekedési</w:t>
      </w:r>
      <w:r w:rsidR="00D27C0D" w:rsidRPr="0060050E">
        <w:rPr>
          <w:rFonts w:ascii="Times New Roman" w:hAnsi="Times New Roman"/>
          <w:b/>
          <w:sz w:val="24"/>
        </w:rPr>
        <w:t xml:space="preserve"> célú </w:t>
      </w:r>
      <w:r w:rsidR="004F7011" w:rsidRPr="0060050E">
        <w:rPr>
          <w:rFonts w:ascii="Times New Roman" w:hAnsi="Times New Roman"/>
          <w:b/>
          <w:sz w:val="24"/>
        </w:rPr>
        <w:t>közterület zöldfelületként megtartandó r</w:t>
      </w:r>
      <w:r w:rsidR="005A55BA" w:rsidRPr="0060050E">
        <w:rPr>
          <w:rFonts w:ascii="Times New Roman" w:hAnsi="Times New Roman"/>
          <w:b/>
          <w:sz w:val="24"/>
        </w:rPr>
        <w:t>észe</w:t>
      </w:r>
      <w:r w:rsidR="005A55BA" w:rsidRPr="00A01E26">
        <w:rPr>
          <w:rFonts w:ascii="Times New Roman" w:hAnsi="Times New Roman"/>
          <w:sz w:val="24"/>
        </w:rPr>
        <w:t>: a közterület</w:t>
      </w:r>
      <w:r w:rsidR="00BF488B" w:rsidRPr="00A01E26">
        <w:rPr>
          <w:rFonts w:ascii="Times New Roman" w:hAnsi="Times New Roman"/>
          <w:sz w:val="24"/>
        </w:rPr>
        <w:t>nek a</w:t>
      </w:r>
      <w:r w:rsidR="005A55BA" w:rsidRPr="00A01E26">
        <w:rPr>
          <w:rFonts w:ascii="Times New Roman" w:hAnsi="Times New Roman"/>
          <w:sz w:val="24"/>
        </w:rPr>
        <w:t xml:space="preserve"> </w:t>
      </w:r>
      <w:r w:rsidR="004C4A07" w:rsidRPr="00A01E26">
        <w:rPr>
          <w:rFonts w:ascii="Times New Roman" w:hAnsi="Times New Roman"/>
          <w:sz w:val="24"/>
        </w:rPr>
        <w:t>szabályozási</w:t>
      </w:r>
      <w:r w:rsidR="005A55BA" w:rsidRPr="00A01E26">
        <w:rPr>
          <w:rFonts w:ascii="Times New Roman" w:hAnsi="Times New Roman"/>
          <w:sz w:val="24"/>
        </w:rPr>
        <w:t xml:space="preserve"> tervben lehatárolt </w:t>
      </w:r>
      <w:r w:rsidR="00E832D6" w:rsidRPr="00A01E26">
        <w:rPr>
          <w:rFonts w:ascii="Times New Roman" w:hAnsi="Times New Roman"/>
          <w:sz w:val="24"/>
        </w:rPr>
        <w:t xml:space="preserve">vagy kialakult </w:t>
      </w:r>
      <w:r w:rsidR="005A55BA" w:rsidRPr="00A01E26">
        <w:rPr>
          <w:rFonts w:ascii="Times New Roman" w:hAnsi="Times New Roman"/>
          <w:sz w:val="24"/>
        </w:rPr>
        <w:t xml:space="preserve">azon része, ahol a közterület felszíni rendezése során zöldfelületet kell létesíteni, vagy fenntartani. </w:t>
      </w:r>
    </w:p>
    <w:p w:rsidR="00670F2B" w:rsidRPr="00A01E26" w:rsidRDefault="00670F2B"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Melléképület</w:t>
      </w:r>
      <w:r w:rsidRPr="00A01E26">
        <w:rPr>
          <w:rFonts w:ascii="Times New Roman" w:hAnsi="Times New Roman"/>
          <w:sz w:val="24"/>
        </w:rPr>
        <w:t xml:space="preserve">: a telek és a telken álló főépület rendeltetésszerű használatát, működtetését elősegítő, kiegészítő rendeltetésű </w:t>
      </w:r>
      <w:r w:rsidR="00BD4071" w:rsidRPr="00A01E26">
        <w:rPr>
          <w:rFonts w:ascii="Times New Roman" w:hAnsi="Times New Roman"/>
          <w:sz w:val="24"/>
        </w:rPr>
        <w:t>épület</w:t>
      </w:r>
      <w:r w:rsidRPr="00A01E26">
        <w:rPr>
          <w:rFonts w:ascii="Times New Roman" w:hAnsi="Times New Roman"/>
          <w:sz w:val="24"/>
        </w:rPr>
        <w:t>.</w:t>
      </w:r>
    </w:p>
    <w:p w:rsidR="00FC3B5E" w:rsidRPr="00A01E26" w:rsidRDefault="00FC3B5E" w:rsidP="00835809">
      <w:pPr>
        <w:pStyle w:val="felsorols10"/>
        <w:numPr>
          <w:ilvl w:val="2"/>
          <w:numId w:val="21"/>
        </w:numPr>
        <w:ind w:left="567" w:hanging="567"/>
        <w:rPr>
          <w:rFonts w:ascii="Times New Roman" w:hAnsi="Times New Roman"/>
          <w:sz w:val="24"/>
        </w:rPr>
      </w:pPr>
      <w:proofErr w:type="spellStart"/>
      <w:r w:rsidRPr="0060050E">
        <w:rPr>
          <w:rFonts w:ascii="Times New Roman" w:hAnsi="Times New Roman"/>
          <w:b/>
          <w:sz w:val="24"/>
        </w:rPr>
        <w:t>Parkolóterületi</w:t>
      </w:r>
      <w:proofErr w:type="spellEnd"/>
      <w:r w:rsidRPr="0060050E">
        <w:rPr>
          <w:rFonts w:ascii="Times New Roman" w:hAnsi="Times New Roman"/>
          <w:b/>
          <w:sz w:val="24"/>
        </w:rPr>
        <w:t xml:space="preserve"> célú szintterületi mutató (</w:t>
      </w:r>
      <w:proofErr w:type="spellStart"/>
      <w:r w:rsidRPr="0060050E">
        <w:rPr>
          <w:rFonts w:ascii="Times New Roman" w:hAnsi="Times New Roman"/>
          <w:b/>
          <w:sz w:val="24"/>
        </w:rPr>
        <w:t>szmp</w:t>
      </w:r>
      <w:proofErr w:type="spellEnd"/>
      <w:r w:rsidRPr="0060050E">
        <w:rPr>
          <w:rFonts w:ascii="Times New Roman" w:hAnsi="Times New Roman"/>
          <w:b/>
          <w:sz w:val="24"/>
        </w:rPr>
        <w:t>)</w:t>
      </w:r>
      <w:r w:rsidRPr="00A01E26">
        <w:rPr>
          <w:rFonts w:ascii="Times New Roman" w:hAnsi="Times New Roman"/>
          <w:sz w:val="24"/>
        </w:rPr>
        <w:t>: az épít</w:t>
      </w:r>
      <w:r w:rsidR="000E3BAB" w:rsidRPr="00A01E26">
        <w:rPr>
          <w:rFonts w:ascii="Times New Roman" w:hAnsi="Times New Roman"/>
          <w:sz w:val="24"/>
        </w:rPr>
        <w:t>ési telkek beépítése során</w:t>
      </w:r>
      <w:r w:rsidRPr="00A01E26">
        <w:rPr>
          <w:rFonts w:ascii="Times New Roman" w:hAnsi="Times New Roman"/>
          <w:sz w:val="24"/>
        </w:rPr>
        <w:t xml:space="preserve"> a </w:t>
      </w:r>
      <w:proofErr w:type="spellStart"/>
      <w:r w:rsidRPr="00A01E26">
        <w:rPr>
          <w:rFonts w:ascii="Times New Roman" w:hAnsi="Times New Roman"/>
          <w:sz w:val="24"/>
        </w:rPr>
        <w:t>parkolóterületi</w:t>
      </w:r>
      <w:proofErr w:type="spellEnd"/>
      <w:r w:rsidRPr="00A01E26">
        <w:rPr>
          <w:rFonts w:ascii="Times New Roman" w:hAnsi="Times New Roman"/>
          <w:sz w:val="24"/>
        </w:rPr>
        <w:t xml:space="preserve"> célú és a kiszolgáló közlekedési területeik együttes bruttó szintterület</w:t>
      </w:r>
      <w:r w:rsidR="00AE6EAC" w:rsidRPr="00A01E26">
        <w:rPr>
          <w:rFonts w:ascii="Times New Roman" w:hAnsi="Times New Roman"/>
          <w:sz w:val="24"/>
        </w:rPr>
        <w:t>e</w:t>
      </w:r>
      <w:r w:rsidRPr="00A01E26">
        <w:rPr>
          <w:rFonts w:ascii="Times New Roman" w:hAnsi="Times New Roman"/>
          <w:sz w:val="24"/>
        </w:rPr>
        <w:t xml:space="preserve"> és a telek területének hányadosa. (szintterület m</w:t>
      </w:r>
      <w:r w:rsidRPr="00956AB2">
        <w:rPr>
          <w:rFonts w:ascii="Times New Roman" w:hAnsi="Times New Roman"/>
          <w:sz w:val="24"/>
          <w:vertAlign w:val="superscript"/>
        </w:rPr>
        <w:t>2</w:t>
      </w:r>
      <w:r w:rsidRPr="00A01E26">
        <w:rPr>
          <w:rFonts w:ascii="Times New Roman" w:hAnsi="Times New Roman"/>
          <w:sz w:val="24"/>
        </w:rPr>
        <w:t>/telekterület m</w:t>
      </w:r>
      <w:r w:rsidRPr="00956AB2">
        <w:rPr>
          <w:rFonts w:ascii="Times New Roman" w:hAnsi="Times New Roman"/>
          <w:sz w:val="24"/>
          <w:vertAlign w:val="superscript"/>
        </w:rPr>
        <w:t>2</w:t>
      </w:r>
      <w:r w:rsidRPr="00A01E26">
        <w:rPr>
          <w:rFonts w:ascii="Times New Roman" w:hAnsi="Times New Roman"/>
          <w:sz w:val="24"/>
        </w:rPr>
        <w:t>).</w:t>
      </w:r>
    </w:p>
    <w:p w:rsidR="004C0C25" w:rsidRPr="00A01E26" w:rsidRDefault="004C0C25"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Szintterületi mutató</w:t>
      </w:r>
      <w:r w:rsidRPr="00A01E26">
        <w:rPr>
          <w:rFonts w:ascii="Times New Roman" w:hAnsi="Times New Roman"/>
          <w:sz w:val="24"/>
        </w:rPr>
        <w:t xml:space="preserve">: </w:t>
      </w:r>
      <w:r w:rsidR="0052548E" w:rsidRPr="00A01E26">
        <w:rPr>
          <w:rFonts w:ascii="Times New Roman" w:hAnsi="Times New Roman"/>
          <w:sz w:val="24"/>
        </w:rPr>
        <w:t>az építési telken</w:t>
      </w:r>
      <w:r w:rsidR="003E4DD1" w:rsidRPr="00A01E26">
        <w:rPr>
          <w:rFonts w:ascii="Times New Roman" w:hAnsi="Times New Roman"/>
          <w:sz w:val="24"/>
        </w:rPr>
        <w:t xml:space="preserve"> </w:t>
      </w:r>
      <w:r w:rsidR="0052548E" w:rsidRPr="00A01E26">
        <w:rPr>
          <w:rFonts w:ascii="Times New Roman" w:hAnsi="Times New Roman"/>
          <w:sz w:val="24"/>
        </w:rPr>
        <w:t>elhelyezkedő</w:t>
      </w:r>
      <w:r w:rsidR="003E4DD1" w:rsidRPr="00A01E26">
        <w:rPr>
          <w:rFonts w:ascii="Times New Roman" w:hAnsi="Times New Roman"/>
          <w:sz w:val="24"/>
        </w:rPr>
        <w:t xml:space="preserve"> összes épület </w:t>
      </w:r>
      <w:r w:rsidRPr="00A01E26">
        <w:rPr>
          <w:rFonts w:ascii="Times New Roman" w:hAnsi="Times New Roman"/>
          <w:sz w:val="24"/>
        </w:rPr>
        <w:t>összes bruttó szintterület</w:t>
      </w:r>
      <w:r w:rsidR="0052548E" w:rsidRPr="00A01E26">
        <w:rPr>
          <w:rFonts w:ascii="Times New Roman" w:hAnsi="Times New Roman"/>
          <w:sz w:val="24"/>
        </w:rPr>
        <w:t>e</w:t>
      </w:r>
      <w:r w:rsidRPr="00A01E26">
        <w:rPr>
          <w:rFonts w:ascii="Times New Roman" w:hAnsi="Times New Roman"/>
          <w:sz w:val="24"/>
        </w:rPr>
        <w:t xml:space="preserve"> és a telekterület hányadosa</w:t>
      </w:r>
      <w:r w:rsidR="00FC3B5E" w:rsidRPr="00A01E26">
        <w:rPr>
          <w:rFonts w:ascii="Times New Roman" w:hAnsi="Times New Roman"/>
          <w:sz w:val="24"/>
        </w:rPr>
        <w:t>.</w:t>
      </w:r>
    </w:p>
    <w:p w:rsidR="005A55BA" w:rsidRPr="00A01E26" w:rsidRDefault="005A55BA"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Telek be nem építhető része</w:t>
      </w:r>
      <w:r w:rsidRPr="00A01E26">
        <w:rPr>
          <w:rFonts w:ascii="Times New Roman" w:hAnsi="Times New Roman"/>
          <w:sz w:val="24"/>
        </w:rPr>
        <w:t>: a</w:t>
      </w:r>
      <w:r w:rsidR="004253F8" w:rsidRPr="00A01E26">
        <w:rPr>
          <w:rFonts w:ascii="Times New Roman" w:hAnsi="Times New Roman"/>
          <w:sz w:val="24"/>
        </w:rPr>
        <w:t>z építési</w:t>
      </w:r>
      <w:r w:rsidRPr="00A01E26">
        <w:rPr>
          <w:rFonts w:ascii="Times New Roman" w:hAnsi="Times New Roman"/>
          <w:sz w:val="24"/>
        </w:rPr>
        <w:t xml:space="preserve"> telek</w:t>
      </w:r>
      <w:r w:rsidR="004253F8" w:rsidRPr="00A01E26">
        <w:rPr>
          <w:rFonts w:ascii="Times New Roman" w:hAnsi="Times New Roman"/>
          <w:sz w:val="24"/>
        </w:rPr>
        <w:t>, telek</w:t>
      </w:r>
      <w:r w:rsidRPr="00A01E26">
        <w:rPr>
          <w:rFonts w:ascii="Times New Roman" w:hAnsi="Times New Roman"/>
          <w:sz w:val="24"/>
        </w:rPr>
        <w:t xml:space="preserve"> azon része ahol épület nem helyezhető </w:t>
      </w:r>
      <w:r w:rsidR="00BB327B" w:rsidRPr="00A01E26">
        <w:rPr>
          <w:rFonts w:ascii="Times New Roman" w:hAnsi="Times New Roman"/>
          <w:sz w:val="24"/>
        </w:rPr>
        <w:t>el</w:t>
      </w:r>
      <w:r w:rsidR="00286930" w:rsidRPr="00A01E26">
        <w:rPr>
          <w:rFonts w:ascii="Times New Roman" w:hAnsi="Times New Roman"/>
          <w:sz w:val="24"/>
        </w:rPr>
        <w:t>, nem építési hely.</w:t>
      </w:r>
    </w:p>
    <w:p w:rsidR="002B73B2" w:rsidRPr="00A01E26" w:rsidRDefault="002B73B2"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Telek esésvonala</w:t>
      </w:r>
      <w:r w:rsidRPr="00A01E26">
        <w:rPr>
          <w:rFonts w:ascii="Times New Roman" w:hAnsi="Times New Roman"/>
          <w:sz w:val="24"/>
        </w:rPr>
        <w:t xml:space="preserve">: lejtős telek esetén a </w:t>
      </w:r>
      <w:r w:rsidR="009C0D5E" w:rsidRPr="00A01E26">
        <w:rPr>
          <w:rFonts w:ascii="Times New Roman" w:hAnsi="Times New Roman"/>
          <w:sz w:val="24"/>
        </w:rPr>
        <w:t xml:space="preserve">természetes terepfelszín </w:t>
      </w:r>
      <w:r w:rsidRPr="00A01E26">
        <w:rPr>
          <w:rFonts w:ascii="Times New Roman" w:hAnsi="Times New Roman"/>
          <w:sz w:val="24"/>
        </w:rPr>
        <w:t>legmagasabb és a legalacsonyabb pontját összekötő elméleti vonal.</w:t>
      </w:r>
    </w:p>
    <w:p w:rsidR="007D4DF7" w:rsidRPr="00A01E26" w:rsidRDefault="007D4DF7"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Telekszélesség</w:t>
      </w:r>
      <w:r w:rsidRPr="00A01E26">
        <w:rPr>
          <w:rFonts w:ascii="Times New Roman" w:hAnsi="Times New Roman"/>
          <w:sz w:val="24"/>
        </w:rPr>
        <w:t xml:space="preserve">: </w:t>
      </w:r>
      <w:r w:rsidR="00614302" w:rsidRPr="00A01E26">
        <w:rPr>
          <w:rFonts w:ascii="Times New Roman" w:hAnsi="Times New Roman"/>
          <w:sz w:val="24"/>
        </w:rPr>
        <w:t xml:space="preserve">a hivatalos ingatlan-nyilvántartás alapján, az </w:t>
      </w:r>
      <w:r w:rsidRPr="00A01E26">
        <w:rPr>
          <w:rFonts w:ascii="Times New Roman" w:hAnsi="Times New Roman"/>
          <w:sz w:val="24"/>
        </w:rPr>
        <w:t>előkerti építési határvonal</w:t>
      </w:r>
      <w:r w:rsidR="00E503AD" w:rsidRPr="00A01E26">
        <w:rPr>
          <w:rFonts w:ascii="Times New Roman" w:hAnsi="Times New Roman"/>
          <w:sz w:val="24"/>
        </w:rPr>
        <w:t xml:space="preserve"> és az oldalhatár metszéspontjának, a másik oldalhatártól mért távolsága</w:t>
      </w:r>
      <w:r w:rsidR="00270D93" w:rsidRPr="00A01E26">
        <w:rPr>
          <w:rFonts w:ascii="Times New Roman" w:hAnsi="Times New Roman"/>
          <w:sz w:val="24"/>
        </w:rPr>
        <w:t>.</w:t>
      </w:r>
    </w:p>
    <w:p w:rsidR="006C560D" w:rsidRPr="00A01E26" w:rsidRDefault="006C560D"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Természetes terepszint</w:t>
      </w:r>
      <w:r w:rsidRPr="00A01E26">
        <w:rPr>
          <w:rFonts w:ascii="Times New Roman" w:hAnsi="Times New Roman"/>
          <w:sz w:val="24"/>
        </w:rPr>
        <w:t xml:space="preserve">: az a talajszint, amelyen a humuszos felső réteg szintjét nem változtatták meg - amennyiben ez nem állapítható meg, akkor a földhivatali </w:t>
      </w:r>
      <w:r w:rsidR="00DD5808" w:rsidRPr="00A01E26">
        <w:rPr>
          <w:rFonts w:ascii="Times New Roman" w:hAnsi="Times New Roman"/>
          <w:sz w:val="24"/>
        </w:rPr>
        <w:t xml:space="preserve">rétegvonalas </w:t>
      </w:r>
      <w:r w:rsidRPr="00A01E26">
        <w:rPr>
          <w:rFonts w:ascii="Times New Roman" w:hAnsi="Times New Roman"/>
          <w:sz w:val="24"/>
        </w:rPr>
        <w:t>térkép rétegvonalai az irányadók.</w:t>
      </w:r>
    </w:p>
    <w:p w:rsidR="00754968" w:rsidRPr="00A01E26" w:rsidRDefault="00754968"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lang w:eastAsia="hu-HU"/>
        </w:rPr>
        <w:t>Tömör kerítés</w:t>
      </w:r>
      <w:r w:rsidRPr="00A01E26">
        <w:rPr>
          <w:rFonts w:ascii="Times New Roman" w:hAnsi="Times New Roman"/>
          <w:sz w:val="24"/>
          <w:lang w:eastAsia="hu-HU"/>
        </w:rPr>
        <w:t>: az a kerítés, amelynek a közterület felőli merőleges vetületének összes felületének kevesebb, mint 50%-ban átlátható. Az összes felület a lábazatot is tartalmazza</w:t>
      </w:r>
      <w:r w:rsidRPr="00A01E26">
        <w:rPr>
          <w:rFonts w:ascii="Times New Roman" w:hAnsi="Times New Roman"/>
          <w:sz w:val="24"/>
        </w:rPr>
        <w:t>.</w:t>
      </w:r>
    </w:p>
    <w:p w:rsidR="00B47582" w:rsidRPr="00A01E26" w:rsidRDefault="00B47582"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Út céljára fenntartott terület</w:t>
      </w:r>
      <w:r w:rsidRPr="00A01E26">
        <w:rPr>
          <w:rFonts w:ascii="Times New Roman" w:hAnsi="Times New Roman"/>
          <w:sz w:val="24"/>
        </w:rPr>
        <w:t xml:space="preserve">: az építési telken illetve telken kijelölt terület, melyen távlatban út alakítható ki. </w:t>
      </w:r>
    </w:p>
    <w:p w:rsidR="00061E19" w:rsidRPr="00A01E26" w:rsidRDefault="00061E19"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Utcavonalas beépítés</w:t>
      </w:r>
      <w:r w:rsidRPr="00A01E26">
        <w:rPr>
          <w:rFonts w:ascii="Times New Roman" w:hAnsi="Times New Roman"/>
          <w:sz w:val="24"/>
        </w:rPr>
        <w:t xml:space="preserve">: Olyan beépítés, ahol az épület </w:t>
      </w:r>
      <w:r w:rsidR="00385BA9" w:rsidRPr="00A01E26">
        <w:rPr>
          <w:rFonts w:ascii="Times New Roman" w:hAnsi="Times New Roman"/>
          <w:sz w:val="24"/>
        </w:rPr>
        <w:t>közterület felőli</w:t>
      </w:r>
      <w:r w:rsidRPr="00A01E26">
        <w:rPr>
          <w:rFonts w:ascii="Times New Roman" w:hAnsi="Times New Roman"/>
          <w:sz w:val="24"/>
        </w:rPr>
        <w:t xml:space="preserve"> homlokzat</w:t>
      </w:r>
      <w:r w:rsidR="00385BA9" w:rsidRPr="00A01E26">
        <w:rPr>
          <w:rFonts w:ascii="Times New Roman" w:hAnsi="Times New Roman"/>
          <w:sz w:val="24"/>
        </w:rPr>
        <w:t>a</w:t>
      </w:r>
      <w:r w:rsidRPr="00A01E26">
        <w:rPr>
          <w:rFonts w:ascii="Times New Roman" w:hAnsi="Times New Roman"/>
          <w:sz w:val="24"/>
        </w:rPr>
        <w:t xml:space="preserve"> az </w:t>
      </w:r>
      <w:r w:rsidR="00E446D1" w:rsidRPr="00A01E26">
        <w:rPr>
          <w:rFonts w:ascii="Times New Roman" w:hAnsi="Times New Roman"/>
          <w:sz w:val="24"/>
        </w:rPr>
        <w:t>utcai telekhatáron áll.</w:t>
      </w:r>
    </w:p>
    <w:p w:rsidR="00326545" w:rsidRPr="00A01E26" w:rsidRDefault="00326545"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Üvegház</w:t>
      </w:r>
      <w:r w:rsidRPr="00A01E26">
        <w:rPr>
          <w:rFonts w:ascii="Times New Roman" w:hAnsi="Times New Roman"/>
          <w:sz w:val="24"/>
        </w:rPr>
        <w:t>: növénytermesztés céljára szolgáló kerti illetve szántóföldi növényház</w:t>
      </w:r>
      <w:r w:rsidR="00855DA8" w:rsidRPr="00A01E26">
        <w:rPr>
          <w:rFonts w:ascii="Times New Roman" w:hAnsi="Times New Roman"/>
          <w:sz w:val="24"/>
        </w:rPr>
        <w:t>.</w:t>
      </w:r>
    </w:p>
    <w:p w:rsidR="00387E38" w:rsidRPr="00A01E26" w:rsidRDefault="00387E38"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Zárványtelek</w:t>
      </w:r>
      <w:r w:rsidRPr="00A01E26">
        <w:rPr>
          <w:rFonts w:ascii="Times New Roman" w:hAnsi="Times New Roman"/>
          <w:sz w:val="24"/>
        </w:rPr>
        <w:t>: Építési telkek illetve telkek által körbezárt, közterületi kapcsolattal</w:t>
      </w:r>
      <w:r w:rsidR="00E446D1" w:rsidRPr="00A01E26">
        <w:rPr>
          <w:rFonts w:ascii="Times New Roman" w:hAnsi="Times New Roman"/>
          <w:sz w:val="24"/>
        </w:rPr>
        <w:t>, vagy magánút kapcsolattal</w:t>
      </w:r>
      <w:r w:rsidRPr="00A01E26">
        <w:rPr>
          <w:rFonts w:ascii="Times New Roman" w:hAnsi="Times New Roman"/>
          <w:sz w:val="24"/>
        </w:rPr>
        <w:t xml:space="preserve"> nem rendelkező telek.</w:t>
      </w:r>
    </w:p>
    <w:p w:rsidR="00754968" w:rsidRPr="00A01E26" w:rsidRDefault="00754968" w:rsidP="00835809">
      <w:pPr>
        <w:pStyle w:val="felsorols10"/>
        <w:numPr>
          <w:ilvl w:val="2"/>
          <w:numId w:val="21"/>
        </w:numPr>
        <w:ind w:left="567" w:hanging="567"/>
        <w:rPr>
          <w:rFonts w:ascii="Times New Roman" w:hAnsi="Times New Roman"/>
          <w:sz w:val="24"/>
        </w:rPr>
      </w:pPr>
      <w:r w:rsidRPr="0060050E">
        <w:rPr>
          <w:rFonts w:ascii="Times New Roman" w:hAnsi="Times New Roman"/>
          <w:b/>
          <w:sz w:val="24"/>
        </w:rPr>
        <w:t>Zöldsáv</w:t>
      </w:r>
      <w:r w:rsidRPr="00A01E26">
        <w:rPr>
          <w:rFonts w:ascii="Times New Roman" w:hAnsi="Times New Roman"/>
          <w:sz w:val="24"/>
        </w:rPr>
        <w:t>: az a növényültetésre alkalmas közterületi sáv, amely legalább 1,0 m szélességű és alkalmas fasor elhelyezésére.</w:t>
      </w:r>
    </w:p>
    <w:p w:rsidR="00345CC2" w:rsidRPr="00A01E26" w:rsidRDefault="00345CC2" w:rsidP="00345CC2">
      <w:pPr>
        <w:pStyle w:val="felsorols10"/>
        <w:tabs>
          <w:tab w:val="left" w:pos="0"/>
        </w:tabs>
        <w:rPr>
          <w:rFonts w:ascii="Times New Roman" w:hAnsi="Times New Roman"/>
          <w:sz w:val="24"/>
        </w:rPr>
      </w:pPr>
    </w:p>
    <w:p w:rsidR="00A01E26" w:rsidRDefault="00D67295" w:rsidP="00A01E26">
      <w:pPr>
        <w:pStyle w:val="Cmsor2"/>
      </w:pPr>
      <w:bookmarkStart w:id="27" w:name="_Toc514322400"/>
      <w:r>
        <w:t xml:space="preserve">3. </w:t>
      </w:r>
      <w:r w:rsidR="00EA5B4D" w:rsidRPr="00A01E26">
        <w:t>A SZABÁLYOZÁS</w:t>
      </w:r>
      <w:r w:rsidR="004C0C25" w:rsidRPr="00A01E26">
        <w:t>I TERV</w:t>
      </w:r>
      <w:r w:rsidR="00EA5B4D" w:rsidRPr="00A01E26">
        <w:t xml:space="preserve"> ELEMEI</w:t>
      </w:r>
      <w:r w:rsidR="004C0C25" w:rsidRPr="00A01E26">
        <w:t>NEK ALKALMAZÁSA</w:t>
      </w:r>
      <w:bookmarkEnd w:id="27"/>
    </w:p>
    <w:p w:rsidR="00A01E26" w:rsidRPr="00D67295" w:rsidRDefault="00A01E26" w:rsidP="00D67295">
      <w:pPr>
        <w:pStyle w:val="bekezds1"/>
        <w:spacing w:before="120" w:after="120"/>
        <w:ind w:left="0" w:firstLine="0"/>
        <w:jc w:val="center"/>
        <w:rPr>
          <w:rFonts w:ascii="Times New Roman" w:hAnsi="Times New Roman"/>
          <w:b/>
          <w:sz w:val="24"/>
        </w:rPr>
      </w:pPr>
      <w:r w:rsidRPr="00D67295">
        <w:rPr>
          <w:rFonts w:ascii="Times New Roman" w:hAnsi="Times New Roman"/>
          <w:b/>
          <w:sz w:val="24"/>
        </w:rPr>
        <w:t>3.§</w:t>
      </w:r>
    </w:p>
    <w:p w:rsidR="00DF5737" w:rsidRPr="00A01E26" w:rsidRDefault="004B20B9" w:rsidP="00835809">
      <w:pPr>
        <w:pStyle w:val="bekezds1"/>
        <w:numPr>
          <w:ilvl w:val="1"/>
          <w:numId w:val="16"/>
        </w:numPr>
        <w:rPr>
          <w:rFonts w:ascii="Times New Roman" w:hAnsi="Times New Roman"/>
          <w:sz w:val="24"/>
        </w:rPr>
      </w:pPr>
      <w:r w:rsidRPr="00A01E26">
        <w:rPr>
          <w:rFonts w:ascii="Times New Roman" w:hAnsi="Times New Roman"/>
          <w:sz w:val="24"/>
        </w:rPr>
        <w:t xml:space="preserve">A </w:t>
      </w:r>
      <w:r w:rsidR="00DF5737" w:rsidRPr="00A01E26">
        <w:rPr>
          <w:rFonts w:ascii="Times New Roman" w:hAnsi="Times New Roman"/>
          <w:sz w:val="24"/>
        </w:rPr>
        <w:t>szabályozás</w:t>
      </w:r>
      <w:r w:rsidR="00385756" w:rsidRPr="00A01E26">
        <w:rPr>
          <w:rFonts w:ascii="Times New Roman" w:hAnsi="Times New Roman"/>
          <w:sz w:val="24"/>
        </w:rPr>
        <w:t xml:space="preserve"> kötelező</w:t>
      </w:r>
      <w:r w:rsidR="00DF5737" w:rsidRPr="00A01E26">
        <w:rPr>
          <w:rFonts w:ascii="Times New Roman" w:hAnsi="Times New Roman"/>
          <w:sz w:val="24"/>
        </w:rPr>
        <w:t xml:space="preserve"> </w:t>
      </w:r>
      <w:r w:rsidRPr="00A01E26">
        <w:rPr>
          <w:rFonts w:ascii="Times New Roman" w:hAnsi="Times New Roman"/>
          <w:sz w:val="24"/>
        </w:rPr>
        <w:t>alap</w:t>
      </w:r>
      <w:r w:rsidR="00DF5737" w:rsidRPr="00A01E26">
        <w:rPr>
          <w:rFonts w:ascii="Times New Roman" w:hAnsi="Times New Roman"/>
          <w:sz w:val="24"/>
        </w:rPr>
        <w:t>eleme</w:t>
      </w:r>
      <w:r w:rsidRPr="00A01E26">
        <w:rPr>
          <w:rFonts w:ascii="Times New Roman" w:hAnsi="Times New Roman"/>
          <w:sz w:val="24"/>
        </w:rPr>
        <w:t>i</w:t>
      </w:r>
      <w:r w:rsidR="001D2CB6" w:rsidRPr="00A01E26">
        <w:rPr>
          <w:rFonts w:ascii="Times New Roman" w:hAnsi="Times New Roman"/>
          <w:sz w:val="24"/>
        </w:rPr>
        <w:t>:</w:t>
      </w:r>
    </w:p>
    <w:p w:rsidR="00DB387C" w:rsidRPr="00A01E26" w:rsidRDefault="00DB387C" w:rsidP="00687E13">
      <w:pPr>
        <w:pStyle w:val="felsorols10"/>
        <w:numPr>
          <w:ilvl w:val="2"/>
          <w:numId w:val="247"/>
        </w:numPr>
        <w:rPr>
          <w:rFonts w:ascii="Times New Roman" w:hAnsi="Times New Roman"/>
          <w:sz w:val="24"/>
        </w:rPr>
      </w:pPr>
      <w:r w:rsidRPr="00A01E26">
        <w:rPr>
          <w:rFonts w:ascii="Times New Roman" w:hAnsi="Times New Roman"/>
          <w:sz w:val="24"/>
        </w:rPr>
        <w:t>belterületbe vonható terület határa, mely egyben övezethatár is;</w:t>
      </w:r>
    </w:p>
    <w:p w:rsidR="00DF5737" w:rsidRPr="00A01E26" w:rsidRDefault="00DF5737" w:rsidP="00687E13">
      <w:pPr>
        <w:pStyle w:val="felsorols10"/>
        <w:numPr>
          <w:ilvl w:val="2"/>
          <w:numId w:val="247"/>
        </w:numPr>
        <w:rPr>
          <w:rFonts w:ascii="Times New Roman" w:hAnsi="Times New Roman"/>
          <w:sz w:val="24"/>
        </w:rPr>
      </w:pPr>
      <w:r w:rsidRPr="00A01E26">
        <w:rPr>
          <w:rFonts w:ascii="Times New Roman" w:hAnsi="Times New Roman"/>
          <w:sz w:val="24"/>
        </w:rPr>
        <w:t>szabályozási vonal;</w:t>
      </w:r>
    </w:p>
    <w:p w:rsidR="00DF5737" w:rsidRPr="00A01E26" w:rsidRDefault="00DF5737" w:rsidP="00687E13">
      <w:pPr>
        <w:pStyle w:val="felsorols10"/>
        <w:numPr>
          <w:ilvl w:val="2"/>
          <w:numId w:val="247"/>
        </w:numPr>
        <w:rPr>
          <w:rFonts w:ascii="Times New Roman" w:hAnsi="Times New Roman"/>
          <w:sz w:val="24"/>
        </w:rPr>
      </w:pPr>
      <w:r w:rsidRPr="00A01E26">
        <w:rPr>
          <w:rFonts w:ascii="Times New Roman" w:hAnsi="Times New Roman"/>
          <w:sz w:val="24"/>
        </w:rPr>
        <w:t xml:space="preserve">építési övezet, övezet határa és </w:t>
      </w:r>
      <w:r w:rsidR="00C6181C" w:rsidRPr="00A01E26">
        <w:rPr>
          <w:rFonts w:ascii="Times New Roman" w:hAnsi="Times New Roman"/>
          <w:sz w:val="24"/>
        </w:rPr>
        <w:t>jele</w:t>
      </w:r>
      <w:r w:rsidRPr="00A01E26">
        <w:rPr>
          <w:rFonts w:ascii="Times New Roman" w:hAnsi="Times New Roman"/>
          <w:sz w:val="24"/>
        </w:rPr>
        <w:t>;</w:t>
      </w:r>
    </w:p>
    <w:p w:rsidR="00385756" w:rsidRPr="00A01E26" w:rsidRDefault="00385756" w:rsidP="00385756">
      <w:pPr>
        <w:pStyle w:val="bekezds1"/>
        <w:numPr>
          <w:ilvl w:val="1"/>
          <w:numId w:val="16"/>
        </w:numPr>
        <w:rPr>
          <w:rFonts w:ascii="Times New Roman" w:hAnsi="Times New Roman"/>
          <w:sz w:val="24"/>
        </w:rPr>
      </w:pPr>
      <w:r w:rsidRPr="00A01E26">
        <w:rPr>
          <w:rFonts w:ascii="Times New Roman" w:hAnsi="Times New Roman"/>
          <w:sz w:val="24"/>
        </w:rPr>
        <w:t>A szabályozás kötelező másodlagos és egyéb szabályozási eleme</w:t>
      </w:r>
      <w:r w:rsidR="00687E13" w:rsidRPr="00A01E26">
        <w:rPr>
          <w:rFonts w:ascii="Times New Roman" w:hAnsi="Times New Roman"/>
          <w:sz w:val="24"/>
        </w:rPr>
        <w:t>k</w:t>
      </w:r>
      <w:r w:rsidRPr="00A01E26">
        <w:rPr>
          <w:rFonts w:ascii="Times New Roman" w:hAnsi="Times New Roman"/>
          <w:sz w:val="24"/>
        </w:rPr>
        <w:t>:</w:t>
      </w:r>
    </w:p>
    <w:p w:rsidR="00D8790B" w:rsidRPr="00A01E26" w:rsidRDefault="00D8790B" w:rsidP="00385756">
      <w:pPr>
        <w:pStyle w:val="felsorols10"/>
        <w:numPr>
          <w:ilvl w:val="2"/>
          <w:numId w:val="246"/>
        </w:numPr>
        <w:rPr>
          <w:rFonts w:ascii="Times New Roman" w:hAnsi="Times New Roman"/>
          <w:sz w:val="24"/>
        </w:rPr>
      </w:pPr>
      <w:r w:rsidRPr="00A01E26">
        <w:rPr>
          <w:rFonts w:ascii="Times New Roman" w:hAnsi="Times New Roman"/>
          <w:sz w:val="24"/>
        </w:rPr>
        <w:t>építési vonal</w:t>
      </w:r>
      <w:r w:rsidR="00DB387C" w:rsidRPr="00A01E26">
        <w:rPr>
          <w:rFonts w:ascii="Times New Roman" w:hAnsi="Times New Roman"/>
          <w:sz w:val="24"/>
        </w:rPr>
        <w:t>;</w:t>
      </w:r>
    </w:p>
    <w:p w:rsidR="00D8790B" w:rsidRPr="00A01E26" w:rsidRDefault="00D8790B" w:rsidP="00385756">
      <w:pPr>
        <w:pStyle w:val="felsorols10"/>
        <w:numPr>
          <w:ilvl w:val="2"/>
          <w:numId w:val="246"/>
        </w:numPr>
        <w:rPr>
          <w:rFonts w:ascii="Times New Roman" w:hAnsi="Times New Roman"/>
          <w:sz w:val="24"/>
        </w:rPr>
      </w:pPr>
      <w:r w:rsidRPr="00A01E26">
        <w:rPr>
          <w:rFonts w:ascii="Times New Roman" w:hAnsi="Times New Roman"/>
          <w:sz w:val="24"/>
        </w:rPr>
        <w:t>építési határvonal</w:t>
      </w:r>
      <w:r w:rsidR="00DB387C" w:rsidRPr="00A01E26">
        <w:rPr>
          <w:rFonts w:ascii="Times New Roman" w:hAnsi="Times New Roman"/>
          <w:sz w:val="24"/>
        </w:rPr>
        <w:t>;</w:t>
      </w:r>
    </w:p>
    <w:p w:rsidR="00447D98" w:rsidRPr="00A01E26" w:rsidRDefault="00447D98" w:rsidP="00385756">
      <w:pPr>
        <w:pStyle w:val="felsorols10"/>
        <w:numPr>
          <w:ilvl w:val="2"/>
          <w:numId w:val="246"/>
        </w:numPr>
        <w:rPr>
          <w:rFonts w:ascii="Times New Roman" w:hAnsi="Times New Roman"/>
          <w:sz w:val="24"/>
        </w:rPr>
      </w:pPr>
      <w:r w:rsidRPr="00A01E26">
        <w:rPr>
          <w:rFonts w:ascii="Times New Roman" w:hAnsi="Times New Roman"/>
          <w:sz w:val="24"/>
        </w:rPr>
        <w:t>beépíthető telekrész;</w:t>
      </w:r>
    </w:p>
    <w:p w:rsidR="00271A82" w:rsidRPr="00A01E26" w:rsidRDefault="00271A82" w:rsidP="00385756">
      <w:pPr>
        <w:pStyle w:val="felsorols10"/>
        <w:numPr>
          <w:ilvl w:val="2"/>
          <w:numId w:val="246"/>
        </w:numPr>
        <w:rPr>
          <w:rFonts w:ascii="Times New Roman" w:hAnsi="Times New Roman"/>
          <w:sz w:val="24"/>
        </w:rPr>
      </w:pPr>
      <w:r w:rsidRPr="00A01E26">
        <w:rPr>
          <w:rFonts w:ascii="Times New Roman" w:hAnsi="Times New Roman"/>
          <w:sz w:val="24"/>
        </w:rPr>
        <w:t>építési hely;</w:t>
      </w:r>
    </w:p>
    <w:p w:rsidR="00D8790B" w:rsidRPr="00A01E26" w:rsidRDefault="00D8790B" w:rsidP="00385756">
      <w:pPr>
        <w:pStyle w:val="felsorols10"/>
        <w:numPr>
          <w:ilvl w:val="2"/>
          <w:numId w:val="246"/>
        </w:numPr>
        <w:rPr>
          <w:rFonts w:ascii="Times New Roman" w:hAnsi="Times New Roman"/>
          <w:sz w:val="24"/>
        </w:rPr>
      </w:pPr>
      <w:r w:rsidRPr="00A01E26">
        <w:rPr>
          <w:rFonts w:ascii="Times New Roman" w:hAnsi="Times New Roman"/>
          <w:sz w:val="24"/>
        </w:rPr>
        <w:lastRenderedPageBreak/>
        <w:t>telek be nem építhető része</w:t>
      </w:r>
      <w:r w:rsidR="00DB387C" w:rsidRPr="00A01E26">
        <w:rPr>
          <w:rFonts w:ascii="Times New Roman" w:hAnsi="Times New Roman"/>
          <w:sz w:val="24"/>
        </w:rPr>
        <w:t>;</w:t>
      </w:r>
    </w:p>
    <w:p w:rsidR="00D8790B" w:rsidRPr="00A01E26" w:rsidRDefault="004F7011" w:rsidP="00385756">
      <w:pPr>
        <w:pStyle w:val="felsorols10"/>
        <w:numPr>
          <w:ilvl w:val="2"/>
          <w:numId w:val="246"/>
        </w:numPr>
        <w:rPr>
          <w:rFonts w:ascii="Times New Roman" w:hAnsi="Times New Roman"/>
          <w:sz w:val="24"/>
        </w:rPr>
      </w:pPr>
      <w:r w:rsidRPr="00A01E26">
        <w:rPr>
          <w:rFonts w:ascii="Times New Roman" w:hAnsi="Times New Roman"/>
          <w:sz w:val="24"/>
        </w:rPr>
        <w:t>telken belüli kötelező zöld</w:t>
      </w:r>
      <w:r w:rsidR="00D8790B" w:rsidRPr="00A01E26">
        <w:rPr>
          <w:rFonts w:ascii="Times New Roman" w:hAnsi="Times New Roman"/>
          <w:sz w:val="24"/>
        </w:rPr>
        <w:t>felület</w:t>
      </w:r>
      <w:r w:rsidR="00DB387C" w:rsidRPr="00A01E26">
        <w:rPr>
          <w:rFonts w:ascii="Times New Roman" w:hAnsi="Times New Roman"/>
          <w:sz w:val="24"/>
        </w:rPr>
        <w:t>;</w:t>
      </w:r>
    </w:p>
    <w:p w:rsidR="00BB6123" w:rsidRPr="00A01E26" w:rsidRDefault="00687E13" w:rsidP="00385756">
      <w:pPr>
        <w:pStyle w:val="felsorols10"/>
        <w:numPr>
          <w:ilvl w:val="2"/>
          <w:numId w:val="246"/>
        </w:numPr>
        <w:rPr>
          <w:rFonts w:ascii="Times New Roman" w:hAnsi="Times New Roman"/>
          <w:sz w:val="24"/>
        </w:rPr>
      </w:pPr>
      <w:r w:rsidRPr="00A01E26">
        <w:rPr>
          <w:rFonts w:ascii="Times New Roman" w:hAnsi="Times New Roman"/>
          <w:sz w:val="24"/>
        </w:rPr>
        <w:t>meglévő és tervezett gyalogút</w:t>
      </w:r>
    </w:p>
    <w:p w:rsidR="00B3735F" w:rsidRPr="00A01E26" w:rsidRDefault="004B2005" w:rsidP="00385756">
      <w:pPr>
        <w:pStyle w:val="felsorols10"/>
        <w:numPr>
          <w:ilvl w:val="2"/>
          <w:numId w:val="246"/>
        </w:numPr>
        <w:rPr>
          <w:rFonts w:ascii="Times New Roman" w:hAnsi="Times New Roman"/>
          <w:sz w:val="24"/>
        </w:rPr>
      </w:pPr>
      <w:r w:rsidRPr="00A01E26">
        <w:rPr>
          <w:rFonts w:ascii="Times New Roman" w:hAnsi="Times New Roman"/>
          <w:sz w:val="24"/>
        </w:rPr>
        <w:t>közhasználat céljára átad</w:t>
      </w:r>
      <w:r w:rsidR="00672B66" w:rsidRPr="00A01E26">
        <w:rPr>
          <w:rFonts w:ascii="Times New Roman" w:hAnsi="Times New Roman"/>
          <w:sz w:val="24"/>
        </w:rPr>
        <w:t>ható</w:t>
      </w:r>
      <w:r w:rsidRPr="00A01E26">
        <w:rPr>
          <w:rFonts w:ascii="Times New Roman" w:hAnsi="Times New Roman"/>
          <w:sz w:val="24"/>
        </w:rPr>
        <w:t xml:space="preserve"> terület</w:t>
      </w:r>
      <w:r w:rsidR="00DB387C" w:rsidRPr="00A01E26">
        <w:rPr>
          <w:rFonts w:ascii="Times New Roman" w:hAnsi="Times New Roman"/>
          <w:sz w:val="24"/>
        </w:rPr>
        <w:t>;</w:t>
      </w:r>
    </w:p>
    <w:p w:rsidR="00DF5737" w:rsidRPr="00A01E26" w:rsidRDefault="004F7011" w:rsidP="00385756">
      <w:pPr>
        <w:pStyle w:val="felsorols10"/>
        <w:numPr>
          <w:ilvl w:val="2"/>
          <w:numId w:val="246"/>
        </w:numPr>
        <w:rPr>
          <w:rFonts w:ascii="Times New Roman" w:hAnsi="Times New Roman"/>
          <w:sz w:val="24"/>
        </w:rPr>
      </w:pPr>
      <w:r w:rsidRPr="00A01E26">
        <w:rPr>
          <w:rFonts w:ascii="Times New Roman" w:hAnsi="Times New Roman"/>
          <w:sz w:val="24"/>
        </w:rPr>
        <w:t>közterület zöldfelületként megtartandó r</w:t>
      </w:r>
      <w:r w:rsidR="00DF5737" w:rsidRPr="00A01E26">
        <w:rPr>
          <w:rFonts w:ascii="Times New Roman" w:hAnsi="Times New Roman"/>
          <w:sz w:val="24"/>
        </w:rPr>
        <w:t>észe;</w:t>
      </w:r>
    </w:p>
    <w:p w:rsidR="00DF5737" w:rsidRPr="00A01E26" w:rsidRDefault="004F7011" w:rsidP="00385756">
      <w:pPr>
        <w:pStyle w:val="felsorols10"/>
        <w:numPr>
          <w:ilvl w:val="2"/>
          <w:numId w:val="246"/>
        </w:numPr>
        <w:rPr>
          <w:rFonts w:ascii="Times New Roman" w:hAnsi="Times New Roman"/>
          <w:sz w:val="24"/>
        </w:rPr>
      </w:pPr>
      <w:r w:rsidRPr="00A01E26">
        <w:rPr>
          <w:rFonts w:ascii="Times New Roman" w:hAnsi="Times New Roman"/>
          <w:sz w:val="24"/>
        </w:rPr>
        <w:t>építési övezet zöldfelületként megtartandó r</w:t>
      </w:r>
      <w:r w:rsidR="00FA7248" w:rsidRPr="00A01E26">
        <w:rPr>
          <w:rFonts w:ascii="Times New Roman" w:hAnsi="Times New Roman"/>
          <w:sz w:val="24"/>
        </w:rPr>
        <w:t>észe;</w:t>
      </w:r>
    </w:p>
    <w:p w:rsidR="00AE37BF" w:rsidRPr="00A01E26" w:rsidRDefault="00AE37BF" w:rsidP="00385756">
      <w:pPr>
        <w:pStyle w:val="felsorols10"/>
        <w:numPr>
          <w:ilvl w:val="2"/>
          <w:numId w:val="246"/>
        </w:numPr>
        <w:rPr>
          <w:rFonts w:ascii="Times New Roman" w:hAnsi="Times New Roman"/>
          <w:sz w:val="24"/>
        </w:rPr>
      </w:pPr>
      <w:r w:rsidRPr="00A01E26">
        <w:rPr>
          <w:rFonts w:ascii="Times New Roman" w:hAnsi="Times New Roman"/>
          <w:sz w:val="24"/>
        </w:rPr>
        <w:t>közműsáv</w:t>
      </w:r>
      <w:r w:rsidR="00DB387C" w:rsidRPr="00A01E26">
        <w:rPr>
          <w:rFonts w:ascii="Times New Roman" w:hAnsi="Times New Roman"/>
          <w:sz w:val="24"/>
        </w:rPr>
        <w:t>;</w:t>
      </w:r>
    </w:p>
    <w:p w:rsidR="00DB387C" w:rsidRPr="00A01E26" w:rsidRDefault="00DB387C" w:rsidP="00385756">
      <w:pPr>
        <w:pStyle w:val="felsorols10"/>
        <w:numPr>
          <w:ilvl w:val="2"/>
          <w:numId w:val="246"/>
        </w:numPr>
        <w:rPr>
          <w:rFonts w:ascii="Times New Roman" w:hAnsi="Times New Roman"/>
          <w:sz w:val="24"/>
        </w:rPr>
      </w:pPr>
      <w:r w:rsidRPr="00A01E26">
        <w:rPr>
          <w:rFonts w:ascii="Times New Roman" w:hAnsi="Times New Roman"/>
          <w:sz w:val="24"/>
        </w:rPr>
        <w:t>út céljára fenntartott terület;</w:t>
      </w:r>
    </w:p>
    <w:p w:rsidR="00DF5737" w:rsidRPr="00A01E26" w:rsidRDefault="00DF5737" w:rsidP="00385756">
      <w:pPr>
        <w:pStyle w:val="felsorols10"/>
        <w:numPr>
          <w:ilvl w:val="2"/>
          <w:numId w:val="246"/>
        </w:numPr>
        <w:rPr>
          <w:rFonts w:ascii="Times New Roman" w:hAnsi="Times New Roman"/>
          <w:sz w:val="24"/>
        </w:rPr>
      </w:pPr>
      <w:r w:rsidRPr="00A01E26">
        <w:rPr>
          <w:rFonts w:ascii="Times New Roman" w:hAnsi="Times New Roman"/>
          <w:sz w:val="24"/>
        </w:rPr>
        <w:t>kötelező megszüntető jel;</w:t>
      </w:r>
    </w:p>
    <w:p w:rsidR="008760A8" w:rsidRPr="00A01E26" w:rsidRDefault="00BF488B" w:rsidP="00385756">
      <w:pPr>
        <w:pStyle w:val="felsorols10"/>
        <w:numPr>
          <w:ilvl w:val="2"/>
          <w:numId w:val="246"/>
        </w:numPr>
        <w:ind w:left="567"/>
        <w:rPr>
          <w:rFonts w:ascii="Times New Roman" w:hAnsi="Times New Roman"/>
          <w:sz w:val="24"/>
        </w:rPr>
      </w:pPr>
      <w:r w:rsidRPr="00A01E26">
        <w:rPr>
          <w:rFonts w:ascii="Times New Roman" w:hAnsi="Times New Roman"/>
          <w:sz w:val="24"/>
        </w:rPr>
        <w:t xml:space="preserve">jelzett </w:t>
      </w:r>
      <w:r w:rsidR="0033390A" w:rsidRPr="00A01E26">
        <w:rPr>
          <w:rFonts w:ascii="Times New Roman" w:hAnsi="Times New Roman"/>
          <w:sz w:val="24"/>
        </w:rPr>
        <w:t>mérete</w:t>
      </w:r>
      <w:r w:rsidRPr="00A01E26">
        <w:rPr>
          <w:rFonts w:ascii="Times New Roman" w:hAnsi="Times New Roman"/>
          <w:sz w:val="24"/>
        </w:rPr>
        <w:t>k</w:t>
      </w:r>
      <w:r w:rsidR="008760A8" w:rsidRPr="00A01E26">
        <w:rPr>
          <w:rFonts w:ascii="Times New Roman" w:hAnsi="Times New Roman"/>
          <w:sz w:val="24"/>
        </w:rPr>
        <w:t>;</w:t>
      </w:r>
    </w:p>
    <w:p w:rsidR="000F4389" w:rsidRPr="00A01E26" w:rsidRDefault="008760A8" w:rsidP="00385756">
      <w:pPr>
        <w:pStyle w:val="felsorols10"/>
        <w:numPr>
          <w:ilvl w:val="2"/>
          <w:numId w:val="246"/>
        </w:numPr>
        <w:ind w:left="567"/>
        <w:rPr>
          <w:rFonts w:ascii="Times New Roman" w:hAnsi="Times New Roman"/>
          <w:sz w:val="24"/>
        </w:rPr>
      </w:pPr>
      <w:r w:rsidRPr="00A01E26">
        <w:rPr>
          <w:rFonts w:ascii="Times New Roman" w:hAnsi="Times New Roman"/>
          <w:sz w:val="24"/>
        </w:rPr>
        <w:t>kötelező közterületi fásítás</w:t>
      </w:r>
      <w:r w:rsidR="00AB4C6C" w:rsidRPr="00A01E26">
        <w:rPr>
          <w:rFonts w:ascii="Times New Roman" w:hAnsi="Times New Roman"/>
          <w:sz w:val="24"/>
        </w:rPr>
        <w:t>.</w:t>
      </w:r>
    </w:p>
    <w:p w:rsidR="00677542" w:rsidRPr="00A01E26" w:rsidRDefault="00BB7F06" w:rsidP="00835809">
      <w:pPr>
        <w:pStyle w:val="bekezds1"/>
        <w:numPr>
          <w:ilvl w:val="1"/>
          <w:numId w:val="16"/>
        </w:numPr>
        <w:rPr>
          <w:rFonts w:ascii="Times New Roman" w:hAnsi="Times New Roman"/>
          <w:sz w:val="24"/>
        </w:rPr>
      </w:pPr>
      <w:r w:rsidRPr="00A01E26">
        <w:rPr>
          <w:rFonts w:ascii="Times New Roman" w:hAnsi="Times New Roman"/>
          <w:sz w:val="24"/>
        </w:rPr>
        <w:t>M</w:t>
      </w:r>
      <w:r w:rsidR="00C6181C" w:rsidRPr="00A01E26">
        <w:rPr>
          <w:rFonts w:ascii="Times New Roman" w:hAnsi="Times New Roman"/>
          <w:sz w:val="24"/>
        </w:rPr>
        <w:t>ás jogszabá</w:t>
      </w:r>
      <w:r w:rsidR="00B5186A" w:rsidRPr="00A01E26">
        <w:rPr>
          <w:rFonts w:ascii="Times New Roman" w:hAnsi="Times New Roman"/>
          <w:sz w:val="24"/>
        </w:rPr>
        <w:t>l</w:t>
      </w:r>
      <w:r w:rsidRPr="00A01E26">
        <w:rPr>
          <w:rFonts w:ascii="Times New Roman" w:hAnsi="Times New Roman"/>
          <w:sz w:val="24"/>
        </w:rPr>
        <w:t>y által elrendelt</w:t>
      </w:r>
      <w:r w:rsidR="00C6181C" w:rsidRPr="00A01E26">
        <w:rPr>
          <w:rFonts w:ascii="Times New Roman" w:hAnsi="Times New Roman"/>
          <w:sz w:val="24"/>
        </w:rPr>
        <w:t xml:space="preserve"> </w:t>
      </w:r>
      <w:r w:rsidRPr="00A01E26">
        <w:rPr>
          <w:rFonts w:ascii="Times New Roman" w:hAnsi="Times New Roman"/>
          <w:sz w:val="24"/>
        </w:rPr>
        <w:t>szabályozási</w:t>
      </w:r>
      <w:r w:rsidR="00C6181C" w:rsidRPr="00A01E26">
        <w:rPr>
          <w:rFonts w:ascii="Times New Roman" w:hAnsi="Times New Roman"/>
          <w:sz w:val="24"/>
        </w:rPr>
        <w:t xml:space="preserve"> elemek</w:t>
      </w:r>
      <w:r w:rsidR="00710CDE" w:rsidRPr="00A01E26">
        <w:rPr>
          <w:rFonts w:ascii="Times New Roman" w:hAnsi="Times New Roman"/>
          <w:sz w:val="24"/>
        </w:rPr>
        <w:t>:</w:t>
      </w:r>
    </w:p>
    <w:p w:rsidR="00683AFE" w:rsidRPr="00A01E26" w:rsidRDefault="00FA7248" w:rsidP="00835809">
      <w:pPr>
        <w:pStyle w:val="felsorols10"/>
        <w:numPr>
          <w:ilvl w:val="2"/>
          <w:numId w:val="141"/>
        </w:numPr>
        <w:rPr>
          <w:rFonts w:ascii="Times New Roman" w:hAnsi="Times New Roman"/>
          <w:sz w:val="24"/>
        </w:rPr>
      </w:pPr>
      <w:r w:rsidRPr="00A01E26">
        <w:rPr>
          <w:rFonts w:ascii="Times New Roman" w:hAnsi="Times New Roman"/>
          <w:sz w:val="24"/>
        </w:rPr>
        <w:t>védőtávolság</w:t>
      </w:r>
      <w:r w:rsidR="00683AFE" w:rsidRPr="00A01E26">
        <w:rPr>
          <w:rFonts w:ascii="Times New Roman" w:hAnsi="Times New Roman"/>
          <w:sz w:val="24"/>
        </w:rPr>
        <w:t>;</w:t>
      </w:r>
    </w:p>
    <w:p w:rsidR="00F644A9" w:rsidRPr="00A01E26" w:rsidRDefault="00687E13" w:rsidP="00835809">
      <w:pPr>
        <w:pStyle w:val="felsorols10"/>
        <w:numPr>
          <w:ilvl w:val="2"/>
          <w:numId w:val="141"/>
        </w:numPr>
        <w:rPr>
          <w:rFonts w:ascii="Times New Roman" w:hAnsi="Times New Roman"/>
          <w:sz w:val="24"/>
        </w:rPr>
      </w:pPr>
      <w:r w:rsidRPr="00A01E26">
        <w:rPr>
          <w:rFonts w:ascii="Times New Roman" w:hAnsi="Times New Roman"/>
          <w:sz w:val="24"/>
        </w:rPr>
        <w:t>P+R rendszerű parkolási létesítmények elhelyezésére alkalmas terület határa és férőhelyszáma</w:t>
      </w:r>
      <w:r w:rsidR="00F644A9" w:rsidRPr="00A01E26">
        <w:rPr>
          <w:rFonts w:ascii="Times New Roman" w:hAnsi="Times New Roman"/>
          <w:sz w:val="24"/>
        </w:rPr>
        <w:t>;</w:t>
      </w:r>
    </w:p>
    <w:p w:rsidR="00A946A3" w:rsidRPr="00A01E26" w:rsidRDefault="00A946A3" w:rsidP="00835809">
      <w:pPr>
        <w:pStyle w:val="felsorols10"/>
        <w:numPr>
          <w:ilvl w:val="2"/>
          <w:numId w:val="141"/>
        </w:numPr>
        <w:rPr>
          <w:rFonts w:ascii="Times New Roman" w:hAnsi="Times New Roman"/>
          <w:sz w:val="24"/>
        </w:rPr>
      </w:pPr>
      <w:r w:rsidRPr="00A01E26">
        <w:rPr>
          <w:rFonts w:ascii="Times New Roman" w:hAnsi="Times New Roman"/>
          <w:sz w:val="24"/>
        </w:rPr>
        <w:t>művi értékvédelem</w:t>
      </w:r>
    </w:p>
    <w:p w:rsidR="00CB122D" w:rsidRPr="00A01E26" w:rsidRDefault="000E2B20" w:rsidP="00835809">
      <w:pPr>
        <w:pStyle w:val="felsorols10"/>
        <w:numPr>
          <w:ilvl w:val="3"/>
          <w:numId w:val="76"/>
        </w:numPr>
        <w:ind w:left="709"/>
        <w:rPr>
          <w:rFonts w:ascii="Times New Roman" w:hAnsi="Times New Roman"/>
          <w:sz w:val="24"/>
        </w:rPr>
      </w:pPr>
      <w:r w:rsidRPr="00A01E26">
        <w:rPr>
          <w:rFonts w:ascii="Times New Roman" w:hAnsi="Times New Roman"/>
          <w:sz w:val="24"/>
        </w:rPr>
        <w:t>műemlék;</w:t>
      </w:r>
    </w:p>
    <w:p w:rsidR="00CB122D" w:rsidRPr="00A01E26" w:rsidRDefault="00C6181C" w:rsidP="00835809">
      <w:pPr>
        <w:pStyle w:val="felsorols10"/>
        <w:numPr>
          <w:ilvl w:val="3"/>
          <w:numId w:val="76"/>
        </w:numPr>
        <w:ind w:left="709"/>
        <w:rPr>
          <w:rFonts w:ascii="Times New Roman" w:hAnsi="Times New Roman"/>
          <w:sz w:val="24"/>
        </w:rPr>
      </w:pPr>
      <w:r w:rsidRPr="00A01E26">
        <w:rPr>
          <w:rFonts w:ascii="Times New Roman" w:hAnsi="Times New Roman"/>
          <w:sz w:val="24"/>
        </w:rPr>
        <w:t>műemléki környezet</w:t>
      </w:r>
      <w:r w:rsidR="000E2B20" w:rsidRPr="00A01E26">
        <w:rPr>
          <w:rFonts w:ascii="Times New Roman" w:hAnsi="Times New Roman"/>
          <w:sz w:val="24"/>
        </w:rPr>
        <w:t xml:space="preserve"> határa</w:t>
      </w:r>
      <w:r w:rsidRPr="00A01E26">
        <w:rPr>
          <w:rFonts w:ascii="Times New Roman" w:hAnsi="Times New Roman"/>
          <w:sz w:val="24"/>
        </w:rPr>
        <w:t>;</w:t>
      </w:r>
    </w:p>
    <w:p w:rsidR="00CB122D" w:rsidRPr="00A01E26" w:rsidRDefault="00C6181C" w:rsidP="00835809">
      <w:pPr>
        <w:pStyle w:val="felsorols10"/>
        <w:numPr>
          <w:ilvl w:val="3"/>
          <w:numId w:val="76"/>
        </w:numPr>
        <w:ind w:left="709"/>
        <w:rPr>
          <w:rFonts w:ascii="Times New Roman" w:hAnsi="Times New Roman"/>
          <w:sz w:val="24"/>
        </w:rPr>
      </w:pPr>
      <w:r w:rsidRPr="00A01E26">
        <w:rPr>
          <w:rFonts w:ascii="Times New Roman" w:hAnsi="Times New Roman"/>
          <w:sz w:val="24"/>
        </w:rPr>
        <w:t xml:space="preserve">régészeti </w:t>
      </w:r>
      <w:r w:rsidR="00070730" w:rsidRPr="00A01E26">
        <w:rPr>
          <w:rFonts w:ascii="Times New Roman" w:hAnsi="Times New Roman"/>
          <w:sz w:val="24"/>
        </w:rPr>
        <w:t>lelőhely</w:t>
      </w:r>
      <w:r w:rsidR="000E2B20" w:rsidRPr="00A01E26">
        <w:rPr>
          <w:rFonts w:ascii="Times New Roman" w:hAnsi="Times New Roman"/>
          <w:sz w:val="24"/>
        </w:rPr>
        <w:t xml:space="preserve"> határa</w:t>
      </w:r>
      <w:r w:rsidRPr="00A01E26">
        <w:rPr>
          <w:rFonts w:ascii="Times New Roman" w:hAnsi="Times New Roman"/>
          <w:sz w:val="24"/>
        </w:rPr>
        <w:t>;</w:t>
      </w:r>
    </w:p>
    <w:p w:rsidR="00CB122D" w:rsidRPr="00A01E26" w:rsidRDefault="00AE37BF" w:rsidP="00835809">
      <w:pPr>
        <w:pStyle w:val="felsorols10"/>
        <w:numPr>
          <w:ilvl w:val="3"/>
          <w:numId w:val="76"/>
        </w:numPr>
        <w:ind w:left="709"/>
        <w:rPr>
          <w:rFonts w:ascii="Times New Roman" w:hAnsi="Times New Roman"/>
          <w:sz w:val="24"/>
        </w:rPr>
      </w:pPr>
      <w:r w:rsidRPr="00A01E26">
        <w:rPr>
          <w:rFonts w:ascii="Times New Roman" w:hAnsi="Times New Roman"/>
          <w:sz w:val="24"/>
        </w:rPr>
        <w:t>f</w:t>
      </w:r>
      <w:r w:rsidR="00070730" w:rsidRPr="00A01E26">
        <w:rPr>
          <w:rFonts w:ascii="Times New Roman" w:hAnsi="Times New Roman"/>
          <w:sz w:val="24"/>
        </w:rPr>
        <w:t xml:space="preserve">okozottan védett </w:t>
      </w:r>
      <w:r w:rsidR="007E3237" w:rsidRPr="00A01E26">
        <w:rPr>
          <w:rFonts w:ascii="Times New Roman" w:hAnsi="Times New Roman"/>
          <w:sz w:val="24"/>
        </w:rPr>
        <w:t xml:space="preserve">régészeti </w:t>
      </w:r>
      <w:r w:rsidR="00270D93" w:rsidRPr="00A01E26">
        <w:rPr>
          <w:rFonts w:ascii="Times New Roman" w:hAnsi="Times New Roman"/>
          <w:sz w:val="24"/>
        </w:rPr>
        <w:t>lelőhely</w:t>
      </w:r>
      <w:r w:rsidR="00070730" w:rsidRPr="00A01E26">
        <w:rPr>
          <w:rFonts w:ascii="Times New Roman" w:hAnsi="Times New Roman"/>
          <w:sz w:val="24"/>
        </w:rPr>
        <w:t xml:space="preserve"> határa</w:t>
      </w:r>
      <w:r w:rsidR="007E3237" w:rsidRPr="00A01E26">
        <w:rPr>
          <w:rFonts w:ascii="Times New Roman" w:hAnsi="Times New Roman"/>
          <w:sz w:val="24"/>
        </w:rPr>
        <w:t>;</w:t>
      </w:r>
    </w:p>
    <w:p w:rsidR="00CB122D" w:rsidRPr="00A01E26" w:rsidRDefault="00FA7248" w:rsidP="00835809">
      <w:pPr>
        <w:pStyle w:val="felsorols10"/>
        <w:numPr>
          <w:ilvl w:val="3"/>
          <w:numId w:val="76"/>
        </w:numPr>
        <w:ind w:left="709"/>
        <w:rPr>
          <w:rFonts w:ascii="Times New Roman" w:hAnsi="Times New Roman"/>
          <w:sz w:val="24"/>
        </w:rPr>
      </w:pPr>
      <w:r w:rsidRPr="00A01E26">
        <w:rPr>
          <w:rFonts w:ascii="Times New Roman" w:hAnsi="Times New Roman"/>
          <w:sz w:val="24"/>
        </w:rPr>
        <w:t>Budapest főváros</w:t>
      </w:r>
      <w:r w:rsidR="003D177D" w:rsidRPr="00A01E26">
        <w:rPr>
          <w:rFonts w:ascii="Times New Roman" w:hAnsi="Times New Roman"/>
          <w:sz w:val="24"/>
        </w:rPr>
        <w:t>i</w:t>
      </w:r>
      <w:r w:rsidRPr="00A01E26">
        <w:rPr>
          <w:rFonts w:ascii="Times New Roman" w:hAnsi="Times New Roman"/>
          <w:sz w:val="24"/>
        </w:rPr>
        <w:t xml:space="preserve"> </w:t>
      </w:r>
      <w:r w:rsidR="00683AFE" w:rsidRPr="00A01E26">
        <w:rPr>
          <w:rFonts w:ascii="Times New Roman" w:hAnsi="Times New Roman"/>
          <w:sz w:val="24"/>
        </w:rPr>
        <w:t xml:space="preserve">helyi védett </w:t>
      </w:r>
      <w:r w:rsidRPr="00A01E26">
        <w:rPr>
          <w:rFonts w:ascii="Times New Roman" w:hAnsi="Times New Roman"/>
          <w:sz w:val="24"/>
        </w:rPr>
        <w:t>épület</w:t>
      </w:r>
      <w:r w:rsidR="00446909" w:rsidRPr="00A01E26">
        <w:rPr>
          <w:rFonts w:ascii="Times New Roman" w:hAnsi="Times New Roman"/>
          <w:sz w:val="24"/>
        </w:rPr>
        <w:t>;</w:t>
      </w:r>
    </w:p>
    <w:p w:rsidR="00CB122D" w:rsidRPr="00A01E26" w:rsidRDefault="00B67BCE" w:rsidP="00835809">
      <w:pPr>
        <w:pStyle w:val="felsorols10"/>
        <w:numPr>
          <w:ilvl w:val="3"/>
          <w:numId w:val="76"/>
        </w:numPr>
        <w:ind w:left="709"/>
        <w:rPr>
          <w:rFonts w:ascii="Times New Roman" w:hAnsi="Times New Roman"/>
          <w:sz w:val="24"/>
        </w:rPr>
      </w:pPr>
      <w:r w:rsidRPr="00A01E26">
        <w:rPr>
          <w:rFonts w:ascii="Times New Roman" w:hAnsi="Times New Roman"/>
          <w:sz w:val="24"/>
        </w:rPr>
        <w:t xml:space="preserve">helyi </w:t>
      </w:r>
      <w:r w:rsidR="00F644A9" w:rsidRPr="00A01E26">
        <w:rPr>
          <w:rFonts w:ascii="Times New Roman" w:hAnsi="Times New Roman"/>
          <w:sz w:val="24"/>
        </w:rPr>
        <w:t>egyedi védett épület</w:t>
      </w:r>
      <w:r w:rsidR="00446909" w:rsidRPr="00A01E26">
        <w:rPr>
          <w:rFonts w:ascii="Times New Roman" w:hAnsi="Times New Roman"/>
          <w:sz w:val="24"/>
        </w:rPr>
        <w:t>;</w:t>
      </w:r>
    </w:p>
    <w:p w:rsidR="00CB122D" w:rsidRPr="00A01E26" w:rsidRDefault="00F644A9" w:rsidP="00835809">
      <w:pPr>
        <w:pStyle w:val="felsorols10"/>
        <w:numPr>
          <w:ilvl w:val="3"/>
          <w:numId w:val="76"/>
        </w:numPr>
        <w:ind w:left="709"/>
        <w:rPr>
          <w:rFonts w:ascii="Times New Roman" w:hAnsi="Times New Roman"/>
          <w:sz w:val="24"/>
        </w:rPr>
      </w:pPr>
      <w:r w:rsidRPr="00A01E26">
        <w:rPr>
          <w:rFonts w:ascii="Times New Roman" w:hAnsi="Times New Roman"/>
          <w:sz w:val="24"/>
        </w:rPr>
        <w:t>helyi egyedi védett műtárgy</w:t>
      </w:r>
      <w:r w:rsidR="00446909" w:rsidRPr="00A01E26">
        <w:rPr>
          <w:rFonts w:ascii="Times New Roman" w:hAnsi="Times New Roman"/>
          <w:sz w:val="24"/>
        </w:rPr>
        <w:t>;</w:t>
      </w:r>
    </w:p>
    <w:p w:rsidR="00DF5DE4" w:rsidRPr="00A01E26" w:rsidRDefault="00DF5DE4" w:rsidP="00835809">
      <w:pPr>
        <w:pStyle w:val="felsorols10"/>
        <w:numPr>
          <w:ilvl w:val="2"/>
          <w:numId w:val="141"/>
        </w:numPr>
        <w:rPr>
          <w:rFonts w:ascii="Times New Roman" w:hAnsi="Times New Roman"/>
          <w:sz w:val="24"/>
        </w:rPr>
      </w:pPr>
      <w:r w:rsidRPr="00A01E26">
        <w:rPr>
          <w:rFonts w:ascii="Times New Roman" w:hAnsi="Times New Roman"/>
          <w:sz w:val="24"/>
        </w:rPr>
        <w:t>táj- és természetvédelem</w:t>
      </w:r>
    </w:p>
    <w:p w:rsidR="00CB122D" w:rsidRPr="00A01E26" w:rsidRDefault="00683AFE" w:rsidP="00835809">
      <w:pPr>
        <w:pStyle w:val="felsorols10"/>
        <w:numPr>
          <w:ilvl w:val="3"/>
          <w:numId w:val="77"/>
        </w:numPr>
        <w:ind w:left="709"/>
        <w:rPr>
          <w:rFonts w:ascii="Times New Roman" w:hAnsi="Times New Roman"/>
          <w:sz w:val="24"/>
        </w:rPr>
      </w:pPr>
      <w:r w:rsidRPr="00A01E26">
        <w:rPr>
          <w:rFonts w:ascii="Times New Roman" w:hAnsi="Times New Roman"/>
          <w:sz w:val="24"/>
        </w:rPr>
        <w:t xml:space="preserve">Országos ökológiai hálózat </w:t>
      </w:r>
      <w:r w:rsidR="00F644A9" w:rsidRPr="00A01E26">
        <w:rPr>
          <w:rFonts w:ascii="Times New Roman" w:hAnsi="Times New Roman"/>
          <w:sz w:val="24"/>
        </w:rPr>
        <w:t xml:space="preserve">- </w:t>
      </w:r>
      <w:r w:rsidRPr="00A01E26">
        <w:rPr>
          <w:rFonts w:ascii="Times New Roman" w:hAnsi="Times New Roman"/>
          <w:sz w:val="24"/>
        </w:rPr>
        <w:t>magterület</w:t>
      </w:r>
      <w:r w:rsidR="00F644A9" w:rsidRPr="00A01E26">
        <w:rPr>
          <w:rFonts w:ascii="Times New Roman" w:hAnsi="Times New Roman"/>
          <w:sz w:val="24"/>
        </w:rPr>
        <w:t xml:space="preserve"> övezet</w:t>
      </w:r>
      <w:r w:rsidR="000E2B20" w:rsidRPr="00A01E26">
        <w:rPr>
          <w:rFonts w:ascii="Times New Roman" w:hAnsi="Times New Roman"/>
          <w:sz w:val="24"/>
        </w:rPr>
        <w:t xml:space="preserve"> határa</w:t>
      </w:r>
      <w:r w:rsidR="00F644A9" w:rsidRPr="00A01E26">
        <w:rPr>
          <w:rFonts w:ascii="Times New Roman" w:hAnsi="Times New Roman"/>
          <w:sz w:val="24"/>
        </w:rPr>
        <w:t xml:space="preserve"> és területe</w:t>
      </w:r>
      <w:r w:rsidR="00446909" w:rsidRPr="00A01E26">
        <w:rPr>
          <w:rFonts w:ascii="Times New Roman" w:hAnsi="Times New Roman"/>
          <w:sz w:val="24"/>
        </w:rPr>
        <w:t>;</w:t>
      </w:r>
    </w:p>
    <w:p w:rsidR="00CB122D" w:rsidRPr="00A01E26" w:rsidRDefault="00683AFE" w:rsidP="00835809">
      <w:pPr>
        <w:pStyle w:val="felsorols10"/>
        <w:numPr>
          <w:ilvl w:val="3"/>
          <w:numId w:val="77"/>
        </w:numPr>
        <w:ind w:left="709"/>
        <w:rPr>
          <w:rFonts w:ascii="Times New Roman" w:hAnsi="Times New Roman"/>
          <w:sz w:val="24"/>
        </w:rPr>
      </w:pPr>
      <w:r w:rsidRPr="00A01E26">
        <w:rPr>
          <w:rFonts w:ascii="Times New Roman" w:hAnsi="Times New Roman"/>
          <w:sz w:val="24"/>
        </w:rPr>
        <w:t xml:space="preserve">Országos ökológiai hálózat </w:t>
      </w:r>
      <w:r w:rsidR="00F644A9" w:rsidRPr="00A01E26">
        <w:rPr>
          <w:rFonts w:ascii="Times New Roman" w:hAnsi="Times New Roman"/>
          <w:sz w:val="24"/>
        </w:rPr>
        <w:t xml:space="preserve">- </w:t>
      </w:r>
      <w:r w:rsidRPr="00A01E26">
        <w:rPr>
          <w:rFonts w:ascii="Times New Roman" w:hAnsi="Times New Roman"/>
          <w:sz w:val="24"/>
        </w:rPr>
        <w:t xml:space="preserve">ökológiai folyosó </w:t>
      </w:r>
      <w:r w:rsidR="00F644A9" w:rsidRPr="00A01E26">
        <w:rPr>
          <w:rFonts w:ascii="Times New Roman" w:hAnsi="Times New Roman"/>
          <w:sz w:val="24"/>
        </w:rPr>
        <w:t>övezet határa és területe</w:t>
      </w:r>
      <w:r w:rsidR="00446909" w:rsidRPr="00A01E26">
        <w:rPr>
          <w:rFonts w:ascii="Times New Roman" w:hAnsi="Times New Roman"/>
          <w:sz w:val="24"/>
        </w:rPr>
        <w:t>;</w:t>
      </w:r>
      <w:r w:rsidRPr="00A01E26">
        <w:rPr>
          <w:rFonts w:ascii="Times New Roman" w:hAnsi="Times New Roman"/>
          <w:sz w:val="24"/>
        </w:rPr>
        <w:t xml:space="preserve"> </w:t>
      </w:r>
    </w:p>
    <w:p w:rsidR="00CB122D" w:rsidRPr="00A01E26" w:rsidRDefault="00446909" w:rsidP="00835809">
      <w:pPr>
        <w:pStyle w:val="felsorols10"/>
        <w:numPr>
          <w:ilvl w:val="3"/>
          <w:numId w:val="77"/>
        </w:numPr>
        <w:ind w:left="709"/>
        <w:rPr>
          <w:rFonts w:ascii="Times New Roman" w:hAnsi="Times New Roman"/>
          <w:sz w:val="24"/>
        </w:rPr>
      </w:pPr>
      <w:r w:rsidRPr="00A01E26">
        <w:rPr>
          <w:rFonts w:ascii="Times New Roman" w:hAnsi="Times New Roman"/>
          <w:sz w:val="24"/>
        </w:rPr>
        <w:t>t</w:t>
      </w:r>
      <w:r w:rsidR="00683AFE" w:rsidRPr="00A01E26">
        <w:rPr>
          <w:rFonts w:ascii="Times New Roman" w:hAnsi="Times New Roman"/>
          <w:sz w:val="24"/>
        </w:rPr>
        <w:t xml:space="preserve">ájképvédelmi </w:t>
      </w:r>
      <w:r w:rsidR="008E62F8" w:rsidRPr="00A01E26">
        <w:rPr>
          <w:rFonts w:ascii="Times New Roman" w:hAnsi="Times New Roman"/>
          <w:sz w:val="24"/>
        </w:rPr>
        <w:t>szempontból kiemelten kezelendő terület határa</w:t>
      </w:r>
      <w:r w:rsidRPr="00A01E26">
        <w:rPr>
          <w:rFonts w:ascii="Times New Roman" w:hAnsi="Times New Roman"/>
          <w:sz w:val="24"/>
        </w:rPr>
        <w:t>;</w:t>
      </w:r>
    </w:p>
    <w:p w:rsidR="003D177D" w:rsidRPr="00A01E26" w:rsidRDefault="003D177D" w:rsidP="00835809">
      <w:pPr>
        <w:pStyle w:val="felsorols10"/>
        <w:numPr>
          <w:ilvl w:val="3"/>
          <w:numId w:val="77"/>
        </w:numPr>
        <w:ind w:left="709"/>
        <w:rPr>
          <w:rFonts w:ascii="Times New Roman" w:hAnsi="Times New Roman"/>
          <w:sz w:val="24"/>
        </w:rPr>
      </w:pPr>
      <w:proofErr w:type="gramStart"/>
      <w:r w:rsidRPr="00A01E26">
        <w:rPr>
          <w:rFonts w:ascii="Times New Roman" w:hAnsi="Times New Roman"/>
          <w:sz w:val="24"/>
        </w:rPr>
        <w:t>ex</w:t>
      </w:r>
      <w:proofErr w:type="gramEnd"/>
      <w:r w:rsidRPr="00A01E26">
        <w:rPr>
          <w:rFonts w:ascii="Times New Roman" w:hAnsi="Times New Roman"/>
          <w:sz w:val="24"/>
        </w:rPr>
        <w:t xml:space="preserve"> lege védett forrás;</w:t>
      </w:r>
    </w:p>
    <w:p w:rsidR="00CB122D" w:rsidRPr="00A01E26" w:rsidRDefault="008E62F8" w:rsidP="00835809">
      <w:pPr>
        <w:pStyle w:val="felsorols10"/>
        <w:numPr>
          <w:ilvl w:val="3"/>
          <w:numId w:val="77"/>
        </w:numPr>
        <w:ind w:left="709"/>
        <w:rPr>
          <w:rFonts w:ascii="Times New Roman" w:hAnsi="Times New Roman"/>
          <w:sz w:val="24"/>
        </w:rPr>
      </w:pPr>
      <w:r w:rsidRPr="00A01E26">
        <w:rPr>
          <w:rFonts w:ascii="Times New Roman" w:hAnsi="Times New Roman"/>
          <w:sz w:val="24"/>
        </w:rPr>
        <w:t>fővárosi</w:t>
      </w:r>
      <w:r w:rsidR="006D3564" w:rsidRPr="00A01E26">
        <w:rPr>
          <w:rFonts w:ascii="Times New Roman" w:hAnsi="Times New Roman"/>
          <w:sz w:val="24"/>
        </w:rPr>
        <w:t xml:space="preserve"> jelentőségű </w:t>
      </w:r>
      <w:r w:rsidR="00F644A9" w:rsidRPr="00A01E26">
        <w:rPr>
          <w:rFonts w:ascii="Times New Roman" w:hAnsi="Times New Roman"/>
          <w:sz w:val="24"/>
        </w:rPr>
        <w:t>természetvédelmi</w:t>
      </w:r>
      <w:r w:rsidR="006D3564" w:rsidRPr="00A01E26">
        <w:rPr>
          <w:rFonts w:ascii="Times New Roman" w:hAnsi="Times New Roman"/>
          <w:sz w:val="24"/>
        </w:rPr>
        <w:t xml:space="preserve"> terület</w:t>
      </w:r>
      <w:r w:rsidR="000E2B20" w:rsidRPr="00A01E26">
        <w:rPr>
          <w:rFonts w:ascii="Times New Roman" w:hAnsi="Times New Roman"/>
          <w:sz w:val="24"/>
        </w:rPr>
        <w:t xml:space="preserve"> határa</w:t>
      </w:r>
      <w:r w:rsidR="00446909" w:rsidRPr="00A01E26">
        <w:rPr>
          <w:rFonts w:ascii="Times New Roman" w:hAnsi="Times New Roman"/>
          <w:sz w:val="24"/>
        </w:rPr>
        <w:t>;</w:t>
      </w:r>
    </w:p>
    <w:p w:rsidR="00CB122D" w:rsidRPr="00A01E26" w:rsidRDefault="006D3564" w:rsidP="00835809">
      <w:pPr>
        <w:pStyle w:val="felsorols10"/>
        <w:numPr>
          <w:ilvl w:val="3"/>
          <w:numId w:val="77"/>
        </w:numPr>
        <w:ind w:left="709"/>
        <w:rPr>
          <w:rFonts w:ascii="Times New Roman" w:hAnsi="Times New Roman"/>
          <w:sz w:val="24"/>
        </w:rPr>
      </w:pPr>
      <w:r w:rsidRPr="00A01E26">
        <w:rPr>
          <w:rFonts w:ascii="Times New Roman" w:hAnsi="Times New Roman"/>
          <w:sz w:val="24"/>
        </w:rPr>
        <w:t xml:space="preserve">helyi jelentőségű védett természeti </w:t>
      </w:r>
      <w:r w:rsidR="008E62F8" w:rsidRPr="00A01E26">
        <w:rPr>
          <w:rFonts w:ascii="Times New Roman" w:hAnsi="Times New Roman"/>
          <w:sz w:val="24"/>
        </w:rPr>
        <w:t>érték</w:t>
      </w:r>
      <w:r w:rsidR="00F644A9" w:rsidRPr="00A01E26">
        <w:rPr>
          <w:rFonts w:ascii="Times New Roman" w:hAnsi="Times New Roman"/>
          <w:sz w:val="24"/>
        </w:rPr>
        <w:t>.</w:t>
      </w:r>
    </w:p>
    <w:p w:rsidR="00387718" w:rsidRPr="00A01E26" w:rsidRDefault="00387718" w:rsidP="00835809">
      <w:pPr>
        <w:pStyle w:val="bekezds1"/>
        <w:numPr>
          <w:ilvl w:val="1"/>
          <w:numId w:val="16"/>
        </w:numPr>
        <w:spacing w:after="240"/>
        <w:rPr>
          <w:rFonts w:ascii="Times New Roman" w:hAnsi="Times New Roman"/>
          <w:sz w:val="24"/>
          <w:szCs w:val="20"/>
        </w:rPr>
      </w:pPr>
      <w:r w:rsidRPr="00A01E26">
        <w:rPr>
          <w:rFonts w:ascii="Times New Roman" w:hAnsi="Times New Roman"/>
          <w:sz w:val="24"/>
        </w:rPr>
        <w:t>Az (1)-(</w:t>
      </w:r>
      <w:r w:rsidR="00385756" w:rsidRPr="00A01E26">
        <w:rPr>
          <w:rFonts w:ascii="Times New Roman" w:hAnsi="Times New Roman"/>
          <w:sz w:val="24"/>
        </w:rPr>
        <w:t>3</w:t>
      </w:r>
      <w:r w:rsidRPr="00A01E26">
        <w:rPr>
          <w:rFonts w:ascii="Times New Roman" w:hAnsi="Times New Roman"/>
          <w:sz w:val="24"/>
        </w:rPr>
        <w:t>) bekezdésben fel nem sorolt</w:t>
      </w:r>
      <w:r w:rsidR="005E1520" w:rsidRPr="00A01E26">
        <w:rPr>
          <w:rFonts w:ascii="Times New Roman" w:hAnsi="Times New Roman"/>
          <w:sz w:val="24"/>
        </w:rPr>
        <w:t>, a Szabályozási Terven ábrázolt</w:t>
      </w:r>
      <w:r w:rsidRPr="00A01E26">
        <w:rPr>
          <w:rFonts w:ascii="Times New Roman" w:hAnsi="Times New Roman"/>
          <w:sz w:val="24"/>
        </w:rPr>
        <w:t xml:space="preserve"> szabályozási elemek tájékoztató elemek</w:t>
      </w:r>
      <w:r w:rsidR="005E1520" w:rsidRPr="00A01E26">
        <w:rPr>
          <w:rFonts w:ascii="Times New Roman" w:hAnsi="Times New Roman"/>
          <w:sz w:val="24"/>
        </w:rPr>
        <w:t xml:space="preserve">, melyek a </w:t>
      </w:r>
      <w:r w:rsidR="0023474A" w:rsidRPr="00A01E26">
        <w:rPr>
          <w:rFonts w:ascii="Times New Roman" w:hAnsi="Times New Roman"/>
          <w:sz w:val="24"/>
        </w:rPr>
        <w:t xml:space="preserve">kerületi </w:t>
      </w:r>
      <w:r w:rsidR="005E1520" w:rsidRPr="00A01E26">
        <w:rPr>
          <w:rFonts w:ascii="Times New Roman" w:hAnsi="Times New Roman"/>
          <w:sz w:val="24"/>
        </w:rPr>
        <w:t>építési szabályzat módosítása nélkül változtathatók</w:t>
      </w:r>
      <w:r w:rsidRPr="00A01E26">
        <w:rPr>
          <w:rFonts w:ascii="Times New Roman" w:hAnsi="Times New Roman"/>
          <w:sz w:val="24"/>
        </w:rPr>
        <w:t>.</w:t>
      </w:r>
    </w:p>
    <w:p w:rsidR="00D67295" w:rsidRPr="00D67295" w:rsidRDefault="00D67295" w:rsidP="00D67295">
      <w:pPr>
        <w:pStyle w:val="bekezds1"/>
        <w:spacing w:before="120" w:after="120"/>
        <w:ind w:left="0" w:firstLine="0"/>
        <w:jc w:val="center"/>
        <w:rPr>
          <w:rFonts w:ascii="Times New Roman" w:hAnsi="Times New Roman"/>
          <w:b/>
          <w:sz w:val="24"/>
        </w:rPr>
      </w:pPr>
      <w:r>
        <w:rPr>
          <w:rFonts w:ascii="Times New Roman" w:hAnsi="Times New Roman"/>
          <w:b/>
          <w:sz w:val="24"/>
        </w:rPr>
        <w:t>4</w:t>
      </w:r>
      <w:r w:rsidRPr="00D67295">
        <w:rPr>
          <w:rFonts w:ascii="Times New Roman" w:hAnsi="Times New Roman"/>
          <w:b/>
          <w:sz w:val="24"/>
        </w:rPr>
        <w:t>.§</w:t>
      </w:r>
    </w:p>
    <w:p w:rsidR="00193BE2" w:rsidRPr="00A01E26" w:rsidRDefault="006F161D" w:rsidP="00DE0BC2">
      <w:pPr>
        <w:pStyle w:val="bekezds1"/>
        <w:ind w:left="0" w:firstLine="0"/>
        <w:rPr>
          <w:rFonts w:ascii="Times New Roman" w:hAnsi="Times New Roman"/>
          <w:sz w:val="24"/>
        </w:rPr>
      </w:pPr>
      <w:r w:rsidRPr="00A01E26">
        <w:rPr>
          <w:rFonts w:ascii="Times New Roman" w:hAnsi="Times New Roman"/>
          <w:sz w:val="24"/>
        </w:rPr>
        <w:t>Jelen rendeletben alkalmazott s</w:t>
      </w:r>
      <w:r w:rsidR="003414A0" w:rsidRPr="00A01E26">
        <w:rPr>
          <w:rFonts w:ascii="Times New Roman" w:hAnsi="Times New Roman"/>
          <w:sz w:val="24"/>
        </w:rPr>
        <w:t>ajátos jogintézmények:</w:t>
      </w:r>
      <w:r w:rsidR="00855DA8" w:rsidRPr="00A01E26">
        <w:rPr>
          <w:rFonts w:ascii="Times New Roman" w:hAnsi="Times New Roman"/>
          <w:sz w:val="24"/>
        </w:rPr>
        <w:t xml:space="preserve"> </w:t>
      </w:r>
    </w:p>
    <w:p w:rsidR="00FF0FC0" w:rsidRPr="00A01E26" w:rsidRDefault="00FF0FC0" w:rsidP="00835809">
      <w:pPr>
        <w:pStyle w:val="bekezds1"/>
        <w:numPr>
          <w:ilvl w:val="0"/>
          <w:numId w:val="161"/>
        </w:numPr>
        <w:rPr>
          <w:rFonts w:ascii="Times New Roman" w:hAnsi="Times New Roman"/>
          <w:sz w:val="24"/>
        </w:rPr>
      </w:pPr>
      <w:r w:rsidRPr="00A01E26">
        <w:rPr>
          <w:rFonts w:ascii="Times New Roman" w:hAnsi="Times New Roman"/>
          <w:sz w:val="24"/>
        </w:rPr>
        <w:t>beültetési kötelezettség</w:t>
      </w:r>
      <w:r w:rsidR="000E2B20" w:rsidRPr="00A01E26">
        <w:rPr>
          <w:rFonts w:ascii="Times New Roman" w:hAnsi="Times New Roman"/>
          <w:sz w:val="24"/>
        </w:rPr>
        <w:t>;</w:t>
      </w:r>
    </w:p>
    <w:p w:rsidR="000071DC" w:rsidRDefault="000071DC" w:rsidP="00835809">
      <w:pPr>
        <w:pStyle w:val="bekezds1"/>
        <w:numPr>
          <w:ilvl w:val="0"/>
          <w:numId w:val="161"/>
        </w:numPr>
        <w:rPr>
          <w:rFonts w:ascii="Times New Roman" w:hAnsi="Times New Roman"/>
          <w:sz w:val="24"/>
        </w:rPr>
      </w:pPr>
      <w:r w:rsidRPr="00A01E26">
        <w:rPr>
          <w:rFonts w:ascii="Times New Roman" w:hAnsi="Times New Roman"/>
          <w:sz w:val="24"/>
        </w:rPr>
        <w:t>elővásárlási jog</w:t>
      </w:r>
      <w:r w:rsidR="006F161D" w:rsidRPr="00A01E26">
        <w:rPr>
          <w:rFonts w:ascii="Times New Roman" w:hAnsi="Times New Roman"/>
          <w:sz w:val="24"/>
        </w:rPr>
        <w:t>.</w:t>
      </w:r>
    </w:p>
    <w:p w:rsidR="0060050E" w:rsidRDefault="0060050E" w:rsidP="0060050E">
      <w:pPr>
        <w:pStyle w:val="bekezds1"/>
        <w:ind w:left="720" w:firstLine="0"/>
        <w:rPr>
          <w:rFonts w:ascii="Times New Roman" w:hAnsi="Times New Roman"/>
          <w:sz w:val="24"/>
        </w:rPr>
      </w:pPr>
    </w:p>
    <w:p w:rsidR="009B2E92" w:rsidRPr="00A01E26" w:rsidRDefault="00D67295" w:rsidP="00A01E26">
      <w:pPr>
        <w:pStyle w:val="Cmsor2"/>
      </w:pPr>
      <w:bookmarkStart w:id="28" w:name="_Toc508723367"/>
      <w:bookmarkStart w:id="29" w:name="_Toc514314062"/>
      <w:bookmarkStart w:id="30" w:name="_Toc514315010"/>
      <w:bookmarkStart w:id="31" w:name="_Toc514315691"/>
      <w:bookmarkStart w:id="32" w:name="_Toc514315863"/>
      <w:bookmarkStart w:id="33" w:name="_Toc514316058"/>
      <w:bookmarkStart w:id="34" w:name="_Toc514316234"/>
      <w:bookmarkStart w:id="35" w:name="_Toc514317727"/>
      <w:bookmarkStart w:id="36" w:name="_Toc514322031"/>
      <w:bookmarkStart w:id="37" w:name="_Toc514322401"/>
      <w:bookmarkStart w:id="38" w:name="_Toc514322402"/>
      <w:bookmarkEnd w:id="28"/>
      <w:bookmarkEnd w:id="29"/>
      <w:bookmarkEnd w:id="30"/>
      <w:bookmarkEnd w:id="31"/>
      <w:bookmarkEnd w:id="32"/>
      <w:bookmarkEnd w:id="33"/>
      <w:bookmarkEnd w:id="34"/>
      <w:bookmarkEnd w:id="35"/>
      <w:bookmarkEnd w:id="36"/>
      <w:bookmarkEnd w:id="37"/>
      <w:r>
        <w:t>4. KÖZTERÜLET ALAKÍTÁSÁRA VONATKOZÓ</w:t>
      </w:r>
      <w:bookmarkEnd w:id="38"/>
      <w:r>
        <w:t xml:space="preserve"> ELŐÍRÁSOK</w:t>
      </w:r>
    </w:p>
    <w:p w:rsidR="00D67295" w:rsidRPr="00D67295" w:rsidRDefault="00D67295" w:rsidP="00D67295">
      <w:pPr>
        <w:pStyle w:val="bekezds1"/>
        <w:spacing w:before="120" w:after="120"/>
        <w:ind w:left="0" w:firstLine="0"/>
        <w:jc w:val="center"/>
        <w:rPr>
          <w:rFonts w:ascii="Times New Roman" w:hAnsi="Times New Roman"/>
          <w:b/>
          <w:sz w:val="24"/>
        </w:rPr>
      </w:pPr>
      <w:r>
        <w:rPr>
          <w:rFonts w:ascii="Times New Roman" w:hAnsi="Times New Roman"/>
          <w:b/>
          <w:sz w:val="24"/>
        </w:rPr>
        <w:t>5</w:t>
      </w:r>
      <w:r w:rsidRPr="00D67295">
        <w:rPr>
          <w:rFonts w:ascii="Times New Roman" w:hAnsi="Times New Roman"/>
          <w:b/>
          <w:sz w:val="24"/>
        </w:rPr>
        <w:t>.§</w:t>
      </w:r>
    </w:p>
    <w:p w:rsidR="006C05C5" w:rsidRPr="00A01E26" w:rsidRDefault="00513662" w:rsidP="00FE06BA">
      <w:pPr>
        <w:pStyle w:val="bekezds1"/>
        <w:ind w:left="0" w:firstLine="0"/>
        <w:rPr>
          <w:rFonts w:ascii="Times New Roman" w:hAnsi="Times New Roman"/>
          <w:sz w:val="24"/>
        </w:rPr>
      </w:pPr>
      <w:r w:rsidRPr="00A01E26">
        <w:rPr>
          <w:rFonts w:ascii="Times New Roman" w:hAnsi="Times New Roman"/>
          <w:sz w:val="24"/>
        </w:rPr>
        <w:t xml:space="preserve">(1) </w:t>
      </w:r>
      <w:r w:rsidR="000B41FB" w:rsidRPr="00A01E26">
        <w:rPr>
          <w:rFonts w:ascii="Times New Roman" w:hAnsi="Times New Roman"/>
          <w:sz w:val="24"/>
        </w:rPr>
        <w:t>A</w:t>
      </w:r>
      <w:r w:rsidR="00C32BA2" w:rsidRPr="00A01E26">
        <w:rPr>
          <w:rFonts w:ascii="Times New Roman" w:hAnsi="Times New Roman"/>
          <w:sz w:val="24"/>
        </w:rPr>
        <w:t xml:space="preserve"> meglévő hiányos fasorok kiegészítése</w:t>
      </w:r>
      <w:r w:rsidR="00A96C81" w:rsidRPr="00A01E26">
        <w:rPr>
          <w:rFonts w:ascii="Times New Roman" w:hAnsi="Times New Roman"/>
          <w:sz w:val="24"/>
        </w:rPr>
        <w:t>, fasorok telepítése</w:t>
      </w:r>
      <w:r w:rsidR="00C32BA2" w:rsidRPr="00A01E26">
        <w:rPr>
          <w:rFonts w:ascii="Times New Roman" w:hAnsi="Times New Roman"/>
          <w:sz w:val="24"/>
        </w:rPr>
        <w:t xml:space="preserve"> kötelező</w:t>
      </w:r>
      <w:r w:rsidR="000B41FB" w:rsidRPr="00A01E26">
        <w:rPr>
          <w:rFonts w:ascii="Times New Roman" w:hAnsi="Times New Roman"/>
          <w:sz w:val="24"/>
        </w:rPr>
        <w:t xml:space="preserve"> a Szabályozási terven jelölt utak és lakóutcák mentén</w:t>
      </w:r>
      <w:r w:rsidR="00502E16" w:rsidRPr="00A01E26">
        <w:rPr>
          <w:rFonts w:ascii="Times New Roman" w:hAnsi="Times New Roman"/>
          <w:sz w:val="24"/>
        </w:rPr>
        <w:t>.</w:t>
      </w:r>
    </w:p>
    <w:p w:rsidR="000B41FB" w:rsidRPr="00A01E26" w:rsidRDefault="00325EF3" w:rsidP="00835809">
      <w:pPr>
        <w:pStyle w:val="bekezds1"/>
        <w:numPr>
          <w:ilvl w:val="1"/>
          <w:numId w:val="13"/>
        </w:numPr>
        <w:rPr>
          <w:rFonts w:ascii="Times New Roman" w:hAnsi="Times New Roman"/>
          <w:sz w:val="24"/>
        </w:rPr>
      </w:pPr>
      <w:r w:rsidRPr="00A01E26">
        <w:rPr>
          <w:rFonts w:ascii="Times New Roman" w:hAnsi="Times New Roman"/>
          <w:sz w:val="24"/>
        </w:rPr>
        <w:t xml:space="preserve">A kerület </w:t>
      </w:r>
      <w:proofErr w:type="gramStart"/>
      <w:r w:rsidRPr="00A01E26">
        <w:rPr>
          <w:rFonts w:ascii="Times New Roman" w:hAnsi="Times New Roman"/>
          <w:sz w:val="24"/>
        </w:rPr>
        <w:t>területén</w:t>
      </w:r>
      <w:proofErr w:type="gramEnd"/>
      <w:r w:rsidRPr="00A01E26">
        <w:rPr>
          <w:rFonts w:ascii="Times New Roman" w:hAnsi="Times New Roman"/>
          <w:sz w:val="24"/>
        </w:rPr>
        <w:t xml:space="preserve"> közterület</w:t>
      </w:r>
      <w:r w:rsidR="000E1FEC" w:rsidRPr="00A01E26">
        <w:rPr>
          <w:rFonts w:ascii="Times New Roman" w:hAnsi="Times New Roman"/>
          <w:sz w:val="24"/>
        </w:rPr>
        <w:t xml:space="preserve">en </w:t>
      </w:r>
      <w:r w:rsidRPr="00A01E26">
        <w:rPr>
          <w:rFonts w:ascii="Times New Roman" w:hAnsi="Times New Roman"/>
          <w:sz w:val="24"/>
        </w:rPr>
        <w:t>kioszk</w:t>
      </w:r>
      <w:r w:rsidR="007B09D6" w:rsidRPr="00A01E26">
        <w:rPr>
          <w:rFonts w:ascii="Times New Roman" w:hAnsi="Times New Roman"/>
          <w:sz w:val="24"/>
        </w:rPr>
        <w:t xml:space="preserve"> akkor létesíthető, ha </w:t>
      </w:r>
    </w:p>
    <w:p w:rsidR="002443E1" w:rsidRPr="00A01E26" w:rsidRDefault="000B41FB" w:rsidP="00835809">
      <w:pPr>
        <w:pStyle w:val="felsorols10"/>
        <w:numPr>
          <w:ilvl w:val="2"/>
          <w:numId w:val="23"/>
        </w:numPr>
        <w:rPr>
          <w:rFonts w:ascii="Times New Roman" w:hAnsi="Times New Roman"/>
          <w:sz w:val="24"/>
        </w:rPr>
      </w:pPr>
      <w:r w:rsidRPr="00A01E26">
        <w:rPr>
          <w:rFonts w:ascii="Times New Roman" w:hAnsi="Times New Roman"/>
          <w:sz w:val="24"/>
        </w:rPr>
        <w:t>egyéb jogszabály lehetővé teszi,</w:t>
      </w:r>
    </w:p>
    <w:p w:rsidR="00325EF3" w:rsidRPr="00A01E26" w:rsidRDefault="000E1FEC" w:rsidP="00835809">
      <w:pPr>
        <w:pStyle w:val="felsorols10"/>
        <w:numPr>
          <w:ilvl w:val="2"/>
          <w:numId w:val="23"/>
        </w:numPr>
        <w:rPr>
          <w:rFonts w:ascii="Times New Roman" w:hAnsi="Times New Roman"/>
          <w:sz w:val="24"/>
        </w:rPr>
      </w:pPr>
      <w:r w:rsidRPr="00A01E26">
        <w:rPr>
          <w:rFonts w:ascii="Times New Roman" w:hAnsi="Times New Roman"/>
          <w:sz w:val="24"/>
        </w:rPr>
        <w:t xml:space="preserve">kizárólag sajtótermék kiskereskedelmi forgalmazására, </w:t>
      </w:r>
      <w:r w:rsidR="00325EF3" w:rsidRPr="00A01E26">
        <w:rPr>
          <w:rFonts w:ascii="Times New Roman" w:hAnsi="Times New Roman"/>
          <w:sz w:val="24"/>
        </w:rPr>
        <w:t xml:space="preserve">nyilvános </w:t>
      </w:r>
      <w:r w:rsidRPr="00A01E26">
        <w:rPr>
          <w:rFonts w:ascii="Times New Roman" w:hAnsi="Times New Roman"/>
          <w:sz w:val="24"/>
        </w:rPr>
        <w:t xml:space="preserve">illemhely </w:t>
      </w:r>
      <w:r w:rsidR="007B09D6" w:rsidRPr="00A01E26">
        <w:rPr>
          <w:rFonts w:ascii="Times New Roman" w:hAnsi="Times New Roman"/>
          <w:sz w:val="24"/>
        </w:rPr>
        <w:t>vagy</w:t>
      </w:r>
      <w:r w:rsidR="00325EF3" w:rsidRPr="00A01E26">
        <w:rPr>
          <w:rFonts w:ascii="Times New Roman" w:hAnsi="Times New Roman"/>
          <w:sz w:val="24"/>
        </w:rPr>
        <w:t xml:space="preserve"> </w:t>
      </w:r>
      <w:r w:rsidRPr="00A01E26">
        <w:rPr>
          <w:rFonts w:ascii="Times New Roman" w:hAnsi="Times New Roman"/>
          <w:sz w:val="24"/>
        </w:rPr>
        <w:t>virágárusítás</w:t>
      </w:r>
      <w:r w:rsidR="00325EF3" w:rsidRPr="00A01E26">
        <w:rPr>
          <w:rFonts w:ascii="Times New Roman" w:hAnsi="Times New Roman"/>
          <w:sz w:val="24"/>
        </w:rPr>
        <w:t xml:space="preserve"> </w:t>
      </w:r>
      <w:r w:rsidR="002443E1" w:rsidRPr="00A01E26">
        <w:rPr>
          <w:rFonts w:ascii="Times New Roman" w:hAnsi="Times New Roman"/>
          <w:sz w:val="24"/>
        </w:rPr>
        <w:t>rendeltetés</w:t>
      </w:r>
      <w:r w:rsidR="007B09D6" w:rsidRPr="00A01E26">
        <w:rPr>
          <w:rFonts w:ascii="Times New Roman" w:hAnsi="Times New Roman"/>
          <w:sz w:val="24"/>
        </w:rPr>
        <w:t>ű</w:t>
      </w:r>
      <w:r w:rsidR="002443E1" w:rsidRPr="00A01E26">
        <w:rPr>
          <w:rFonts w:ascii="Times New Roman" w:hAnsi="Times New Roman"/>
          <w:sz w:val="24"/>
        </w:rPr>
        <w:t>,</w:t>
      </w:r>
      <w:r w:rsidR="000B41FB" w:rsidRPr="00A01E26">
        <w:rPr>
          <w:rFonts w:ascii="Times New Roman" w:hAnsi="Times New Roman"/>
          <w:sz w:val="24"/>
        </w:rPr>
        <w:t xml:space="preserve"> és</w:t>
      </w:r>
    </w:p>
    <w:p w:rsidR="007B09D6" w:rsidRPr="00A01E26" w:rsidRDefault="007B09D6" w:rsidP="00835809">
      <w:pPr>
        <w:pStyle w:val="felsorols10"/>
        <w:numPr>
          <w:ilvl w:val="2"/>
          <w:numId w:val="23"/>
        </w:numPr>
        <w:rPr>
          <w:rFonts w:ascii="Times New Roman" w:hAnsi="Times New Roman"/>
          <w:sz w:val="24"/>
        </w:rPr>
      </w:pPr>
      <w:r w:rsidRPr="00A01E26">
        <w:rPr>
          <w:rFonts w:ascii="Times New Roman" w:hAnsi="Times New Roman"/>
          <w:sz w:val="24"/>
        </w:rPr>
        <w:t>az építmény elhelyezésével a visszamaradó gyalogos</w:t>
      </w:r>
      <w:r w:rsidR="00DD5808" w:rsidRPr="00A01E26">
        <w:rPr>
          <w:rFonts w:ascii="Times New Roman" w:hAnsi="Times New Roman"/>
          <w:sz w:val="24"/>
        </w:rPr>
        <w:t xml:space="preserve"> közlekedést is magába foglaló szabad </w:t>
      </w:r>
      <w:r w:rsidRPr="00A01E26">
        <w:rPr>
          <w:rFonts w:ascii="Times New Roman" w:hAnsi="Times New Roman"/>
          <w:sz w:val="24"/>
        </w:rPr>
        <w:t>sáv szélessége legalább 3,0 m</w:t>
      </w:r>
      <w:r w:rsidR="002C0071" w:rsidRPr="00A01E26">
        <w:rPr>
          <w:rFonts w:ascii="Times New Roman" w:hAnsi="Times New Roman"/>
          <w:sz w:val="24"/>
        </w:rPr>
        <w:t>.</w:t>
      </w:r>
    </w:p>
    <w:p w:rsidR="002C0071" w:rsidRPr="00A01E26" w:rsidRDefault="002C0071" w:rsidP="00835809">
      <w:pPr>
        <w:pStyle w:val="bekezds1"/>
        <w:numPr>
          <w:ilvl w:val="1"/>
          <w:numId w:val="13"/>
        </w:numPr>
        <w:rPr>
          <w:rFonts w:ascii="Times New Roman" w:hAnsi="Times New Roman"/>
          <w:sz w:val="24"/>
        </w:rPr>
      </w:pPr>
      <w:r w:rsidRPr="00A01E26">
        <w:rPr>
          <w:rFonts w:ascii="Times New Roman" w:hAnsi="Times New Roman"/>
          <w:sz w:val="24"/>
        </w:rPr>
        <w:t xml:space="preserve">Zöldterületen csupán nyilvános </w:t>
      </w:r>
      <w:r w:rsidR="000E1FEC" w:rsidRPr="00A01E26">
        <w:rPr>
          <w:rFonts w:ascii="Times New Roman" w:hAnsi="Times New Roman"/>
          <w:sz w:val="24"/>
        </w:rPr>
        <w:t xml:space="preserve">illemhely </w:t>
      </w:r>
      <w:r w:rsidRPr="00A01E26">
        <w:rPr>
          <w:rFonts w:ascii="Times New Roman" w:hAnsi="Times New Roman"/>
          <w:sz w:val="24"/>
        </w:rPr>
        <w:t>rendeltetésű kioszk létesíthető.</w:t>
      </w:r>
    </w:p>
    <w:p w:rsidR="00BC72AB" w:rsidRPr="00A01E26" w:rsidRDefault="000E1FEC" w:rsidP="00835809">
      <w:pPr>
        <w:pStyle w:val="bekezds1"/>
        <w:numPr>
          <w:ilvl w:val="1"/>
          <w:numId w:val="13"/>
        </w:numPr>
        <w:rPr>
          <w:rFonts w:ascii="Times New Roman" w:hAnsi="Times New Roman"/>
          <w:sz w:val="24"/>
        </w:rPr>
      </w:pPr>
      <w:r w:rsidRPr="00A01E26">
        <w:rPr>
          <w:rFonts w:ascii="Times New Roman" w:hAnsi="Times New Roman"/>
          <w:sz w:val="24"/>
        </w:rPr>
        <w:lastRenderedPageBreak/>
        <w:t xml:space="preserve">Meglévő </w:t>
      </w:r>
      <w:r w:rsidR="002C0071" w:rsidRPr="00A01E26">
        <w:rPr>
          <w:rFonts w:ascii="Times New Roman" w:hAnsi="Times New Roman"/>
          <w:sz w:val="24"/>
        </w:rPr>
        <w:t>kioszk (</w:t>
      </w:r>
      <w:r w:rsidRPr="00A01E26">
        <w:rPr>
          <w:rFonts w:ascii="Times New Roman" w:hAnsi="Times New Roman"/>
          <w:sz w:val="24"/>
        </w:rPr>
        <w:t>2</w:t>
      </w:r>
      <w:r w:rsidR="002C0071" w:rsidRPr="00A01E26">
        <w:rPr>
          <w:rFonts w:ascii="Times New Roman" w:hAnsi="Times New Roman"/>
          <w:sz w:val="24"/>
        </w:rPr>
        <w:t xml:space="preserve">) bekezdés </w:t>
      </w:r>
      <w:r w:rsidR="000B41FB" w:rsidRPr="00A01E26">
        <w:rPr>
          <w:rFonts w:ascii="Times New Roman" w:hAnsi="Times New Roman"/>
          <w:sz w:val="24"/>
        </w:rPr>
        <w:t>b</w:t>
      </w:r>
      <w:r w:rsidR="002C0071" w:rsidRPr="00A01E26">
        <w:rPr>
          <w:rFonts w:ascii="Times New Roman" w:hAnsi="Times New Roman"/>
          <w:sz w:val="24"/>
        </w:rPr>
        <w:t xml:space="preserve">) pontjában meghatározott rendeltetéstől eltérő rendeltetésre változtatni nem </w:t>
      </w:r>
      <w:r w:rsidRPr="00A01E26">
        <w:rPr>
          <w:rFonts w:ascii="Times New Roman" w:hAnsi="Times New Roman"/>
          <w:sz w:val="24"/>
        </w:rPr>
        <w:t>lehet</w:t>
      </w:r>
      <w:r w:rsidR="002C0071" w:rsidRPr="00A01E26">
        <w:rPr>
          <w:rFonts w:ascii="Times New Roman" w:hAnsi="Times New Roman"/>
          <w:sz w:val="24"/>
        </w:rPr>
        <w:t>.</w:t>
      </w:r>
    </w:p>
    <w:p w:rsidR="00D67295" w:rsidRDefault="00520BA7" w:rsidP="00D67295">
      <w:pPr>
        <w:pStyle w:val="bekezds1"/>
        <w:numPr>
          <w:ilvl w:val="1"/>
          <w:numId w:val="13"/>
        </w:numPr>
        <w:rPr>
          <w:rFonts w:ascii="Times New Roman" w:hAnsi="Times New Roman"/>
          <w:sz w:val="24"/>
        </w:rPr>
      </w:pPr>
      <w:r w:rsidRPr="00A01E26">
        <w:rPr>
          <w:rFonts w:ascii="Times New Roman" w:hAnsi="Times New Roman"/>
          <w:sz w:val="24"/>
        </w:rPr>
        <w:t xml:space="preserve">Közterület alakítási terv készítése esetén a </w:t>
      </w:r>
      <w:r w:rsidR="00FF1372" w:rsidRPr="00A01E26">
        <w:rPr>
          <w:rFonts w:ascii="Times New Roman" w:hAnsi="Times New Roman"/>
          <w:sz w:val="24"/>
        </w:rPr>
        <w:t>21</w:t>
      </w:r>
      <w:r w:rsidRPr="00A01E26">
        <w:rPr>
          <w:rFonts w:ascii="Times New Roman" w:hAnsi="Times New Roman"/>
          <w:sz w:val="24"/>
        </w:rPr>
        <w:t>.§ (</w:t>
      </w:r>
      <w:r w:rsidR="001109B0">
        <w:rPr>
          <w:rFonts w:ascii="Times New Roman" w:hAnsi="Times New Roman"/>
          <w:sz w:val="24"/>
        </w:rPr>
        <w:t>13</w:t>
      </w:r>
      <w:r w:rsidRPr="00A01E26">
        <w:rPr>
          <w:rFonts w:ascii="Times New Roman" w:hAnsi="Times New Roman"/>
          <w:sz w:val="24"/>
        </w:rPr>
        <w:t>) bekezdés nem alkalmazandó.</w:t>
      </w:r>
      <w:bookmarkStart w:id="39" w:name="_Toc508268503"/>
      <w:bookmarkStart w:id="40" w:name="_Toc508281655"/>
      <w:bookmarkStart w:id="41" w:name="_Toc508281792"/>
      <w:bookmarkStart w:id="42" w:name="_Toc508371189"/>
      <w:bookmarkStart w:id="43" w:name="_Toc508371456"/>
      <w:bookmarkStart w:id="44" w:name="_Toc508371597"/>
      <w:bookmarkStart w:id="45" w:name="_Toc508373906"/>
      <w:bookmarkStart w:id="46" w:name="_Toc508374049"/>
      <w:bookmarkStart w:id="47" w:name="_Toc508374192"/>
      <w:bookmarkStart w:id="48" w:name="_Toc508703837"/>
      <w:bookmarkStart w:id="49" w:name="_Toc508720156"/>
      <w:bookmarkStart w:id="50" w:name="_Toc508722991"/>
      <w:bookmarkStart w:id="51" w:name="_Toc508723370"/>
      <w:bookmarkStart w:id="52" w:name="_Toc399237492"/>
      <w:bookmarkStart w:id="53" w:name="_Toc399237663"/>
      <w:bookmarkStart w:id="54" w:name="_Toc399237494"/>
      <w:bookmarkStart w:id="55" w:name="_Toc399237665"/>
      <w:bookmarkStart w:id="56" w:name="_Toc51432240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D4532" w:rsidRDefault="000D4532">
      <w:pPr>
        <w:suppressAutoHyphens w:val="0"/>
        <w:rPr>
          <w:szCs w:val="22"/>
        </w:rPr>
      </w:pPr>
    </w:p>
    <w:p w:rsidR="0069142C" w:rsidRPr="00A01E26" w:rsidRDefault="00D67295" w:rsidP="00D67295">
      <w:pPr>
        <w:pStyle w:val="Cmsor1"/>
      </w:pPr>
      <w:r>
        <w:t xml:space="preserve">II. </w:t>
      </w:r>
      <w:r w:rsidR="0069142C" w:rsidRPr="00A01E26">
        <w:t>FEJEZET</w:t>
      </w:r>
      <w:bookmarkEnd w:id="56"/>
    </w:p>
    <w:p w:rsidR="00D67295" w:rsidRDefault="0069142C" w:rsidP="00A01E26">
      <w:pPr>
        <w:pStyle w:val="Cmsor2"/>
      </w:pPr>
      <w:bookmarkStart w:id="57" w:name="_Toc514322404"/>
      <w:r w:rsidRPr="00A01E26">
        <w:t xml:space="preserve">A </w:t>
      </w:r>
      <w:r w:rsidR="00D67295">
        <w:t>KÖRNYEZET</w:t>
      </w:r>
      <w:r w:rsidRPr="00A01E26">
        <w:t xml:space="preserve"> </w:t>
      </w:r>
      <w:r w:rsidR="00D67295">
        <w:t>VÉDELMÉRE</w:t>
      </w:r>
      <w:r w:rsidR="003438B0">
        <w:t>,</w:t>
      </w:r>
      <w:r w:rsidR="003438B0">
        <w:br/>
      </w:r>
      <w:r w:rsidR="00593EB6" w:rsidRPr="00A01E26">
        <w:t xml:space="preserve">KATASZTRÓFAVÉDELEMRE </w:t>
      </w:r>
      <w:bookmarkStart w:id="58" w:name="_Toc514322405"/>
      <w:bookmarkEnd w:id="57"/>
      <w:r w:rsidR="00D67295">
        <w:t>VONATKOZÓ ELŐÍRÁSOK</w:t>
      </w:r>
    </w:p>
    <w:p w:rsidR="00DF5737" w:rsidRDefault="00D67295" w:rsidP="00A01E26">
      <w:pPr>
        <w:pStyle w:val="Cmsor2"/>
      </w:pPr>
      <w:r>
        <w:t xml:space="preserve">5. </w:t>
      </w:r>
      <w:r w:rsidR="00CA5A5C" w:rsidRPr="00A01E26">
        <w:t xml:space="preserve">TÁJ- </w:t>
      </w:r>
      <w:proofErr w:type="gramStart"/>
      <w:r w:rsidR="00CA5A5C" w:rsidRPr="00A01E26">
        <w:t>ÉS</w:t>
      </w:r>
      <w:proofErr w:type="gramEnd"/>
      <w:r w:rsidR="00CA5A5C" w:rsidRPr="00A01E26">
        <w:t xml:space="preserve"> TERMÉSZETVÉDELEM</w:t>
      </w:r>
      <w:bookmarkEnd w:id="58"/>
    </w:p>
    <w:p w:rsidR="00D67295" w:rsidRPr="00D67295" w:rsidRDefault="00D67295" w:rsidP="00D67295">
      <w:pPr>
        <w:pStyle w:val="bekezds1"/>
        <w:spacing w:before="120" w:after="120"/>
        <w:ind w:left="0" w:firstLine="0"/>
        <w:jc w:val="center"/>
        <w:rPr>
          <w:rFonts w:ascii="Times New Roman" w:hAnsi="Times New Roman"/>
          <w:b/>
          <w:sz w:val="24"/>
        </w:rPr>
      </w:pPr>
      <w:r>
        <w:rPr>
          <w:rFonts w:ascii="Times New Roman" w:hAnsi="Times New Roman"/>
          <w:b/>
          <w:sz w:val="24"/>
        </w:rPr>
        <w:t>6</w:t>
      </w:r>
      <w:r w:rsidRPr="00D67295">
        <w:rPr>
          <w:rFonts w:ascii="Times New Roman" w:hAnsi="Times New Roman"/>
          <w:b/>
          <w:sz w:val="24"/>
        </w:rPr>
        <w:t>.§</w:t>
      </w:r>
    </w:p>
    <w:p w:rsidR="00BE7778" w:rsidRPr="00A01E26" w:rsidRDefault="00BE7778" w:rsidP="00835809">
      <w:pPr>
        <w:pStyle w:val="bekezds1"/>
        <w:numPr>
          <w:ilvl w:val="1"/>
          <w:numId w:val="160"/>
        </w:numPr>
        <w:rPr>
          <w:rFonts w:ascii="Times New Roman" w:hAnsi="Times New Roman"/>
          <w:sz w:val="24"/>
        </w:rPr>
      </w:pPr>
      <w:r w:rsidRPr="00A01E26">
        <w:rPr>
          <w:rFonts w:ascii="Times New Roman" w:hAnsi="Times New Roman"/>
          <w:sz w:val="24"/>
        </w:rPr>
        <w:t xml:space="preserve">A </w:t>
      </w:r>
      <w:r w:rsidR="00392D60" w:rsidRPr="00A01E26">
        <w:rPr>
          <w:rFonts w:ascii="Times New Roman" w:hAnsi="Times New Roman"/>
          <w:sz w:val="24"/>
        </w:rPr>
        <w:t>kerület</w:t>
      </w:r>
      <w:r w:rsidRPr="00A01E26">
        <w:rPr>
          <w:rFonts w:ascii="Times New Roman" w:hAnsi="Times New Roman"/>
          <w:sz w:val="24"/>
        </w:rPr>
        <w:t xml:space="preserve"> területén található</w:t>
      </w:r>
      <w:r w:rsidR="0021224E" w:rsidRPr="00A01E26">
        <w:rPr>
          <w:rFonts w:ascii="Times New Roman" w:hAnsi="Times New Roman"/>
          <w:sz w:val="24"/>
        </w:rPr>
        <w:t xml:space="preserve"> </w:t>
      </w:r>
      <w:r w:rsidR="001F4A90" w:rsidRPr="00A01E26">
        <w:rPr>
          <w:rFonts w:ascii="Times New Roman" w:hAnsi="Times New Roman"/>
          <w:sz w:val="24"/>
        </w:rPr>
        <w:t>természeti, tájképi</w:t>
      </w:r>
      <w:r w:rsidR="0021224E" w:rsidRPr="00A01E26">
        <w:rPr>
          <w:rFonts w:ascii="Times New Roman" w:hAnsi="Times New Roman"/>
          <w:sz w:val="24"/>
        </w:rPr>
        <w:t xml:space="preserve"> értékek</w:t>
      </w:r>
      <w:r w:rsidR="001F4A90" w:rsidRPr="00A01E26">
        <w:rPr>
          <w:rFonts w:ascii="Times New Roman" w:hAnsi="Times New Roman"/>
          <w:sz w:val="24"/>
        </w:rPr>
        <w:t xml:space="preserve"> </w:t>
      </w:r>
      <w:r w:rsidRPr="00A01E26">
        <w:rPr>
          <w:rFonts w:ascii="Times New Roman" w:hAnsi="Times New Roman"/>
          <w:sz w:val="24"/>
        </w:rPr>
        <w:t>megóvását biztosítani kell.</w:t>
      </w:r>
    </w:p>
    <w:p w:rsidR="00BE7778" w:rsidRPr="00A01E26" w:rsidRDefault="00BE7778" w:rsidP="00835809">
      <w:pPr>
        <w:pStyle w:val="bekezds1"/>
        <w:numPr>
          <w:ilvl w:val="1"/>
          <w:numId w:val="160"/>
        </w:numPr>
        <w:rPr>
          <w:rFonts w:ascii="Times New Roman" w:hAnsi="Times New Roman"/>
          <w:sz w:val="24"/>
        </w:rPr>
      </w:pPr>
      <w:r w:rsidRPr="00A01E26">
        <w:rPr>
          <w:rFonts w:ascii="Times New Roman" w:hAnsi="Times New Roman"/>
          <w:sz w:val="24"/>
        </w:rPr>
        <w:t>A tájhasználat során biztosítani kell a táji jellegzetességek, a jellemző természetes rendszerek megóvását</w:t>
      </w:r>
      <w:r w:rsidR="0053019A" w:rsidRPr="00A01E26">
        <w:rPr>
          <w:rFonts w:ascii="Times New Roman" w:hAnsi="Times New Roman"/>
          <w:sz w:val="24"/>
        </w:rPr>
        <w:t xml:space="preserve"> a kerület területén</w:t>
      </w:r>
      <w:r w:rsidRPr="00A01E26">
        <w:rPr>
          <w:rFonts w:ascii="Times New Roman" w:hAnsi="Times New Roman"/>
          <w:sz w:val="24"/>
        </w:rPr>
        <w:t>:</w:t>
      </w:r>
    </w:p>
    <w:p w:rsidR="00BE7778" w:rsidRPr="00A01E26" w:rsidRDefault="00BE7778" w:rsidP="00835809">
      <w:pPr>
        <w:pStyle w:val="felsorols10"/>
        <w:numPr>
          <w:ilvl w:val="2"/>
          <w:numId w:val="160"/>
        </w:numPr>
        <w:rPr>
          <w:rFonts w:ascii="Times New Roman" w:hAnsi="Times New Roman"/>
          <w:sz w:val="24"/>
        </w:rPr>
      </w:pPr>
      <w:r w:rsidRPr="00A01E26">
        <w:rPr>
          <w:rFonts w:ascii="Times New Roman" w:hAnsi="Times New Roman"/>
          <w:sz w:val="24"/>
        </w:rPr>
        <w:t xml:space="preserve">a </w:t>
      </w:r>
      <w:r w:rsidR="005D6502" w:rsidRPr="00A01E26">
        <w:rPr>
          <w:rFonts w:ascii="Times New Roman" w:hAnsi="Times New Roman"/>
          <w:sz w:val="24"/>
        </w:rPr>
        <w:t xml:space="preserve">természetes </w:t>
      </w:r>
      <w:r w:rsidRPr="00A01E26">
        <w:rPr>
          <w:rFonts w:ascii="Times New Roman" w:hAnsi="Times New Roman"/>
          <w:sz w:val="24"/>
        </w:rPr>
        <w:t>geomorfológiai formák megőrzendők;</w:t>
      </w:r>
    </w:p>
    <w:p w:rsidR="002B1394" w:rsidRPr="00A01E26" w:rsidRDefault="002B1394" w:rsidP="00835809">
      <w:pPr>
        <w:pStyle w:val="felsorols10"/>
        <w:numPr>
          <w:ilvl w:val="2"/>
          <w:numId w:val="160"/>
        </w:numPr>
        <w:rPr>
          <w:rFonts w:ascii="Times New Roman" w:hAnsi="Times New Roman"/>
          <w:sz w:val="24"/>
        </w:rPr>
      </w:pPr>
      <w:r w:rsidRPr="00A01E26">
        <w:rPr>
          <w:rFonts w:ascii="Times New Roman" w:hAnsi="Times New Roman"/>
          <w:sz w:val="24"/>
        </w:rPr>
        <w:t>a vízfolyások, utak mentén a fasorok, erdősávok megtart</w:t>
      </w:r>
      <w:r w:rsidR="003863B4" w:rsidRPr="00A01E26">
        <w:rPr>
          <w:rFonts w:ascii="Times New Roman" w:hAnsi="Times New Roman"/>
          <w:sz w:val="24"/>
        </w:rPr>
        <w:t>andók, illetve telepítendők; a</w:t>
      </w:r>
      <w:r w:rsidRPr="00A01E26">
        <w:rPr>
          <w:rFonts w:ascii="Times New Roman" w:hAnsi="Times New Roman"/>
          <w:sz w:val="24"/>
        </w:rPr>
        <w:t xml:space="preserve"> vízfolyások mentén lévő galérianövényzet</w:t>
      </w:r>
      <w:r w:rsidR="003863B4" w:rsidRPr="00A01E26">
        <w:rPr>
          <w:rFonts w:ascii="Times New Roman" w:hAnsi="Times New Roman"/>
          <w:sz w:val="24"/>
        </w:rPr>
        <w:t xml:space="preserve"> megőrzendő</w:t>
      </w:r>
      <w:r w:rsidR="002C0D1B" w:rsidRPr="00A01E26">
        <w:rPr>
          <w:rFonts w:ascii="Times New Roman" w:hAnsi="Times New Roman"/>
          <w:sz w:val="24"/>
        </w:rPr>
        <w:t>.</w:t>
      </w:r>
    </w:p>
    <w:p w:rsidR="000B41FB" w:rsidRPr="00A01E26" w:rsidRDefault="000B41FB" w:rsidP="00835809">
      <w:pPr>
        <w:numPr>
          <w:ilvl w:val="1"/>
          <w:numId w:val="160"/>
        </w:numPr>
        <w:suppressAutoHyphens w:val="0"/>
        <w:jc w:val="both"/>
        <w:rPr>
          <w:szCs w:val="22"/>
        </w:rPr>
      </w:pPr>
      <w:r w:rsidRPr="00A01E26">
        <w:rPr>
          <w:szCs w:val="22"/>
        </w:rPr>
        <w:t xml:space="preserve">A külön jogszabályban meghatározott parti sáv nem beépíthető, az ott meglévő </w:t>
      </w:r>
      <w:proofErr w:type="spellStart"/>
      <w:r w:rsidRPr="00A01E26">
        <w:rPr>
          <w:szCs w:val="22"/>
        </w:rPr>
        <w:t>természetközeli</w:t>
      </w:r>
      <w:proofErr w:type="spellEnd"/>
      <w:r w:rsidRPr="00A01E26">
        <w:rPr>
          <w:szCs w:val="22"/>
        </w:rPr>
        <w:t xml:space="preserve"> ökoszisztémák (nádasok, ligetes fás társulások, gyepek) </w:t>
      </w:r>
      <w:r w:rsidR="00520BA7" w:rsidRPr="00A01E26">
        <w:rPr>
          <w:szCs w:val="22"/>
        </w:rPr>
        <w:t xml:space="preserve">megőrzését </w:t>
      </w:r>
      <w:r w:rsidRPr="00A01E26">
        <w:rPr>
          <w:szCs w:val="22"/>
        </w:rPr>
        <w:t xml:space="preserve">biztosítani kell. </w:t>
      </w:r>
    </w:p>
    <w:p w:rsidR="00BE7778" w:rsidRPr="00A01E26" w:rsidRDefault="00BE7778" w:rsidP="00835809">
      <w:pPr>
        <w:pStyle w:val="bekezds1"/>
        <w:numPr>
          <w:ilvl w:val="1"/>
          <w:numId w:val="160"/>
        </w:numPr>
        <w:rPr>
          <w:rFonts w:ascii="Times New Roman" w:hAnsi="Times New Roman"/>
          <w:sz w:val="24"/>
        </w:rPr>
      </w:pPr>
      <w:r w:rsidRPr="00A01E26">
        <w:rPr>
          <w:rFonts w:ascii="Times New Roman" w:hAnsi="Times New Roman"/>
          <w:sz w:val="24"/>
        </w:rPr>
        <w:t xml:space="preserve">A </w:t>
      </w:r>
      <w:r w:rsidR="00392D60" w:rsidRPr="00A01E26">
        <w:rPr>
          <w:rFonts w:ascii="Times New Roman" w:hAnsi="Times New Roman"/>
          <w:sz w:val="24"/>
        </w:rPr>
        <w:t>kerület</w:t>
      </w:r>
      <w:r w:rsidRPr="00A01E26">
        <w:rPr>
          <w:rFonts w:ascii="Times New Roman" w:hAnsi="Times New Roman"/>
          <w:sz w:val="24"/>
        </w:rPr>
        <w:t xml:space="preserve"> területén az országos ökológiai hálózathoz tartozó területek</w:t>
      </w:r>
      <w:r w:rsidR="007B7DB9" w:rsidRPr="00A01E26">
        <w:rPr>
          <w:rFonts w:ascii="Times New Roman" w:hAnsi="Times New Roman"/>
          <w:sz w:val="24"/>
        </w:rPr>
        <w:t>,</w:t>
      </w:r>
      <w:r w:rsidR="0050508A" w:rsidRPr="00A01E26">
        <w:rPr>
          <w:rFonts w:ascii="Times New Roman" w:hAnsi="Times New Roman"/>
          <w:sz w:val="24"/>
        </w:rPr>
        <w:t xml:space="preserve"> </w:t>
      </w:r>
      <w:r w:rsidR="007B7DB9" w:rsidRPr="00A01E26">
        <w:rPr>
          <w:rFonts w:ascii="Times New Roman" w:hAnsi="Times New Roman"/>
          <w:sz w:val="24"/>
        </w:rPr>
        <w:t>a tájképvédelmi szempontból kiemelten kezelendő terület, valamint a fővárosi védelem alatt álló terület</w:t>
      </w:r>
      <w:r w:rsidR="003860F8" w:rsidRPr="00A01E26">
        <w:rPr>
          <w:rFonts w:ascii="Times New Roman" w:hAnsi="Times New Roman"/>
          <w:sz w:val="24"/>
        </w:rPr>
        <w:t xml:space="preserve"> </w:t>
      </w:r>
      <w:r w:rsidRPr="00A01E26">
        <w:rPr>
          <w:rFonts w:ascii="Times New Roman" w:hAnsi="Times New Roman"/>
          <w:sz w:val="24"/>
        </w:rPr>
        <w:t>lehatárolását</w:t>
      </w:r>
      <w:r w:rsidR="0050508A" w:rsidRPr="00A01E26">
        <w:rPr>
          <w:rFonts w:ascii="Times New Roman" w:hAnsi="Times New Roman"/>
          <w:sz w:val="24"/>
        </w:rPr>
        <w:t>, valamint a helyi jelentőségű védett természeti érték jelölést</w:t>
      </w:r>
      <w:r w:rsidRPr="00A01E26">
        <w:rPr>
          <w:rFonts w:ascii="Times New Roman" w:hAnsi="Times New Roman"/>
          <w:sz w:val="24"/>
        </w:rPr>
        <w:t xml:space="preserve"> a Szabályozási terv tartalmazza, területükön a vonatkozó jogszabályok szerint kell eljárni.</w:t>
      </w:r>
    </w:p>
    <w:p w:rsidR="00FE06BA" w:rsidRDefault="00D67295" w:rsidP="00D67295">
      <w:pPr>
        <w:pStyle w:val="Cmsor2"/>
      </w:pPr>
      <w:bookmarkStart w:id="59" w:name="_Toc509414440"/>
      <w:bookmarkStart w:id="60" w:name="_Toc509414846"/>
      <w:bookmarkStart w:id="61" w:name="_Toc509843358"/>
      <w:bookmarkStart w:id="62" w:name="_Toc509924317"/>
      <w:bookmarkStart w:id="63" w:name="_Toc510082243"/>
      <w:bookmarkStart w:id="64" w:name="_Toc510085236"/>
      <w:bookmarkStart w:id="65" w:name="_Toc510600013"/>
      <w:bookmarkStart w:id="66" w:name="_Toc510601868"/>
      <w:bookmarkStart w:id="67" w:name="_Toc509414441"/>
      <w:bookmarkStart w:id="68" w:name="_Toc509414847"/>
      <w:bookmarkStart w:id="69" w:name="_Toc509843359"/>
      <w:bookmarkStart w:id="70" w:name="_Toc509924318"/>
      <w:bookmarkStart w:id="71" w:name="_Toc510082244"/>
      <w:bookmarkStart w:id="72" w:name="_Toc510085237"/>
      <w:bookmarkStart w:id="73" w:name="_Toc510600014"/>
      <w:bookmarkStart w:id="74" w:name="_Toc510601869"/>
      <w:bookmarkStart w:id="75" w:name="_Toc509414442"/>
      <w:bookmarkStart w:id="76" w:name="_Toc509414848"/>
      <w:bookmarkStart w:id="77" w:name="_Toc509843360"/>
      <w:bookmarkStart w:id="78" w:name="_Toc509924319"/>
      <w:bookmarkStart w:id="79" w:name="_Toc510082245"/>
      <w:bookmarkStart w:id="80" w:name="_Toc510085238"/>
      <w:bookmarkStart w:id="81" w:name="_Toc510600015"/>
      <w:bookmarkStart w:id="82" w:name="_Toc510601870"/>
      <w:bookmarkStart w:id="83" w:name="_Toc500164400"/>
      <w:bookmarkStart w:id="84" w:name="_Toc500165130"/>
      <w:bookmarkStart w:id="85" w:name="_Toc500164401"/>
      <w:bookmarkStart w:id="86" w:name="_Toc500165131"/>
      <w:bookmarkStart w:id="87" w:name="_Toc500164402"/>
      <w:bookmarkStart w:id="88" w:name="_Toc500165132"/>
      <w:bookmarkStart w:id="89" w:name="_Toc500164403"/>
      <w:bookmarkStart w:id="90" w:name="_Toc500165133"/>
      <w:bookmarkStart w:id="91" w:name="_Toc500164404"/>
      <w:bookmarkStart w:id="92" w:name="_Toc500165134"/>
      <w:bookmarkStart w:id="93" w:name="_Toc500164405"/>
      <w:bookmarkStart w:id="94" w:name="_Toc500165135"/>
      <w:bookmarkStart w:id="95" w:name="_Toc500164406"/>
      <w:bookmarkStart w:id="96" w:name="_Toc500165136"/>
      <w:bookmarkStart w:id="97" w:name="_Toc500164407"/>
      <w:bookmarkStart w:id="98" w:name="_Toc500165137"/>
      <w:bookmarkStart w:id="99" w:name="_Toc500164408"/>
      <w:bookmarkStart w:id="100" w:name="_Toc500165138"/>
      <w:bookmarkStart w:id="101" w:name="_Toc514314067"/>
      <w:bookmarkStart w:id="102" w:name="_Toc514315015"/>
      <w:bookmarkStart w:id="103" w:name="_Toc514315696"/>
      <w:bookmarkStart w:id="104" w:name="_Toc514315868"/>
      <w:bookmarkStart w:id="105" w:name="_Toc514316063"/>
      <w:bookmarkStart w:id="106" w:name="_Toc514316239"/>
      <w:bookmarkStart w:id="107" w:name="_Toc514317732"/>
      <w:bookmarkStart w:id="108" w:name="_Toc514322036"/>
      <w:bookmarkStart w:id="109" w:name="_Toc514322406"/>
      <w:bookmarkStart w:id="110" w:name="_Toc514314068"/>
      <w:bookmarkStart w:id="111" w:name="_Toc514315016"/>
      <w:bookmarkStart w:id="112" w:name="_Toc514315697"/>
      <w:bookmarkStart w:id="113" w:name="_Toc514315869"/>
      <w:bookmarkStart w:id="114" w:name="_Toc514316064"/>
      <w:bookmarkStart w:id="115" w:name="_Toc514316240"/>
      <w:bookmarkStart w:id="116" w:name="_Toc514317733"/>
      <w:bookmarkStart w:id="117" w:name="_Toc514322037"/>
      <w:bookmarkStart w:id="118" w:name="_Toc514322407"/>
      <w:bookmarkStart w:id="119" w:name="_Toc51432240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6. </w:t>
      </w:r>
      <w:r w:rsidR="00CA5A5C" w:rsidRPr="00A01E26">
        <w:t>KÖRNYEZETVÉDELEM</w:t>
      </w:r>
      <w:bookmarkEnd w:id="119"/>
    </w:p>
    <w:p w:rsidR="00D67295" w:rsidRPr="00D67295" w:rsidRDefault="00D67295" w:rsidP="00D67295">
      <w:pPr>
        <w:pStyle w:val="bekezds1"/>
        <w:spacing w:before="120" w:after="120"/>
        <w:ind w:left="0" w:firstLine="0"/>
        <w:jc w:val="center"/>
        <w:rPr>
          <w:rFonts w:ascii="Times New Roman" w:hAnsi="Times New Roman"/>
          <w:b/>
          <w:sz w:val="24"/>
        </w:rPr>
      </w:pPr>
      <w:r>
        <w:rPr>
          <w:rFonts w:ascii="Times New Roman" w:hAnsi="Times New Roman"/>
          <w:b/>
          <w:sz w:val="24"/>
        </w:rPr>
        <w:t>7</w:t>
      </w:r>
      <w:r w:rsidRPr="00D67295">
        <w:rPr>
          <w:rFonts w:ascii="Times New Roman" w:hAnsi="Times New Roman"/>
          <w:b/>
          <w:sz w:val="24"/>
        </w:rPr>
        <w:t>.§</w:t>
      </w:r>
    </w:p>
    <w:p w:rsidR="00616336" w:rsidRPr="00A01E26" w:rsidRDefault="00616336" w:rsidP="00835809">
      <w:pPr>
        <w:numPr>
          <w:ilvl w:val="1"/>
          <w:numId w:val="24"/>
        </w:numPr>
        <w:suppressAutoHyphens w:val="0"/>
        <w:jc w:val="both"/>
        <w:rPr>
          <w:szCs w:val="22"/>
        </w:rPr>
      </w:pPr>
      <w:r w:rsidRPr="00A01E26">
        <w:rPr>
          <w:szCs w:val="22"/>
        </w:rPr>
        <w:t>Új építmény létesítése esetén a környezetvédelmi határértékeknek – amennyiben a terület védőtávolsága nem került meghatározásra – a telekhatáron kell teljesülniük.</w:t>
      </w:r>
    </w:p>
    <w:p w:rsidR="00616336" w:rsidRPr="00A01E26" w:rsidRDefault="00616336" w:rsidP="00835809">
      <w:pPr>
        <w:numPr>
          <w:ilvl w:val="1"/>
          <w:numId w:val="24"/>
        </w:numPr>
        <w:suppressAutoHyphens w:val="0"/>
        <w:jc w:val="both"/>
        <w:rPr>
          <w:szCs w:val="22"/>
        </w:rPr>
      </w:pPr>
      <w:r w:rsidRPr="00A01E26">
        <w:rPr>
          <w:szCs w:val="22"/>
        </w:rPr>
        <w:t xml:space="preserve">A </w:t>
      </w:r>
      <w:r w:rsidR="00855DA8" w:rsidRPr="00A01E26">
        <w:rPr>
          <w:szCs w:val="22"/>
        </w:rPr>
        <w:t>kerület</w:t>
      </w:r>
      <w:r w:rsidRPr="00A01E26">
        <w:rPr>
          <w:szCs w:val="22"/>
        </w:rPr>
        <w:t xml:space="preserve"> területén csak olyan építési tevékenység végezhető, melynek hatására a talajerózió veszélye nem </w:t>
      </w:r>
      <w:r w:rsidR="00DD5808" w:rsidRPr="00A01E26">
        <w:rPr>
          <w:szCs w:val="22"/>
        </w:rPr>
        <w:t>lép fel</w:t>
      </w:r>
      <w:r w:rsidRPr="00A01E26">
        <w:rPr>
          <w:szCs w:val="22"/>
        </w:rPr>
        <w:t>.</w:t>
      </w:r>
    </w:p>
    <w:p w:rsidR="003048C7" w:rsidRPr="00A01E26" w:rsidRDefault="003048C7" w:rsidP="00835809">
      <w:pPr>
        <w:numPr>
          <w:ilvl w:val="1"/>
          <w:numId w:val="24"/>
        </w:numPr>
        <w:suppressAutoHyphens w:val="0"/>
        <w:jc w:val="both"/>
        <w:rPr>
          <w:szCs w:val="22"/>
        </w:rPr>
      </w:pPr>
      <w:r w:rsidRPr="00A01E26">
        <w:rPr>
          <w:szCs w:val="22"/>
        </w:rPr>
        <w:t>Építés-előkészítési munkák, tereprendezés során a munkálatokkal érintett területen meglévő termőföld védelméről, előzetes letermeléséről, deponálásáról és zöldfelület létesítésénél való felhasználásáról az építtetőnek gondoskodnia kell.</w:t>
      </w:r>
    </w:p>
    <w:p w:rsidR="003048C7" w:rsidRPr="00A01E26" w:rsidRDefault="003048C7" w:rsidP="00835809">
      <w:pPr>
        <w:numPr>
          <w:ilvl w:val="1"/>
          <w:numId w:val="24"/>
        </w:numPr>
        <w:suppressAutoHyphens w:val="0"/>
        <w:jc w:val="both"/>
        <w:rPr>
          <w:szCs w:val="22"/>
        </w:rPr>
      </w:pPr>
      <w:r w:rsidRPr="00A01E26">
        <w:rPr>
          <w:szCs w:val="22"/>
        </w:rPr>
        <w:t>A kerület közigazgatási területén kontakt talajszennyezést okozó termelő-szolgáltató tevékenység nem folytatható. Potenciális talajszennyező tevékenység, technológia esetében - a szennyezés megelőzése érdekében - az illetékes környezetvédelmi szakhatóság előzetes véleményét az építtetőnek be kell szerezni.</w:t>
      </w:r>
    </w:p>
    <w:p w:rsidR="00CF2D02" w:rsidRPr="00A01E26" w:rsidRDefault="00CF2D02" w:rsidP="00835809">
      <w:pPr>
        <w:numPr>
          <w:ilvl w:val="1"/>
          <w:numId w:val="24"/>
        </w:numPr>
        <w:suppressAutoHyphens w:val="0"/>
        <w:jc w:val="both"/>
        <w:rPr>
          <w:szCs w:val="22"/>
        </w:rPr>
      </w:pPr>
      <w:r w:rsidRPr="00A01E26">
        <w:rPr>
          <w:szCs w:val="22"/>
        </w:rPr>
        <w:t>Az ipari, üzemi tevékenység felszámolása esetén, a korábbi ipari, raktározási tevékenységgel érintett területen, a vonatkozó jogszabályokban előírtak szerint kell eljárni.</w:t>
      </w:r>
    </w:p>
    <w:p w:rsidR="0050508A" w:rsidRPr="00A01E26" w:rsidRDefault="00616336" w:rsidP="00835809">
      <w:pPr>
        <w:numPr>
          <w:ilvl w:val="1"/>
          <w:numId w:val="24"/>
        </w:numPr>
        <w:suppressAutoHyphens w:val="0"/>
        <w:jc w:val="both"/>
        <w:rPr>
          <w:szCs w:val="22"/>
        </w:rPr>
      </w:pPr>
      <w:r w:rsidRPr="00A01E26">
        <w:rPr>
          <w:szCs w:val="22"/>
        </w:rPr>
        <w:t xml:space="preserve">A </w:t>
      </w:r>
      <w:r w:rsidR="0053019A" w:rsidRPr="00A01E26">
        <w:rPr>
          <w:szCs w:val="22"/>
        </w:rPr>
        <w:t>kerület</w:t>
      </w:r>
      <w:r w:rsidRPr="00A01E26">
        <w:rPr>
          <w:szCs w:val="22"/>
        </w:rPr>
        <w:t xml:space="preserve"> területén csak olyan építési tevékenység folytatható, amely </w:t>
      </w:r>
    </w:p>
    <w:p w:rsidR="00616336" w:rsidRPr="00A01E26" w:rsidRDefault="00616336" w:rsidP="00835809">
      <w:pPr>
        <w:numPr>
          <w:ilvl w:val="0"/>
          <w:numId w:val="148"/>
        </w:numPr>
        <w:suppressAutoHyphens w:val="0"/>
        <w:jc w:val="both"/>
        <w:rPr>
          <w:szCs w:val="22"/>
        </w:rPr>
      </w:pPr>
      <w:r w:rsidRPr="00A01E26">
        <w:rPr>
          <w:szCs w:val="22"/>
        </w:rPr>
        <w:t>nem okoz talajszennyezést</w:t>
      </w:r>
      <w:r w:rsidR="00346958" w:rsidRPr="00A01E26">
        <w:rPr>
          <w:szCs w:val="22"/>
        </w:rPr>
        <w:t xml:space="preserve"> és, vagy</w:t>
      </w:r>
    </w:p>
    <w:p w:rsidR="000B41FB" w:rsidRPr="00A01E26" w:rsidRDefault="00346958" w:rsidP="00835809">
      <w:pPr>
        <w:numPr>
          <w:ilvl w:val="0"/>
          <w:numId w:val="148"/>
        </w:numPr>
        <w:suppressAutoHyphens w:val="0"/>
        <w:jc w:val="both"/>
        <w:rPr>
          <w:szCs w:val="22"/>
        </w:rPr>
      </w:pPr>
      <w:r w:rsidRPr="00A01E26">
        <w:rPr>
          <w:szCs w:val="22"/>
        </w:rPr>
        <w:t xml:space="preserve">a tevékenység következtében </w:t>
      </w:r>
      <w:r w:rsidR="000B41FB" w:rsidRPr="00A01E26">
        <w:rPr>
          <w:szCs w:val="22"/>
        </w:rPr>
        <w:t xml:space="preserve">a fennálló talajszennyezettség </w:t>
      </w:r>
      <w:r w:rsidRPr="00A01E26">
        <w:rPr>
          <w:szCs w:val="22"/>
        </w:rPr>
        <w:t>megszűnik</w:t>
      </w:r>
      <w:r w:rsidR="000B41FB" w:rsidRPr="00A01E26">
        <w:rPr>
          <w:szCs w:val="22"/>
        </w:rPr>
        <w:t>.</w:t>
      </w:r>
    </w:p>
    <w:p w:rsidR="00616336" w:rsidRPr="00A01E26" w:rsidRDefault="00616336" w:rsidP="00835809">
      <w:pPr>
        <w:numPr>
          <w:ilvl w:val="1"/>
          <w:numId w:val="24"/>
        </w:numPr>
        <w:suppressAutoHyphens w:val="0"/>
        <w:jc w:val="both"/>
        <w:rPr>
          <w:szCs w:val="22"/>
        </w:rPr>
      </w:pPr>
      <w:r w:rsidRPr="00A01E26">
        <w:rPr>
          <w:szCs w:val="22"/>
        </w:rPr>
        <w:t>Zajt, illetve rezgést előidéző üzemi létesítményt, és egyéb helyhez kötött külső zajforrást csak oly módon szabad elhelyezni, hogy a keletkező zaj illetve rezgés a vonatkozó határértékeket ne haladja meg.</w:t>
      </w:r>
    </w:p>
    <w:p w:rsidR="006A7042" w:rsidRPr="00A01E26" w:rsidRDefault="006A7042" w:rsidP="00835809">
      <w:pPr>
        <w:numPr>
          <w:ilvl w:val="1"/>
          <w:numId w:val="24"/>
        </w:numPr>
        <w:suppressAutoHyphens w:val="0"/>
        <w:jc w:val="both"/>
        <w:rPr>
          <w:szCs w:val="22"/>
        </w:rPr>
      </w:pPr>
      <w:r w:rsidRPr="00A01E26">
        <w:rPr>
          <w:szCs w:val="22"/>
        </w:rPr>
        <w:t xml:space="preserve">Állattartó </w:t>
      </w:r>
      <w:r w:rsidR="002B55DC" w:rsidRPr="00A01E26">
        <w:rPr>
          <w:szCs w:val="22"/>
        </w:rPr>
        <w:t xml:space="preserve">építményeket </w:t>
      </w:r>
      <w:r w:rsidRPr="00A01E26">
        <w:rPr>
          <w:szCs w:val="22"/>
        </w:rPr>
        <w:t>az építésügyi és a környezetvédelmi jogszabályoknak megfelelően lehet létesíteni</w:t>
      </w:r>
      <w:r w:rsidR="002B55DC" w:rsidRPr="00A01E26">
        <w:rPr>
          <w:szCs w:val="22"/>
        </w:rPr>
        <w:t xml:space="preserve"> vagy arra rendeltetést megváltoztatni</w:t>
      </w:r>
      <w:r w:rsidRPr="00A01E26">
        <w:rPr>
          <w:szCs w:val="22"/>
        </w:rPr>
        <w:t>.</w:t>
      </w:r>
    </w:p>
    <w:p w:rsidR="006A7042" w:rsidRPr="00A01E26" w:rsidRDefault="006A7042" w:rsidP="00835809">
      <w:pPr>
        <w:numPr>
          <w:ilvl w:val="1"/>
          <w:numId w:val="24"/>
        </w:numPr>
        <w:suppressAutoHyphens w:val="0"/>
        <w:spacing w:after="120"/>
        <w:jc w:val="both"/>
        <w:rPr>
          <w:szCs w:val="22"/>
        </w:rPr>
      </w:pPr>
      <w:r w:rsidRPr="00A01E26">
        <w:rPr>
          <w:szCs w:val="22"/>
        </w:rPr>
        <w:t>Az állattartást úgy kell folytatni, hogy az se a felszíni, se a felszín alatti vizek fertőzését, káros szennyezését ne idézze elő.</w:t>
      </w:r>
    </w:p>
    <w:p w:rsidR="00FE06BA" w:rsidRDefault="00D67295" w:rsidP="00D67295">
      <w:pPr>
        <w:pStyle w:val="Cmsor2"/>
      </w:pPr>
      <w:bookmarkStart w:id="120" w:name="_Toc500164417"/>
      <w:bookmarkStart w:id="121" w:name="_Toc500165147"/>
      <w:bookmarkStart w:id="122" w:name="_Toc500164419"/>
      <w:bookmarkStart w:id="123" w:name="_Toc500165149"/>
      <w:bookmarkStart w:id="124" w:name="talajv%C3%A9delem"/>
      <w:bookmarkStart w:id="125" w:name="_Toc500164420"/>
      <w:bookmarkStart w:id="126" w:name="_Toc500165150"/>
      <w:bookmarkStart w:id="127" w:name="_Toc500164423"/>
      <w:bookmarkStart w:id="128" w:name="_Toc500165153"/>
      <w:bookmarkStart w:id="129" w:name="_Toc500164424"/>
      <w:bookmarkStart w:id="130" w:name="_Toc500165154"/>
      <w:bookmarkStart w:id="131" w:name="_Toc500164427"/>
      <w:bookmarkStart w:id="132" w:name="_Toc500165157"/>
      <w:bookmarkStart w:id="133" w:name="_Toc500164428"/>
      <w:bookmarkStart w:id="134" w:name="_Toc500165158"/>
      <w:bookmarkStart w:id="135" w:name="_Toc500164431"/>
      <w:bookmarkStart w:id="136" w:name="_Toc500165161"/>
      <w:bookmarkStart w:id="137" w:name="_Toc500164434"/>
      <w:bookmarkStart w:id="138" w:name="_Toc500165164"/>
      <w:bookmarkStart w:id="139" w:name="_Toc500164435"/>
      <w:bookmarkStart w:id="140" w:name="_Toc500165165"/>
      <w:bookmarkStart w:id="141" w:name="_Toc500164437"/>
      <w:bookmarkStart w:id="142" w:name="_Toc500165167"/>
      <w:bookmarkStart w:id="143" w:name="_Toc500164438"/>
      <w:bookmarkStart w:id="144" w:name="_Toc500165168"/>
      <w:bookmarkStart w:id="145" w:name="_Toc500164440"/>
      <w:bookmarkStart w:id="146" w:name="_Toc500165170"/>
      <w:bookmarkStart w:id="147" w:name="_Toc500164442"/>
      <w:bookmarkStart w:id="148" w:name="_Toc500165172"/>
      <w:bookmarkStart w:id="149" w:name="_Toc500164443"/>
      <w:bookmarkStart w:id="150" w:name="_Toc500165173"/>
      <w:bookmarkStart w:id="151" w:name="_Toc500164444"/>
      <w:bookmarkStart w:id="152" w:name="_Toc500165174"/>
      <w:bookmarkStart w:id="153" w:name="_Toc500164445"/>
      <w:bookmarkStart w:id="154" w:name="_Toc500165175"/>
      <w:bookmarkStart w:id="155" w:name="_Toc500164446"/>
      <w:bookmarkStart w:id="156" w:name="_Toc500165176"/>
      <w:bookmarkStart w:id="157" w:name="_Toc514314070"/>
      <w:bookmarkStart w:id="158" w:name="_Toc514315018"/>
      <w:bookmarkStart w:id="159" w:name="_Toc514315699"/>
      <w:bookmarkStart w:id="160" w:name="_Toc514315871"/>
      <w:bookmarkStart w:id="161" w:name="_Toc514316066"/>
      <w:bookmarkStart w:id="162" w:name="_Toc514316242"/>
      <w:bookmarkStart w:id="163" w:name="_Toc514317735"/>
      <w:bookmarkStart w:id="164" w:name="_Toc514322039"/>
      <w:bookmarkStart w:id="165" w:name="_Toc514322409"/>
      <w:bookmarkStart w:id="166" w:name="_Toc514314071"/>
      <w:bookmarkStart w:id="167" w:name="_Toc514315019"/>
      <w:bookmarkStart w:id="168" w:name="_Toc514315700"/>
      <w:bookmarkStart w:id="169" w:name="_Toc514315872"/>
      <w:bookmarkStart w:id="170" w:name="_Toc514316067"/>
      <w:bookmarkStart w:id="171" w:name="_Toc514316243"/>
      <w:bookmarkStart w:id="172" w:name="_Toc514317736"/>
      <w:bookmarkStart w:id="173" w:name="_Toc514322040"/>
      <w:bookmarkStart w:id="174" w:name="_Toc514322410"/>
      <w:bookmarkStart w:id="175" w:name="_Toc508268512"/>
      <w:bookmarkStart w:id="176" w:name="_Toc508281664"/>
      <w:bookmarkStart w:id="177" w:name="_Toc508281801"/>
      <w:bookmarkStart w:id="178" w:name="_Toc508371198"/>
      <w:bookmarkStart w:id="179" w:name="_Toc508371465"/>
      <w:bookmarkStart w:id="180" w:name="_Toc508371606"/>
      <w:bookmarkStart w:id="181" w:name="_Toc508373915"/>
      <w:bookmarkStart w:id="182" w:name="_Toc508374058"/>
      <w:bookmarkStart w:id="183" w:name="_Toc508374201"/>
      <w:bookmarkStart w:id="184" w:name="_Toc508703846"/>
      <w:bookmarkStart w:id="185" w:name="_Toc508720165"/>
      <w:bookmarkStart w:id="186" w:name="_Toc508723000"/>
      <w:bookmarkStart w:id="187" w:name="_Toc508723379"/>
      <w:bookmarkStart w:id="188" w:name="_Toc508268514"/>
      <w:bookmarkStart w:id="189" w:name="_Toc508281666"/>
      <w:bookmarkStart w:id="190" w:name="_Toc508281803"/>
      <w:bookmarkStart w:id="191" w:name="_Toc508371200"/>
      <w:bookmarkStart w:id="192" w:name="_Toc508371467"/>
      <w:bookmarkStart w:id="193" w:name="_Toc508371608"/>
      <w:bookmarkStart w:id="194" w:name="_Toc508373917"/>
      <w:bookmarkStart w:id="195" w:name="_Toc508374060"/>
      <w:bookmarkStart w:id="196" w:name="_Toc508374203"/>
      <w:bookmarkStart w:id="197" w:name="_Toc508703848"/>
      <w:bookmarkStart w:id="198" w:name="_Toc508720167"/>
      <w:bookmarkStart w:id="199" w:name="_Toc508723002"/>
      <w:bookmarkStart w:id="200" w:name="_Toc508723381"/>
      <w:bookmarkStart w:id="201" w:name="_Toc500164457"/>
      <w:bookmarkStart w:id="202" w:name="_Toc500165187"/>
      <w:bookmarkStart w:id="203" w:name="_Toc500164459"/>
      <w:bookmarkStart w:id="204" w:name="_Toc500165189"/>
      <w:bookmarkStart w:id="205" w:name="_Toc500164460"/>
      <w:bookmarkStart w:id="206" w:name="_Toc500165190"/>
      <w:bookmarkStart w:id="207" w:name="_Toc500164461"/>
      <w:bookmarkStart w:id="208" w:name="_Toc500165191"/>
      <w:bookmarkStart w:id="209" w:name="_Toc500164466"/>
      <w:bookmarkStart w:id="210" w:name="_Toc500165196"/>
      <w:bookmarkStart w:id="211" w:name="_Toc500164469"/>
      <w:bookmarkStart w:id="212" w:name="_Toc500165199"/>
      <w:bookmarkStart w:id="213" w:name="_Toc51432241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lastRenderedPageBreak/>
        <w:t xml:space="preserve">7. </w:t>
      </w:r>
      <w:r w:rsidR="00CA5A5C" w:rsidRPr="00A01E26">
        <w:t>VÉDŐTERÜLETEK, VÉDŐTÁVOLSÁGOK</w:t>
      </w:r>
      <w:bookmarkEnd w:id="213"/>
    </w:p>
    <w:p w:rsidR="00D67295" w:rsidRPr="00D67295" w:rsidRDefault="00D67295" w:rsidP="00D67295">
      <w:pPr>
        <w:pStyle w:val="bekezds1"/>
        <w:spacing w:before="120" w:after="120"/>
        <w:ind w:left="0" w:firstLine="0"/>
        <w:jc w:val="center"/>
        <w:rPr>
          <w:rFonts w:ascii="Times New Roman" w:hAnsi="Times New Roman"/>
          <w:b/>
          <w:sz w:val="24"/>
        </w:rPr>
      </w:pPr>
      <w:r>
        <w:rPr>
          <w:rFonts w:ascii="Times New Roman" w:hAnsi="Times New Roman"/>
          <w:b/>
          <w:sz w:val="24"/>
        </w:rPr>
        <w:t>8</w:t>
      </w:r>
      <w:r w:rsidRPr="00D67295">
        <w:rPr>
          <w:rFonts w:ascii="Times New Roman" w:hAnsi="Times New Roman"/>
          <w:b/>
          <w:sz w:val="24"/>
        </w:rPr>
        <w:t>.§</w:t>
      </w:r>
    </w:p>
    <w:p w:rsidR="00CA5A5C" w:rsidRPr="00A01E26" w:rsidRDefault="005F6A57" w:rsidP="00FE06BA">
      <w:pPr>
        <w:pStyle w:val="bekezds1"/>
        <w:ind w:left="0" w:firstLine="0"/>
        <w:rPr>
          <w:rFonts w:ascii="Times New Roman" w:hAnsi="Times New Roman"/>
          <w:sz w:val="24"/>
        </w:rPr>
      </w:pPr>
      <w:r w:rsidRPr="00A01E26">
        <w:rPr>
          <w:rFonts w:ascii="Times New Roman" w:hAnsi="Times New Roman"/>
          <w:sz w:val="24"/>
        </w:rPr>
        <w:t xml:space="preserve">(1) </w:t>
      </w:r>
      <w:r w:rsidR="00CA5A5C" w:rsidRPr="00A01E26">
        <w:rPr>
          <w:rFonts w:ascii="Times New Roman" w:hAnsi="Times New Roman"/>
          <w:sz w:val="24"/>
        </w:rPr>
        <w:t xml:space="preserve">A </w:t>
      </w:r>
      <w:r w:rsidR="00855DA8" w:rsidRPr="00A01E26">
        <w:rPr>
          <w:rFonts w:ascii="Times New Roman" w:hAnsi="Times New Roman"/>
          <w:sz w:val="24"/>
        </w:rPr>
        <w:t>kerület</w:t>
      </w:r>
      <w:r w:rsidR="00CA5A5C" w:rsidRPr="00A01E26">
        <w:rPr>
          <w:rFonts w:ascii="Times New Roman" w:hAnsi="Times New Roman"/>
          <w:sz w:val="24"/>
        </w:rPr>
        <w:t xml:space="preserve"> területén a Szabályozási terv az alábbi védőtávolsággal rendelkező, illetve védőterületet igénylő létesítményeket jelöl</w:t>
      </w:r>
      <w:r w:rsidR="005C049C" w:rsidRPr="00A01E26">
        <w:rPr>
          <w:rFonts w:ascii="Times New Roman" w:hAnsi="Times New Roman"/>
          <w:sz w:val="24"/>
        </w:rPr>
        <w:t>i</w:t>
      </w:r>
      <w:r w:rsidR="00CA5A5C" w:rsidRPr="00A01E26">
        <w:rPr>
          <w:rFonts w:ascii="Times New Roman" w:hAnsi="Times New Roman"/>
          <w:sz w:val="24"/>
        </w:rPr>
        <w:t xml:space="preserve">: </w:t>
      </w:r>
    </w:p>
    <w:p w:rsidR="00CA5A5C" w:rsidRPr="00A01E26" w:rsidRDefault="00CA5A5C" w:rsidP="00835809">
      <w:pPr>
        <w:pStyle w:val="felsorols10"/>
        <w:numPr>
          <w:ilvl w:val="2"/>
          <w:numId w:val="25"/>
        </w:numPr>
        <w:rPr>
          <w:rFonts w:ascii="Times New Roman" w:hAnsi="Times New Roman"/>
          <w:sz w:val="24"/>
        </w:rPr>
      </w:pPr>
      <w:r w:rsidRPr="00A01E26">
        <w:rPr>
          <w:rFonts w:ascii="Times New Roman" w:hAnsi="Times New Roman"/>
          <w:sz w:val="24"/>
        </w:rPr>
        <w:t xml:space="preserve">közlekedési területek, </w:t>
      </w:r>
    </w:p>
    <w:p w:rsidR="001036A2" w:rsidRPr="00A01E26" w:rsidRDefault="00CA5A5C" w:rsidP="00835809">
      <w:pPr>
        <w:pStyle w:val="felsorols10"/>
        <w:numPr>
          <w:ilvl w:val="2"/>
          <w:numId w:val="25"/>
        </w:numPr>
        <w:rPr>
          <w:rFonts w:ascii="Times New Roman" w:hAnsi="Times New Roman"/>
          <w:sz w:val="24"/>
        </w:rPr>
      </w:pPr>
      <w:r w:rsidRPr="00A01E26">
        <w:rPr>
          <w:rFonts w:ascii="Times New Roman" w:hAnsi="Times New Roman"/>
          <w:sz w:val="24"/>
        </w:rPr>
        <w:t>közművek, közműlétesítmények</w:t>
      </w:r>
      <w:r w:rsidR="001036A2" w:rsidRPr="00A01E26">
        <w:rPr>
          <w:rFonts w:ascii="Times New Roman" w:hAnsi="Times New Roman"/>
          <w:sz w:val="24"/>
        </w:rPr>
        <w:t>,</w:t>
      </w:r>
    </w:p>
    <w:p w:rsidR="00CA5A5C" w:rsidRPr="00A01E26" w:rsidRDefault="001036A2" w:rsidP="00835809">
      <w:pPr>
        <w:pStyle w:val="felsorols10"/>
        <w:numPr>
          <w:ilvl w:val="2"/>
          <w:numId w:val="25"/>
        </w:numPr>
        <w:rPr>
          <w:rFonts w:ascii="Times New Roman" w:hAnsi="Times New Roman"/>
          <w:sz w:val="24"/>
        </w:rPr>
      </w:pPr>
      <w:r w:rsidRPr="00A01E26">
        <w:rPr>
          <w:rFonts w:ascii="Times New Roman" w:hAnsi="Times New Roman"/>
          <w:sz w:val="24"/>
        </w:rPr>
        <w:t>honvédelmi, katonai és nemzetbiztonsági célra szolgáló területek</w:t>
      </w:r>
      <w:r w:rsidR="00CA5A5C" w:rsidRPr="00A01E26">
        <w:rPr>
          <w:rFonts w:ascii="Times New Roman" w:hAnsi="Times New Roman"/>
          <w:sz w:val="24"/>
        </w:rPr>
        <w:t>,</w:t>
      </w:r>
    </w:p>
    <w:p w:rsidR="00CA5A5C" w:rsidRPr="00A01E26" w:rsidRDefault="00CA5A5C" w:rsidP="00835809">
      <w:pPr>
        <w:pStyle w:val="felsorols10"/>
        <w:numPr>
          <w:ilvl w:val="2"/>
          <w:numId w:val="25"/>
        </w:numPr>
        <w:rPr>
          <w:rFonts w:ascii="Times New Roman" w:hAnsi="Times New Roman"/>
          <w:sz w:val="24"/>
        </w:rPr>
      </w:pPr>
      <w:r w:rsidRPr="00A01E26">
        <w:rPr>
          <w:rFonts w:ascii="Times New Roman" w:hAnsi="Times New Roman"/>
          <w:sz w:val="24"/>
        </w:rPr>
        <w:t>temető</w:t>
      </w:r>
      <w:r w:rsidR="001036A2" w:rsidRPr="00A01E26">
        <w:rPr>
          <w:rFonts w:ascii="Times New Roman" w:hAnsi="Times New Roman"/>
          <w:sz w:val="24"/>
        </w:rPr>
        <w:t>k</w:t>
      </w:r>
      <w:r w:rsidRPr="00A01E26">
        <w:rPr>
          <w:rFonts w:ascii="Times New Roman" w:hAnsi="Times New Roman"/>
          <w:sz w:val="24"/>
        </w:rPr>
        <w:t>,</w:t>
      </w:r>
    </w:p>
    <w:p w:rsidR="00CA5A5C" w:rsidRPr="00A01E26" w:rsidRDefault="00B15AAA" w:rsidP="00835809">
      <w:pPr>
        <w:pStyle w:val="felsorols10"/>
        <w:numPr>
          <w:ilvl w:val="2"/>
          <w:numId w:val="25"/>
        </w:numPr>
        <w:rPr>
          <w:rFonts w:ascii="Times New Roman" w:hAnsi="Times New Roman"/>
          <w:sz w:val="24"/>
        </w:rPr>
      </w:pPr>
      <w:r w:rsidRPr="00A01E26">
        <w:rPr>
          <w:rFonts w:ascii="Times New Roman" w:hAnsi="Times New Roman"/>
          <w:sz w:val="24"/>
        </w:rPr>
        <w:t>szennyvízátemelő</w:t>
      </w:r>
      <w:r w:rsidR="001036A2" w:rsidRPr="00A01E26">
        <w:rPr>
          <w:rFonts w:ascii="Times New Roman" w:hAnsi="Times New Roman"/>
          <w:sz w:val="24"/>
        </w:rPr>
        <w:t>k,</w:t>
      </w:r>
    </w:p>
    <w:p w:rsidR="00CA5A5C" w:rsidRPr="00A01E26" w:rsidRDefault="00736E02" w:rsidP="00835809">
      <w:pPr>
        <w:pStyle w:val="felsorols10"/>
        <w:numPr>
          <w:ilvl w:val="2"/>
          <w:numId w:val="25"/>
        </w:numPr>
        <w:rPr>
          <w:rFonts w:ascii="Times New Roman" w:hAnsi="Times New Roman"/>
          <w:sz w:val="24"/>
        </w:rPr>
      </w:pPr>
      <w:proofErr w:type="spellStart"/>
      <w:r w:rsidRPr="00A01E26">
        <w:rPr>
          <w:rFonts w:ascii="Times New Roman" w:hAnsi="Times New Roman"/>
          <w:sz w:val="24"/>
        </w:rPr>
        <w:t>természetközeli</w:t>
      </w:r>
      <w:proofErr w:type="spellEnd"/>
      <w:r w:rsidR="00CA5A5C" w:rsidRPr="00A01E26">
        <w:rPr>
          <w:rFonts w:ascii="Times New Roman" w:hAnsi="Times New Roman"/>
          <w:sz w:val="24"/>
        </w:rPr>
        <w:t xml:space="preserve"> folyó és állóvizek</w:t>
      </w:r>
      <w:r w:rsidR="00180852" w:rsidRPr="00A01E26">
        <w:rPr>
          <w:rFonts w:ascii="Times New Roman" w:hAnsi="Times New Roman"/>
          <w:sz w:val="24"/>
        </w:rPr>
        <w:t>.</w:t>
      </w:r>
    </w:p>
    <w:p w:rsidR="00C71526" w:rsidRPr="00A01E26" w:rsidRDefault="00C71526" w:rsidP="00835809">
      <w:pPr>
        <w:pStyle w:val="bekezds1"/>
        <w:numPr>
          <w:ilvl w:val="1"/>
          <w:numId w:val="26"/>
        </w:numPr>
        <w:rPr>
          <w:rFonts w:ascii="Times New Roman" w:hAnsi="Times New Roman"/>
          <w:sz w:val="24"/>
        </w:rPr>
      </w:pPr>
      <w:r w:rsidRPr="00A01E26">
        <w:rPr>
          <w:rFonts w:ascii="Times New Roman" w:hAnsi="Times New Roman"/>
          <w:sz w:val="24"/>
        </w:rPr>
        <w:t>Az egyes védőterületeken a vonatkozó jogszabályokban foglaltak betartandók.</w:t>
      </w:r>
    </w:p>
    <w:p w:rsidR="00122B60" w:rsidRPr="00A01E26" w:rsidRDefault="00122B60" w:rsidP="00835809">
      <w:pPr>
        <w:pStyle w:val="bekezds1"/>
        <w:numPr>
          <w:ilvl w:val="1"/>
          <w:numId w:val="26"/>
        </w:numPr>
        <w:rPr>
          <w:rFonts w:ascii="Times New Roman" w:hAnsi="Times New Roman"/>
          <w:sz w:val="24"/>
        </w:rPr>
      </w:pPr>
      <w:r w:rsidRPr="00A01E26">
        <w:rPr>
          <w:rFonts w:ascii="Times New Roman" w:hAnsi="Times New Roman"/>
          <w:sz w:val="24"/>
        </w:rPr>
        <w:t xml:space="preserve">Gyorsvasúti vonal (regionális gyorsvasút, HÉV) felszíni szakasza mellett a szélső vágány tengelyétől mért 12,0-12,0 méter széles sávon belül új </w:t>
      </w:r>
      <w:r w:rsidR="00735C42" w:rsidRPr="00A01E26">
        <w:rPr>
          <w:rFonts w:ascii="Times New Roman" w:hAnsi="Times New Roman"/>
          <w:sz w:val="24"/>
        </w:rPr>
        <w:t xml:space="preserve">építmény </w:t>
      </w:r>
      <w:r w:rsidRPr="00A01E26">
        <w:rPr>
          <w:rFonts w:ascii="Times New Roman" w:hAnsi="Times New Roman"/>
          <w:sz w:val="24"/>
        </w:rPr>
        <w:t>a közösségi közlekedést kezelő szervezet hozzájárulásával létesíthető.</w:t>
      </w:r>
    </w:p>
    <w:p w:rsidR="00911FEB" w:rsidRPr="00A01E26" w:rsidRDefault="00911FEB" w:rsidP="00835809">
      <w:pPr>
        <w:pStyle w:val="bekezds1"/>
        <w:numPr>
          <w:ilvl w:val="1"/>
          <w:numId w:val="26"/>
        </w:numPr>
        <w:rPr>
          <w:rFonts w:ascii="Times New Roman" w:hAnsi="Times New Roman"/>
          <w:sz w:val="24"/>
        </w:rPr>
      </w:pPr>
      <w:r w:rsidRPr="00A01E26">
        <w:rPr>
          <w:rFonts w:ascii="Times New Roman" w:hAnsi="Times New Roman"/>
          <w:sz w:val="24"/>
        </w:rPr>
        <w:t>A temető telken belüli védőterülete</w:t>
      </w:r>
      <w:r w:rsidR="000B41FB" w:rsidRPr="00A01E26">
        <w:rPr>
          <w:rFonts w:ascii="Times New Roman" w:hAnsi="Times New Roman"/>
          <w:sz w:val="24"/>
        </w:rPr>
        <w:t xml:space="preserve"> lakóterületekkel határos telekhatárain</w:t>
      </w:r>
      <w:r w:rsidRPr="00A01E26">
        <w:rPr>
          <w:rFonts w:ascii="Times New Roman" w:hAnsi="Times New Roman"/>
          <w:sz w:val="24"/>
        </w:rPr>
        <w:t xml:space="preserve"> 15 m. A védőterületen belül kizárólag urnafal helyezhető el és </w:t>
      </w:r>
      <w:r w:rsidR="00957F6E" w:rsidRPr="00A01E26">
        <w:rPr>
          <w:rFonts w:ascii="Times New Roman" w:hAnsi="Times New Roman"/>
          <w:sz w:val="24"/>
        </w:rPr>
        <w:t xml:space="preserve">a temető telekhatára mentén </w:t>
      </w:r>
      <w:r w:rsidRPr="00A01E26">
        <w:rPr>
          <w:rFonts w:ascii="Times New Roman" w:hAnsi="Times New Roman"/>
          <w:sz w:val="24"/>
        </w:rPr>
        <w:t>többszintes növényzet ültetendő.</w:t>
      </w:r>
    </w:p>
    <w:p w:rsidR="000D4532" w:rsidRDefault="000D4532">
      <w:pPr>
        <w:suppressAutoHyphens w:val="0"/>
        <w:rPr>
          <w:b/>
        </w:rPr>
      </w:pPr>
      <w:bookmarkStart w:id="214" w:name="_Toc514322413"/>
    </w:p>
    <w:p w:rsidR="00D67295" w:rsidRPr="00A01E26" w:rsidRDefault="00D67295" w:rsidP="00D67295">
      <w:pPr>
        <w:pStyle w:val="Cmsor1"/>
      </w:pPr>
      <w:r>
        <w:t xml:space="preserve">III. </w:t>
      </w:r>
      <w:r w:rsidRPr="00A01E26">
        <w:t>FEJEZET</w:t>
      </w:r>
    </w:p>
    <w:p w:rsidR="0069142C" w:rsidRPr="00A01E26" w:rsidRDefault="0069142C" w:rsidP="00D67295">
      <w:pPr>
        <w:pStyle w:val="Cmsor1"/>
      </w:pPr>
      <w:r w:rsidRPr="00A01E26">
        <w:t xml:space="preserve">A </w:t>
      </w:r>
      <w:r w:rsidR="007243D7">
        <w:t>TELEPÜLÉSRENDEZÉSI FELADATOK MEGVALÓSÍTÁSÁT SZOLGÁLÓ SAJÁTOS JOGINTÉZMÉNYEK</w:t>
      </w:r>
      <w:bookmarkEnd w:id="214"/>
    </w:p>
    <w:p w:rsidR="00FE06BA" w:rsidRDefault="007243D7" w:rsidP="007243D7">
      <w:pPr>
        <w:pStyle w:val="Cmsor2"/>
      </w:pPr>
      <w:bookmarkStart w:id="215" w:name="_Toc508268526"/>
      <w:bookmarkStart w:id="216" w:name="_Toc508281678"/>
      <w:bookmarkStart w:id="217" w:name="_Toc508281815"/>
      <w:bookmarkStart w:id="218" w:name="_Toc508371212"/>
      <w:bookmarkStart w:id="219" w:name="_Toc508371479"/>
      <w:bookmarkStart w:id="220" w:name="_Toc508371620"/>
      <w:bookmarkStart w:id="221" w:name="_Toc508373929"/>
      <w:bookmarkStart w:id="222" w:name="_Toc508374072"/>
      <w:bookmarkStart w:id="223" w:name="_Toc508374215"/>
      <w:bookmarkStart w:id="224" w:name="_Toc508703860"/>
      <w:bookmarkStart w:id="225" w:name="_Toc508720179"/>
      <w:bookmarkStart w:id="226" w:name="_Toc508723014"/>
      <w:bookmarkStart w:id="227" w:name="_Toc508723393"/>
      <w:bookmarkStart w:id="228" w:name="_Toc399237540"/>
      <w:bookmarkStart w:id="229" w:name="_Toc408391828"/>
      <w:bookmarkStart w:id="230" w:name="_Toc508268527"/>
      <w:bookmarkStart w:id="231" w:name="_Toc508281679"/>
      <w:bookmarkStart w:id="232" w:name="_Toc508281816"/>
      <w:bookmarkStart w:id="233" w:name="_Toc508371213"/>
      <w:bookmarkStart w:id="234" w:name="_Toc508371480"/>
      <w:bookmarkStart w:id="235" w:name="_Toc508371621"/>
      <w:bookmarkStart w:id="236" w:name="_Toc508373930"/>
      <w:bookmarkStart w:id="237" w:name="_Toc508374073"/>
      <w:bookmarkStart w:id="238" w:name="_Toc508374216"/>
      <w:bookmarkStart w:id="239" w:name="_Toc508703861"/>
      <w:bookmarkStart w:id="240" w:name="_Toc508720180"/>
      <w:bookmarkStart w:id="241" w:name="_Toc508723015"/>
      <w:bookmarkStart w:id="242" w:name="_Toc508723394"/>
      <w:bookmarkStart w:id="243" w:name="_Toc508268528"/>
      <w:bookmarkStart w:id="244" w:name="_Toc508281680"/>
      <w:bookmarkStart w:id="245" w:name="_Toc508281817"/>
      <w:bookmarkStart w:id="246" w:name="_Toc508371214"/>
      <w:bookmarkStart w:id="247" w:name="_Toc508371481"/>
      <w:bookmarkStart w:id="248" w:name="_Toc508371622"/>
      <w:bookmarkStart w:id="249" w:name="_Toc508373931"/>
      <w:bookmarkStart w:id="250" w:name="_Toc508374074"/>
      <w:bookmarkStart w:id="251" w:name="_Toc508374217"/>
      <w:bookmarkStart w:id="252" w:name="_Toc508703862"/>
      <w:bookmarkStart w:id="253" w:name="_Toc508720181"/>
      <w:bookmarkStart w:id="254" w:name="_Toc508723016"/>
      <w:bookmarkStart w:id="255" w:name="_Toc508723395"/>
      <w:bookmarkStart w:id="256" w:name="_Toc508268529"/>
      <w:bookmarkStart w:id="257" w:name="_Toc508281681"/>
      <w:bookmarkStart w:id="258" w:name="_Toc508281818"/>
      <w:bookmarkStart w:id="259" w:name="_Toc508371215"/>
      <w:bookmarkStart w:id="260" w:name="_Toc508371482"/>
      <w:bookmarkStart w:id="261" w:name="_Toc508371623"/>
      <w:bookmarkStart w:id="262" w:name="_Toc508373932"/>
      <w:bookmarkStart w:id="263" w:name="_Toc508374075"/>
      <w:bookmarkStart w:id="264" w:name="_Toc508374218"/>
      <w:bookmarkStart w:id="265" w:name="_Toc508703863"/>
      <w:bookmarkStart w:id="266" w:name="_Toc508720182"/>
      <w:bookmarkStart w:id="267" w:name="_Toc508723017"/>
      <w:bookmarkStart w:id="268" w:name="_Toc508723396"/>
      <w:bookmarkStart w:id="269" w:name="_Toc5143224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t xml:space="preserve">8. </w:t>
      </w:r>
      <w:r w:rsidR="009E05AB" w:rsidRPr="00A01E26">
        <w:t>BEÜLTETÉSI KÖTELEZETTSÉG</w:t>
      </w:r>
      <w:bookmarkStart w:id="270" w:name="_Toc399237543"/>
      <w:bookmarkEnd w:id="269"/>
      <w:bookmarkEnd w:id="270"/>
    </w:p>
    <w:p w:rsidR="007243D7" w:rsidRPr="00D67295"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9</w:t>
      </w:r>
      <w:r w:rsidRPr="00D67295">
        <w:rPr>
          <w:rFonts w:ascii="Times New Roman" w:hAnsi="Times New Roman"/>
          <w:b/>
          <w:sz w:val="24"/>
        </w:rPr>
        <w:t>.§</w:t>
      </w:r>
    </w:p>
    <w:p w:rsidR="009E05AB" w:rsidRPr="00A01E26" w:rsidRDefault="00DE0E2F" w:rsidP="00FE06BA">
      <w:pPr>
        <w:pStyle w:val="bekezds1"/>
        <w:ind w:left="0" w:firstLine="0"/>
        <w:rPr>
          <w:rFonts w:ascii="Times New Roman" w:hAnsi="Times New Roman"/>
          <w:sz w:val="24"/>
        </w:rPr>
      </w:pPr>
      <w:r w:rsidRPr="00A01E26">
        <w:rPr>
          <w:rFonts w:ascii="Times New Roman" w:hAnsi="Times New Roman"/>
          <w:sz w:val="24"/>
        </w:rPr>
        <w:t>B</w:t>
      </w:r>
      <w:r w:rsidR="009E05AB" w:rsidRPr="00A01E26">
        <w:rPr>
          <w:rFonts w:ascii="Times New Roman" w:hAnsi="Times New Roman"/>
          <w:sz w:val="24"/>
        </w:rPr>
        <w:t xml:space="preserve">eültetési kötelezettség </w:t>
      </w:r>
      <w:r w:rsidR="008E33F7" w:rsidRPr="00A01E26">
        <w:rPr>
          <w:rFonts w:ascii="Times New Roman" w:hAnsi="Times New Roman"/>
          <w:sz w:val="24"/>
        </w:rPr>
        <w:t xml:space="preserve">jegyezhető be </w:t>
      </w:r>
      <w:r w:rsidR="002B33DF" w:rsidRPr="00A01E26">
        <w:rPr>
          <w:rFonts w:ascii="Times New Roman" w:hAnsi="Times New Roman"/>
          <w:sz w:val="24"/>
        </w:rPr>
        <w:t xml:space="preserve">- </w:t>
      </w:r>
      <w:r w:rsidR="008E33F7" w:rsidRPr="00A01E26">
        <w:rPr>
          <w:rFonts w:ascii="Times New Roman" w:hAnsi="Times New Roman"/>
          <w:sz w:val="24"/>
        </w:rPr>
        <w:t xml:space="preserve">a polgármester önkormányzati hatósági döntése alapján </w:t>
      </w:r>
      <w:r w:rsidR="002B33DF" w:rsidRPr="00A01E26">
        <w:rPr>
          <w:rFonts w:ascii="Times New Roman" w:hAnsi="Times New Roman"/>
          <w:sz w:val="24"/>
        </w:rPr>
        <w:t xml:space="preserve">- </w:t>
      </w:r>
      <w:r w:rsidR="009E05AB" w:rsidRPr="00A01E26">
        <w:rPr>
          <w:rFonts w:ascii="Times New Roman" w:hAnsi="Times New Roman"/>
          <w:sz w:val="24"/>
        </w:rPr>
        <w:t xml:space="preserve">a </w:t>
      </w:r>
      <w:r w:rsidR="00DE6506" w:rsidRPr="00A01E26">
        <w:rPr>
          <w:rFonts w:ascii="Times New Roman" w:hAnsi="Times New Roman"/>
          <w:sz w:val="24"/>
        </w:rPr>
        <w:t>3</w:t>
      </w:r>
      <w:r w:rsidR="009E05AB" w:rsidRPr="00A01E26">
        <w:rPr>
          <w:rFonts w:ascii="Times New Roman" w:hAnsi="Times New Roman"/>
          <w:sz w:val="24"/>
        </w:rPr>
        <w:t xml:space="preserve">. melléklet </w:t>
      </w:r>
      <w:r w:rsidR="00D102D4" w:rsidRPr="00A01E26">
        <w:rPr>
          <w:rFonts w:ascii="Times New Roman" w:hAnsi="Times New Roman"/>
          <w:sz w:val="24"/>
        </w:rPr>
        <w:t xml:space="preserve">3.1. pont </w:t>
      </w:r>
      <w:r w:rsidR="009E05AB" w:rsidRPr="00A01E26">
        <w:rPr>
          <w:rFonts w:ascii="Times New Roman" w:hAnsi="Times New Roman"/>
          <w:sz w:val="24"/>
        </w:rPr>
        <w:t>szerinti ingatlanok</w:t>
      </w:r>
      <w:r w:rsidR="00E95A61" w:rsidRPr="00A01E26">
        <w:rPr>
          <w:rFonts w:ascii="Times New Roman" w:hAnsi="Times New Roman"/>
          <w:sz w:val="24"/>
        </w:rPr>
        <w:t>ra</w:t>
      </w:r>
      <w:r w:rsidR="009E05AB" w:rsidRPr="00A01E26">
        <w:rPr>
          <w:rFonts w:ascii="Times New Roman" w:hAnsi="Times New Roman"/>
          <w:sz w:val="24"/>
        </w:rPr>
        <w:t>.</w:t>
      </w:r>
    </w:p>
    <w:p w:rsidR="00FE06BA" w:rsidRDefault="007243D7" w:rsidP="007243D7">
      <w:pPr>
        <w:pStyle w:val="Cmsor2"/>
      </w:pPr>
      <w:bookmarkStart w:id="271" w:name="_Toc399237545"/>
      <w:bookmarkStart w:id="272" w:name="_Toc514322415"/>
      <w:bookmarkEnd w:id="271"/>
      <w:r>
        <w:t xml:space="preserve">9. </w:t>
      </w:r>
      <w:r w:rsidR="009E05AB" w:rsidRPr="00A01E26">
        <w:t>ELŐVÁSÁRLÁSI JOG</w:t>
      </w:r>
      <w:bookmarkStart w:id="273" w:name="_Toc399237547"/>
      <w:bookmarkEnd w:id="272"/>
      <w:bookmarkEnd w:id="273"/>
    </w:p>
    <w:p w:rsidR="007243D7" w:rsidRPr="00D67295"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10</w:t>
      </w:r>
      <w:r w:rsidRPr="00D67295">
        <w:rPr>
          <w:rFonts w:ascii="Times New Roman" w:hAnsi="Times New Roman"/>
          <w:b/>
          <w:sz w:val="24"/>
        </w:rPr>
        <w:t>.§</w:t>
      </w:r>
    </w:p>
    <w:p w:rsidR="0069142C" w:rsidRPr="00A01E26" w:rsidRDefault="00EA2EBD" w:rsidP="00FE06BA">
      <w:pPr>
        <w:pStyle w:val="bekezds1"/>
        <w:ind w:left="0" w:firstLine="0"/>
        <w:rPr>
          <w:rFonts w:ascii="Times New Roman" w:hAnsi="Times New Roman"/>
          <w:sz w:val="24"/>
        </w:rPr>
      </w:pPr>
      <w:r w:rsidRPr="00A01E26">
        <w:rPr>
          <w:rFonts w:ascii="Times New Roman" w:hAnsi="Times New Roman"/>
          <w:sz w:val="24"/>
        </w:rPr>
        <w:t>E</w:t>
      </w:r>
      <w:r w:rsidR="00612559" w:rsidRPr="00A01E26">
        <w:rPr>
          <w:rFonts w:ascii="Times New Roman" w:hAnsi="Times New Roman"/>
          <w:sz w:val="24"/>
        </w:rPr>
        <w:t xml:space="preserve">lővásárlási jog </w:t>
      </w:r>
      <w:r w:rsidR="00FC0046" w:rsidRPr="00A01E26">
        <w:rPr>
          <w:rFonts w:ascii="Times New Roman" w:hAnsi="Times New Roman"/>
          <w:sz w:val="24"/>
        </w:rPr>
        <w:t>érvényesíthető</w:t>
      </w:r>
      <w:r w:rsidR="00612559" w:rsidRPr="00A01E26">
        <w:rPr>
          <w:rFonts w:ascii="Times New Roman" w:hAnsi="Times New Roman"/>
          <w:sz w:val="24"/>
        </w:rPr>
        <w:t xml:space="preserve"> az Önkormányzat</w:t>
      </w:r>
      <w:r w:rsidR="00FC0046" w:rsidRPr="00A01E26">
        <w:rPr>
          <w:rFonts w:ascii="Times New Roman" w:hAnsi="Times New Roman"/>
          <w:sz w:val="24"/>
        </w:rPr>
        <w:t xml:space="preserve"> számára</w:t>
      </w:r>
      <w:r w:rsidR="00612559" w:rsidRPr="00A01E26">
        <w:rPr>
          <w:rFonts w:ascii="Times New Roman" w:hAnsi="Times New Roman"/>
          <w:sz w:val="24"/>
        </w:rPr>
        <w:t xml:space="preserve"> a </w:t>
      </w:r>
      <w:r w:rsidR="00DE6506" w:rsidRPr="00A01E26">
        <w:rPr>
          <w:rFonts w:ascii="Times New Roman" w:hAnsi="Times New Roman"/>
          <w:sz w:val="24"/>
        </w:rPr>
        <w:t>3</w:t>
      </w:r>
      <w:r w:rsidR="00612559" w:rsidRPr="00A01E26">
        <w:rPr>
          <w:rFonts w:ascii="Times New Roman" w:hAnsi="Times New Roman"/>
          <w:sz w:val="24"/>
        </w:rPr>
        <w:t xml:space="preserve">. melléklet </w:t>
      </w:r>
      <w:r w:rsidR="00DE6506" w:rsidRPr="00A01E26">
        <w:rPr>
          <w:rFonts w:ascii="Times New Roman" w:hAnsi="Times New Roman"/>
          <w:sz w:val="24"/>
        </w:rPr>
        <w:t>3</w:t>
      </w:r>
      <w:r w:rsidR="000D293B" w:rsidRPr="00A01E26">
        <w:rPr>
          <w:rFonts w:ascii="Times New Roman" w:hAnsi="Times New Roman"/>
          <w:sz w:val="24"/>
        </w:rPr>
        <w:t>.</w:t>
      </w:r>
      <w:r w:rsidR="00D102D4" w:rsidRPr="00A01E26">
        <w:rPr>
          <w:rFonts w:ascii="Times New Roman" w:hAnsi="Times New Roman"/>
          <w:sz w:val="24"/>
        </w:rPr>
        <w:t>2</w:t>
      </w:r>
      <w:r w:rsidR="000D293B" w:rsidRPr="00A01E26">
        <w:rPr>
          <w:rFonts w:ascii="Times New Roman" w:hAnsi="Times New Roman"/>
          <w:sz w:val="24"/>
        </w:rPr>
        <w:t xml:space="preserve">. pont </w:t>
      </w:r>
      <w:r w:rsidR="00612559" w:rsidRPr="00A01E26">
        <w:rPr>
          <w:rFonts w:ascii="Times New Roman" w:hAnsi="Times New Roman"/>
          <w:sz w:val="24"/>
        </w:rPr>
        <w:t>szerinti</w:t>
      </w:r>
      <w:r w:rsidR="00FC0046" w:rsidRPr="00A01E26">
        <w:rPr>
          <w:rFonts w:ascii="Times New Roman" w:hAnsi="Times New Roman"/>
          <w:sz w:val="24"/>
        </w:rPr>
        <w:t xml:space="preserve"> és a Szabályozási terven jelölt</w:t>
      </w:r>
      <w:r w:rsidR="00612559" w:rsidRPr="00A01E26">
        <w:rPr>
          <w:rFonts w:ascii="Times New Roman" w:hAnsi="Times New Roman"/>
          <w:sz w:val="24"/>
        </w:rPr>
        <w:t xml:space="preserve"> ingatlanok vonatkozásában</w:t>
      </w:r>
      <w:r w:rsidR="00E37839" w:rsidRPr="00A01E26">
        <w:rPr>
          <w:rFonts w:ascii="Times New Roman" w:hAnsi="Times New Roman"/>
          <w:sz w:val="24"/>
        </w:rPr>
        <w:t xml:space="preserve">, a </w:t>
      </w:r>
      <w:r w:rsidR="00DE6506" w:rsidRPr="00A01E26">
        <w:rPr>
          <w:rFonts w:ascii="Times New Roman" w:hAnsi="Times New Roman"/>
          <w:sz w:val="24"/>
        </w:rPr>
        <w:t>3</w:t>
      </w:r>
      <w:r w:rsidR="00E37839" w:rsidRPr="00A01E26">
        <w:rPr>
          <w:rFonts w:ascii="Times New Roman" w:hAnsi="Times New Roman"/>
          <w:sz w:val="24"/>
        </w:rPr>
        <w:t>. melléklet</w:t>
      </w:r>
      <w:r w:rsidR="000D293B" w:rsidRPr="00A01E26">
        <w:rPr>
          <w:rFonts w:ascii="Times New Roman" w:hAnsi="Times New Roman"/>
          <w:sz w:val="24"/>
        </w:rPr>
        <w:t xml:space="preserve"> </w:t>
      </w:r>
      <w:r w:rsidR="00DE6506" w:rsidRPr="00A01E26">
        <w:rPr>
          <w:rFonts w:ascii="Times New Roman" w:hAnsi="Times New Roman"/>
          <w:sz w:val="24"/>
        </w:rPr>
        <w:t>3</w:t>
      </w:r>
      <w:r w:rsidR="000D293B" w:rsidRPr="00A01E26">
        <w:rPr>
          <w:rFonts w:ascii="Times New Roman" w:hAnsi="Times New Roman"/>
          <w:sz w:val="24"/>
        </w:rPr>
        <w:t>.</w:t>
      </w:r>
      <w:r w:rsidR="00D102D4" w:rsidRPr="00A01E26">
        <w:rPr>
          <w:rFonts w:ascii="Times New Roman" w:hAnsi="Times New Roman"/>
          <w:sz w:val="24"/>
        </w:rPr>
        <w:t>2</w:t>
      </w:r>
      <w:r w:rsidR="000D293B" w:rsidRPr="00A01E26">
        <w:rPr>
          <w:rFonts w:ascii="Times New Roman" w:hAnsi="Times New Roman"/>
          <w:sz w:val="24"/>
        </w:rPr>
        <w:t>. pont</w:t>
      </w:r>
      <w:r w:rsidR="00E37839" w:rsidRPr="00A01E26">
        <w:rPr>
          <w:rFonts w:ascii="Times New Roman" w:hAnsi="Times New Roman"/>
          <w:sz w:val="24"/>
        </w:rPr>
        <w:t>b</w:t>
      </w:r>
      <w:r w:rsidR="000D293B" w:rsidRPr="00A01E26">
        <w:rPr>
          <w:rFonts w:ascii="Times New Roman" w:hAnsi="Times New Roman"/>
          <w:sz w:val="24"/>
        </w:rPr>
        <w:t>a</w:t>
      </w:r>
      <w:r w:rsidR="00E37839" w:rsidRPr="00A01E26">
        <w:rPr>
          <w:rFonts w:ascii="Times New Roman" w:hAnsi="Times New Roman"/>
          <w:sz w:val="24"/>
        </w:rPr>
        <w:t xml:space="preserve">n megjelölt közösségi cél érdekében, valamint minden olyan egyéb településrendezési cél érdekében, mely </w:t>
      </w:r>
      <w:r w:rsidR="00060443" w:rsidRPr="00A01E26">
        <w:rPr>
          <w:rFonts w:ascii="Times New Roman" w:hAnsi="Times New Roman"/>
          <w:sz w:val="24"/>
        </w:rPr>
        <w:t xml:space="preserve">a </w:t>
      </w:r>
      <w:r w:rsidR="00855DA8" w:rsidRPr="00A01E26">
        <w:rPr>
          <w:rFonts w:ascii="Times New Roman" w:hAnsi="Times New Roman"/>
          <w:sz w:val="24"/>
        </w:rPr>
        <w:t>kerületi</w:t>
      </w:r>
      <w:r w:rsidR="00060443" w:rsidRPr="00A01E26">
        <w:rPr>
          <w:rFonts w:ascii="Times New Roman" w:hAnsi="Times New Roman"/>
          <w:sz w:val="24"/>
        </w:rPr>
        <w:t xml:space="preserve"> építési szabályzatban biztosított.</w:t>
      </w:r>
    </w:p>
    <w:p w:rsidR="00FE06BA" w:rsidRDefault="007243D7" w:rsidP="007243D7">
      <w:pPr>
        <w:pStyle w:val="Cmsor2"/>
      </w:pPr>
      <w:bookmarkStart w:id="274" w:name="_Toc508723399"/>
      <w:bookmarkStart w:id="275" w:name="_Toc514322416"/>
      <w:bookmarkEnd w:id="274"/>
      <w:r>
        <w:t xml:space="preserve">10. </w:t>
      </w:r>
      <w:r w:rsidR="007A7EB8" w:rsidRPr="00A01E26">
        <w:t>TELEKALAKÍTÁS</w:t>
      </w:r>
      <w:bookmarkEnd w:id="275"/>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11</w:t>
      </w:r>
      <w:r w:rsidRPr="00D67295">
        <w:rPr>
          <w:rFonts w:ascii="Times New Roman" w:hAnsi="Times New Roman"/>
          <w:b/>
          <w:sz w:val="24"/>
        </w:rPr>
        <w:t>.§</w:t>
      </w:r>
    </w:p>
    <w:p w:rsidR="00215891" w:rsidRPr="00A01E26" w:rsidRDefault="0075150B" w:rsidP="00835809">
      <w:pPr>
        <w:pStyle w:val="bekezds1"/>
        <w:numPr>
          <w:ilvl w:val="1"/>
          <w:numId w:val="27"/>
        </w:numPr>
        <w:rPr>
          <w:rFonts w:ascii="Times New Roman" w:hAnsi="Times New Roman"/>
          <w:sz w:val="24"/>
        </w:rPr>
      </w:pPr>
      <w:r w:rsidRPr="00A01E26">
        <w:rPr>
          <w:rFonts w:ascii="Times New Roman" w:hAnsi="Times New Roman"/>
          <w:sz w:val="24"/>
        </w:rPr>
        <w:t xml:space="preserve">A </w:t>
      </w:r>
      <w:r w:rsidR="00180852" w:rsidRPr="00A01E26">
        <w:rPr>
          <w:rFonts w:ascii="Times New Roman" w:hAnsi="Times New Roman"/>
          <w:sz w:val="24"/>
        </w:rPr>
        <w:t xml:space="preserve">kerület </w:t>
      </w:r>
      <w:r w:rsidRPr="00A01E26">
        <w:rPr>
          <w:rFonts w:ascii="Times New Roman" w:hAnsi="Times New Roman"/>
          <w:sz w:val="24"/>
        </w:rPr>
        <w:t>építési övezeteiben n</w:t>
      </w:r>
      <w:r w:rsidR="00215891" w:rsidRPr="00A01E26">
        <w:rPr>
          <w:rFonts w:ascii="Times New Roman" w:hAnsi="Times New Roman"/>
          <w:sz w:val="24"/>
        </w:rPr>
        <w:t xml:space="preserve">yeles telek kizárólag meglévő zárványtelek feltárására alakítható ki, </w:t>
      </w:r>
      <w:r w:rsidRPr="00A01E26">
        <w:rPr>
          <w:rFonts w:ascii="Times New Roman" w:hAnsi="Times New Roman"/>
          <w:sz w:val="24"/>
        </w:rPr>
        <w:t>a</w:t>
      </w:r>
      <w:r w:rsidR="00215891" w:rsidRPr="00A01E26">
        <w:rPr>
          <w:rFonts w:ascii="Times New Roman" w:hAnsi="Times New Roman"/>
          <w:sz w:val="24"/>
        </w:rPr>
        <w:t xml:space="preserve"> teleknyúlvány szélessége nem lehet kisebb 4,0 m-nél</w:t>
      </w:r>
      <w:r w:rsidR="002B33DF" w:rsidRPr="00A01E26">
        <w:rPr>
          <w:rFonts w:ascii="Times New Roman" w:hAnsi="Times New Roman"/>
          <w:sz w:val="24"/>
        </w:rPr>
        <w:t>.</w:t>
      </w:r>
    </w:p>
    <w:p w:rsidR="005F62C1" w:rsidRPr="00A01E26" w:rsidRDefault="005F62C1" w:rsidP="00835809">
      <w:pPr>
        <w:pStyle w:val="bekezds1"/>
        <w:numPr>
          <w:ilvl w:val="1"/>
          <w:numId w:val="27"/>
        </w:numPr>
        <w:rPr>
          <w:rFonts w:ascii="Times New Roman" w:hAnsi="Times New Roman"/>
          <w:sz w:val="24"/>
        </w:rPr>
      </w:pPr>
      <w:r w:rsidRPr="00A01E26">
        <w:rPr>
          <w:rFonts w:ascii="Times New Roman" w:hAnsi="Times New Roman"/>
          <w:sz w:val="24"/>
        </w:rPr>
        <w:t>K</w:t>
      </w:r>
      <w:r w:rsidR="007A7EB8" w:rsidRPr="00A01E26">
        <w:rPr>
          <w:rFonts w:ascii="Times New Roman" w:hAnsi="Times New Roman"/>
          <w:sz w:val="24"/>
        </w:rPr>
        <w:t>özmű</w:t>
      </w:r>
      <w:r w:rsidRPr="00A01E26">
        <w:rPr>
          <w:rFonts w:ascii="Times New Roman" w:hAnsi="Times New Roman"/>
          <w:sz w:val="24"/>
        </w:rPr>
        <w:t>terület</w:t>
      </w:r>
      <w:r w:rsidR="007A7EB8" w:rsidRPr="00A01E26">
        <w:rPr>
          <w:rFonts w:ascii="Times New Roman" w:hAnsi="Times New Roman"/>
          <w:sz w:val="24"/>
        </w:rPr>
        <w:t xml:space="preserve"> céljára </w:t>
      </w:r>
      <w:r w:rsidRPr="00A01E26">
        <w:rPr>
          <w:rFonts w:ascii="Times New Roman" w:hAnsi="Times New Roman"/>
          <w:sz w:val="24"/>
        </w:rPr>
        <w:t xml:space="preserve">- bármely </w:t>
      </w:r>
      <w:r w:rsidR="0008661E" w:rsidRPr="00A01E26">
        <w:rPr>
          <w:rFonts w:ascii="Times New Roman" w:hAnsi="Times New Roman"/>
          <w:sz w:val="24"/>
        </w:rPr>
        <w:t xml:space="preserve">építési </w:t>
      </w:r>
      <w:r w:rsidRPr="00A01E26">
        <w:rPr>
          <w:rFonts w:ascii="Times New Roman" w:hAnsi="Times New Roman"/>
          <w:sz w:val="24"/>
        </w:rPr>
        <w:t>övezetben</w:t>
      </w:r>
      <w:r w:rsidR="00D269EA" w:rsidRPr="00A01E26">
        <w:rPr>
          <w:rFonts w:ascii="Times New Roman" w:hAnsi="Times New Roman"/>
          <w:sz w:val="24"/>
        </w:rPr>
        <w:t>, övezetben - az építési övezet</w:t>
      </w:r>
      <w:r w:rsidR="00395F99" w:rsidRPr="00A01E26">
        <w:rPr>
          <w:rFonts w:ascii="Times New Roman" w:hAnsi="Times New Roman"/>
          <w:sz w:val="24"/>
        </w:rPr>
        <w:t xml:space="preserve">, </w:t>
      </w:r>
      <w:r w:rsidR="0008661E" w:rsidRPr="00A01E26">
        <w:rPr>
          <w:rFonts w:ascii="Times New Roman" w:hAnsi="Times New Roman"/>
          <w:sz w:val="24"/>
        </w:rPr>
        <w:t>övezet</w:t>
      </w:r>
      <w:r w:rsidRPr="00A01E26">
        <w:rPr>
          <w:rFonts w:ascii="Times New Roman" w:hAnsi="Times New Roman"/>
          <w:sz w:val="24"/>
        </w:rPr>
        <w:t xml:space="preserve"> előírás</w:t>
      </w:r>
      <w:r w:rsidR="00D269EA" w:rsidRPr="00A01E26">
        <w:rPr>
          <w:rFonts w:ascii="Times New Roman" w:hAnsi="Times New Roman"/>
          <w:sz w:val="24"/>
        </w:rPr>
        <w:t>ainál</w:t>
      </w:r>
      <w:r w:rsidRPr="00A01E26">
        <w:rPr>
          <w:rFonts w:ascii="Times New Roman" w:hAnsi="Times New Roman"/>
          <w:sz w:val="24"/>
        </w:rPr>
        <w:t xml:space="preserve"> kisebb telek is kialakítható.</w:t>
      </w:r>
    </w:p>
    <w:p w:rsidR="00823507" w:rsidRPr="00A01E26" w:rsidRDefault="007A7EB8" w:rsidP="00835809">
      <w:pPr>
        <w:pStyle w:val="bekezds1"/>
        <w:numPr>
          <w:ilvl w:val="1"/>
          <w:numId w:val="27"/>
        </w:numPr>
        <w:rPr>
          <w:rFonts w:ascii="Times New Roman" w:hAnsi="Times New Roman"/>
          <w:sz w:val="24"/>
        </w:rPr>
      </w:pPr>
      <w:r w:rsidRPr="00A01E26">
        <w:rPr>
          <w:rFonts w:ascii="Times New Roman" w:hAnsi="Times New Roman"/>
          <w:sz w:val="24"/>
        </w:rPr>
        <w:t xml:space="preserve">Amennyiben a telekalakításra kizárólag </w:t>
      </w:r>
      <w:r w:rsidR="00A21B8A" w:rsidRPr="00A01E26">
        <w:rPr>
          <w:rFonts w:ascii="Times New Roman" w:hAnsi="Times New Roman"/>
          <w:sz w:val="24"/>
        </w:rPr>
        <w:t>a tervezett szabályozási vonal végrehajtása,</w:t>
      </w:r>
      <w:r w:rsidR="001109B0">
        <w:rPr>
          <w:rFonts w:ascii="Times New Roman" w:hAnsi="Times New Roman"/>
          <w:sz w:val="24"/>
        </w:rPr>
        <w:t xml:space="preserve"> </w:t>
      </w:r>
      <w:r w:rsidRPr="00A01E26">
        <w:rPr>
          <w:rFonts w:ascii="Times New Roman" w:hAnsi="Times New Roman"/>
          <w:sz w:val="24"/>
        </w:rPr>
        <w:t xml:space="preserve">közterület </w:t>
      </w:r>
      <w:r w:rsidR="00494D7F" w:rsidRPr="00A01E26">
        <w:rPr>
          <w:rFonts w:ascii="Times New Roman" w:hAnsi="Times New Roman"/>
          <w:sz w:val="24"/>
        </w:rPr>
        <w:t>lejegyzése</w:t>
      </w:r>
      <w:r w:rsidRPr="00A01E26">
        <w:rPr>
          <w:rFonts w:ascii="Times New Roman" w:hAnsi="Times New Roman"/>
          <w:sz w:val="24"/>
        </w:rPr>
        <w:t xml:space="preserve"> céljából kerül sor,</w:t>
      </w:r>
      <w:r w:rsidR="005C4158" w:rsidRPr="00A01E26">
        <w:rPr>
          <w:rFonts w:ascii="Times New Roman" w:hAnsi="Times New Roman"/>
          <w:sz w:val="24"/>
        </w:rPr>
        <w:t xml:space="preserve"> úgy a</w:t>
      </w:r>
      <w:r w:rsidR="00F26224" w:rsidRPr="00A01E26">
        <w:rPr>
          <w:rFonts w:ascii="Times New Roman" w:hAnsi="Times New Roman"/>
          <w:sz w:val="24"/>
        </w:rPr>
        <w:t xml:space="preserve"> visszamaradó építési telek, telek akkor is kialakítható, </w:t>
      </w:r>
      <w:r w:rsidR="00F5327D" w:rsidRPr="00A01E26">
        <w:rPr>
          <w:rFonts w:ascii="Times New Roman" w:hAnsi="Times New Roman"/>
          <w:sz w:val="24"/>
        </w:rPr>
        <w:t>ha a</w:t>
      </w:r>
      <w:r w:rsidR="00A21B8A" w:rsidRPr="00A01E26">
        <w:rPr>
          <w:rFonts w:ascii="Times New Roman" w:hAnsi="Times New Roman"/>
          <w:sz w:val="24"/>
        </w:rPr>
        <w:t>z</w:t>
      </w:r>
      <w:r w:rsidR="00F5327D" w:rsidRPr="00A01E26">
        <w:rPr>
          <w:rFonts w:ascii="Times New Roman" w:hAnsi="Times New Roman"/>
          <w:sz w:val="24"/>
        </w:rPr>
        <w:t xml:space="preserve"> </w:t>
      </w:r>
      <w:r w:rsidR="00A21B8A" w:rsidRPr="00A01E26">
        <w:rPr>
          <w:rFonts w:ascii="Times New Roman" w:hAnsi="Times New Roman"/>
          <w:sz w:val="24"/>
        </w:rPr>
        <w:t xml:space="preserve">az építési övezet, </w:t>
      </w:r>
      <w:proofErr w:type="spellStart"/>
      <w:r w:rsidR="00A21B8A" w:rsidRPr="00A01E26">
        <w:rPr>
          <w:rFonts w:ascii="Times New Roman" w:hAnsi="Times New Roman"/>
          <w:sz w:val="24"/>
        </w:rPr>
        <w:t>övezet</w:t>
      </w:r>
      <w:proofErr w:type="spellEnd"/>
      <w:r w:rsidR="00A21B8A" w:rsidRPr="00A01E26">
        <w:rPr>
          <w:rFonts w:ascii="Times New Roman" w:hAnsi="Times New Roman"/>
          <w:sz w:val="24"/>
        </w:rPr>
        <w:t xml:space="preserve"> telekalakítási és beépítési előírásait nem elégíti ki.</w:t>
      </w:r>
    </w:p>
    <w:p w:rsidR="006F558F" w:rsidRDefault="006F558F" w:rsidP="00835809">
      <w:pPr>
        <w:pStyle w:val="bekezds1"/>
        <w:numPr>
          <w:ilvl w:val="1"/>
          <w:numId w:val="27"/>
        </w:numPr>
        <w:rPr>
          <w:rFonts w:ascii="Times New Roman" w:hAnsi="Times New Roman"/>
          <w:sz w:val="24"/>
        </w:rPr>
      </w:pPr>
      <w:r w:rsidRPr="00A01E26">
        <w:rPr>
          <w:rFonts w:ascii="Times New Roman" w:hAnsi="Times New Roman"/>
          <w:sz w:val="24"/>
        </w:rPr>
        <w:t>Több építési övezetbe, övezetbe eső telek övezethatáron történő megosztása esetén a megosztást követően kialakuló telkek nagysága az építési övezetre vagy övezetre meghatározott kialakítható legkisebb telekméretnél kisebb is lehet.</w:t>
      </w:r>
    </w:p>
    <w:p w:rsidR="0060050E" w:rsidRPr="00A01E26" w:rsidRDefault="0060050E" w:rsidP="0060050E">
      <w:pPr>
        <w:pStyle w:val="bekezds1"/>
        <w:ind w:left="284" w:firstLine="0"/>
        <w:rPr>
          <w:rFonts w:ascii="Times New Roman" w:hAnsi="Times New Roman"/>
          <w:sz w:val="24"/>
        </w:rPr>
      </w:pPr>
    </w:p>
    <w:p w:rsidR="00FF1372" w:rsidRPr="00A01E26" w:rsidRDefault="00FF1372" w:rsidP="00835809">
      <w:pPr>
        <w:pStyle w:val="bekezds1"/>
        <w:numPr>
          <w:ilvl w:val="1"/>
          <w:numId w:val="27"/>
        </w:numPr>
        <w:rPr>
          <w:rFonts w:ascii="Times New Roman" w:hAnsi="Times New Roman"/>
          <w:sz w:val="24"/>
        </w:rPr>
      </w:pPr>
      <w:r w:rsidRPr="00A01E26">
        <w:rPr>
          <w:rFonts w:ascii="Times New Roman" w:hAnsi="Times New Roman"/>
          <w:sz w:val="24"/>
        </w:rPr>
        <w:lastRenderedPageBreak/>
        <w:t xml:space="preserve">Kerületi jelentőségű út (egyéb út) </w:t>
      </w:r>
      <w:r w:rsidR="00C4735D" w:rsidRPr="00A01E26">
        <w:rPr>
          <w:rFonts w:ascii="Times New Roman" w:hAnsi="Times New Roman"/>
          <w:sz w:val="24"/>
        </w:rPr>
        <w:t xml:space="preserve">esetén a határos építési telek szélességében </w:t>
      </w:r>
      <w:r w:rsidR="00847E47" w:rsidRPr="00A01E26">
        <w:rPr>
          <w:rFonts w:ascii="Times New Roman" w:hAnsi="Times New Roman"/>
          <w:sz w:val="24"/>
        </w:rPr>
        <w:t xml:space="preserve">a </w:t>
      </w:r>
      <w:r w:rsidR="00AF07E5" w:rsidRPr="00A01E26">
        <w:rPr>
          <w:rFonts w:ascii="Times New Roman" w:hAnsi="Times New Roman"/>
          <w:sz w:val="24"/>
        </w:rPr>
        <w:t xml:space="preserve">kiszélesedő </w:t>
      </w:r>
      <w:r w:rsidR="00847E47" w:rsidRPr="00A01E26">
        <w:rPr>
          <w:rFonts w:ascii="Times New Roman" w:hAnsi="Times New Roman"/>
          <w:sz w:val="24"/>
        </w:rPr>
        <w:t>közterületi telekrész a</w:t>
      </w:r>
      <w:r w:rsidR="00AF07E5" w:rsidRPr="00A01E26">
        <w:rPr>
          <w:rFonts w:ascii="Times New Roman" w:hAnsi="Times New Roman"/>
          <w:sz w:val="24"/>
        </w:rPr>
        <w:t xml:space="preserve"> határos</w:t>
      </w:r>
      <w:r w:rsidR="00847E47" w:rsidRPr="00A01E26">
        <w:rPr>
          <w:rFonts w:ascii="Times New Roman" w:hAnsi="Times New Roman"/>
          <w:sz w:val="24"/>
        </w:rPr>
        <w:t xml:space="preserve"> építési telekkel összevonható, amennyiben</w:t>
      </w:r>
    </w:p>
    <w:p w:rsidR="00C4735D" w:rsidRPr="00A01E26" w:rsidRDefault="00C4735D" w:rsidP="00FF1372">
      <w:pPr>
        <w:pStyle w:val="bekezds1"/>
        <w:numPr>
          <w:ilvl w:val="0"/>
          <w:numId w:val="248"/>
        </w:numPr>
        <w:rPr>
          <w:rFonts w:ascii="Times New Roman" w:hAnsi="Times New Roman"/>
          <w:sz w:val="24"/>
        </w:rPr>
      </w:pPr>
      <w:r w:rsidRPr="00A01E26">
        <w:rPr>
          <w:rFonts w:ascii="Times New Roman" w:hAnsi="Times New Roman"/>
          <w:sz w:val="24"/>
        </w:rPr>
        <w:t>az érintett, határos építési telek homlokvonala visszahúzott a szomszédos építési telek homlokvonalához képest,</w:t>
      </w:r>
    </w:p>
    <w:p w:rsidR="00FF1372" w:rsidRPr="00A01E26" w:rsidRDefault="00AF07E5" w:rsidP="00FF1372">
      <w:pPr>
        <w:pStyle w:val="bekezds1"/>
        <w:numPr>
          <w:ilvl w:val="0"/>
          <w:numId w:val="248"/>
        </w:numPr>
        <w:rPr>
          <w:rFonts w:ascii="Times New Roman" w:hAnsi="Times New Roman"/>
          <w:sz w:val="24"/>
        </w:rPr>
      </w:pPr>
      <w:r w:rsidRPr="00A01E26">
        <w:rPr>
          <w:rFonts w:ascii="Times New Roman" w:hAnsi="Times New Roman"/>
          <w:sz w:val="24"/>
        </w:rPr>
        <w:t xml:space="preserve">a közterületi szélesség a kiszélesedő telekrész nélkül is </w:t>
      </w:r>
      <w:r w:rsidR="00C4735D" w:rsidRPr="00A01E26">
        <w:rPr>
          <w:rFonts w:ascii="Times New Roman" w:hAnsi="Times New Roman"/>
          <w:sz w:val="24"/>
        </w:rPr>
        <w:t xml:space="preserve">eléri </w:t>
      </w:r>
      <w:r w:rsidRPr="00A01E26">
        <w:rPr>
          <w:rFonts w:ascii="Times New Roman" w:hAnsi="Times New Roman"/>
          <w:sz w:val="24"/>
        </w:rPr>
        <w:t>a 12,0 métert,</w:t>
      </w:r>
    </w:p>
    <w:p w:rsidR="00FF1372" w:rsidRPr="00A01E26" w:rsidRDefault="00FF1372" w:rsidP="00FF1372">
      <w:pPr>
        <w:pStyle w:val="bekezds1"/>
        <w:numPr>
          <w:ilvl w:val="0"/>
          <w:numId w:val="248"/>
        </w:numPr>
        <w:rPr>
          <w:rFonts w:ascii="Times New Roman" w:hAnsi="Times New Roman"/>
          <w:sz w:val="24"/>
        </w:rPr>
      </w:pPr>
      <w:r w:rsidRPr="00A01E26">
        <w:rPr>
          <w:rFonts w:ascii="Times New Roman" w:hAnsi="Times New Roman"/>
          <w:sz w:val="24"/>
        </w:rPr>
        <w:t xml:space="preserve">a </w:t>
      </w:r>
      <w:r w:rsidR="009A7119" w:rsidRPr="00A01E26">
        <w:rPr>
          <w:rFonts w:ascii="Times New Roman" w:hAnsi="Times New Roman"/>
          <w:sz w:val="24"/>
        </w:rPr>
        <w:t xml:space="preserve">kiszélesedés </w:t>
      </w:r>
      <w:r w:rsidRPr="00A01E26">
        <w:rPr>
          <w:rFonts w:ascii="Times New Roman" w:hAnsi="Times New Roman"/>
          <w:sz w:val="24"/>
        </w:rPr>
        <w:t>terület</w:t>
      </w:r>
      <w:r w:rsidR="009A7119" w:rsidRPr="00A01E26">
        <w:rPr>
          <w:rFonts w:ascii="Times New Roman" w:hAnsi="Times New Roman"/>
          <w:sz w:val="24"/>
        </w:rPr>
        <w:t>ének</w:t>
      </w:r>
      <w:r w:rsidR="00C4735D" w:rsidRPr="00A01E26">
        <w:rPr>
          <w:rFonts w:ascii="Times New Roman" w:hAnsi="Times New Roman"/>
          <w:sz w:val="24"/>
        </w:rPr>
        <w:t xml:space="preserve"> használata </w:t>
      </w:r>
      <w:r w:rsidRPr="00A01E26">
        <w:rPr>
          <w:rFonts w:ascii="Times New Roman" w:hAnsi="Times New Roman"/>
          <w:sz w:val="24"/>
        </w:rPr>
        <w:t>nem a közterület részét képezi</w:t>
      </w:r>
      <w:r w:rsidR="00847E47" w:rsidRPr="00A01E26">
        <w:rPr>
          <w:rFonts w:ascii="Times New Roman" w:hAnsi="Times New Roman"/>
          <w:sz w:val="24"/>
        </w:rPr>
        <w:t>,</w:t>
      </w:r>
    </w:p>
    <w:p w:rsidR="00847E47" w:rsidRPr="00A01E26" w:rsidRDefault="00AF07E5" w:rsidP="00FF1372">
      <w:pPr>
        <w:pStyle w:val="bekezds1"/>
        <w:numPr>
          <w:ilvl w:val="0"/>
          <w:numId w:val="248"/>
        </w:numPr>
        <w:rPr>
          <w:rFonts w:ascii="Times New Roman" w:hAnsi="Times New Roman"/>
          <w:sz w:val="24"/>
        </w:rPr>
      </w:pPr>
      <w:r w:rsidRPr="00A01E26">
        <w:rPr>
          <w:rFonts w:ascii="Times New Roman" w:hAnsi="Times New Roman"/>
          <w:sz w:val="24"/>
        </w:rPr>
        <w:t>az érintett</w:t>
      </w:r>
      <w:r w:rsidR="00C4735D" w:rsidRPr="00A01E26">
        <w:rPr>
          <w:rFonts w:ascii="Times New Roman" w:hAnsi="Times New Roman"/>
          <w:sz w:val="24"/>
        </w:rPr>
        <w:t>, határos</w:t>
      </w:r>
      <w:r w:rsidRPr="00A01E26">
        <w:rPr>
          <w:rFonts w:ascii="Times New Roman" w:hAnsi="Times New Roman"/>
          <w:sz w:val="24"/>
        </w:rPr>
        <w:t xml:space="preserve"> építési telek nem saroktelek</w:t>
      </w:r>
      <w:r w:rsidR="00C4735D" w:rsidRPr="00A01E26">
        <w:rPr>
          <w:rFonts w:ascii="Times New Roman" w:hAnsi="Times New Roman"/>
          <w:sz w:val="24"/>
        </w:rPr>
        <w:t>,</w:t>
      </w:r>
    </w:p>
    <w:p w:rsidR="00C4735D" w:rsidRPr="00A01E26" w:rsidRDefault="00C4735D" w:rsidP="00FF1372">
      <w:pPr>
        <w:pStyle w:val="bekezds1"/>
        <w:numPr>
          <w:ilvl w:val="0"/>
          <w:numId w:val="248"/>
        </w:numPr>
        <w:rPr>
          <w:rFonts w:ascii="Times New Roman" w:hAnsi="Times New Roman"/>
          <w:sz w:val="24"/>
        </w:rPr>
      </w:pPr>
      <w:r w:rsidRPr="00A01E26">
        <w:rPr>
          <w:rFonts w:ascii="Times New Roman" w:hAnsi="Times New Roman"/>
          <w:sz w:val="24"/>
        </w:rPr>
        <w:t>a közterület kiszélesedése legfeljebb összesen 36 méter hosszú,</w:t>
      </w:r>
    </w:p>
    <w:p w:rsidR="00C4735D" w:rsidRDefault="00C4735D" w:rsidP="00FF1372">
      <w:pPr>
        <w:pStyle w:val="bekezds1"/>
        <w:numPr>
          <w:ilvl w:val="0"/>
          <w:numId w:val="248"/>
        </w:numPr>
        <w:rPr>
          <w:rFonts w:ascii="Times New Roman" w:hAnsi="Times New Roman"/>
          <w:sz w:val="24"/>
        </w:rPr>
      </w:pPr>
      <w:r w:rsidRPr="00A01E26">
        <w:rPr>
          <w:rFonts w:ascii="Times New Roman" w:hAnsi="Times New Roman"/>
          <w:sz w:val="24"/>
        </w:rPr>
        <w:t>közérdeket nem sért.</w:t>
      </w:r>
    </w:p>
    <w:p w:rsidR="000D4532" w:rsidRPr="000D4532" w:rsidRDefault="000D4532" w:rsidP="000D4532">
      <w:pPr>
        <w:suppressAutoHyphens w:val="0"/>
        <w:rPr>
          <w:szCs w:val="22"/>
        </w:rPr>
      </w:pPr>
    </w:p>
    <w:p w:rsidR="007243D7" w:rsidRPr="00A01E26" w:rsidRDefault="007243D7" w:rsidP="007243D7">
      <w:pPr>
        <w:pStyle w:val="Cmsor1"/>
      </w:pPr>
      <w:bookmarkStart w:id="276" w:name="_Toc514322047"/>
      <w:bookmarkStart w:id="277" w:name="_Toc514322417"/>
      <w:bookmarkStart w:id="278" w:name="_Toc510082258"/>
      <w:bookmarkStart w:id="279" w:name="_Toc510085251"/>
      <w:bookmarkStart w:id="280" w:name="_Toc510600028"/>
      <w:bookmarkStart w:id="281" w:name="_Toc510601883"/>
      <w:bookmarkStart w:id="282" w:name="_Toc508268536"/>
      <w:bookmarkStart w:id="283" w:name="_Toc508281688"/>
      <w:bookmarkStart w:id="284" w:name="_Toc508281825"/>
      <w:bookmarkStart w:id="285" w:name="_Toc508371222"/>
      <w:bookmarkStart w:id="286" w:name="_Toc508371489"/>
      <w:bookmarkStart w:id="287" w:name="_Toc508371630"/>
      <w:bookmarkStart w:id="288" w:name="_Toc508373939"/>
      <w:bookmarkStart w:id="289" w:name="_Toc508374082"/>
      <w:bookmarkStart w:id="290" w:name="_Toc508374225"/>
      <w:bookmarkStart w:id="291" w:name="_Toc508703870"/>
      <w:bookmarkStart w:id="292" w:name="_Toc508720189"/>
      <w:bookmarkStart w:id="293" w:name="_Toc508723024"/>
      <w:bookmarkStart w:id="294" w:name="_Toc508723404"/>
      <w:bookmarkStart w:id="295" w:name="_Toc514322419"/>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 xml:space="preserve">IV. </w:t>
      </w:r>
      <w:r w:rsidRPr="00A01E26">
        <w:t>FEJEZET</w:t>
      </w:r>
    </w:p>
    <w:p w:rsidR="00467CD1" w:rsidRPr="00A01E26" w:rsidRDefault="007243D7" w:rsidP="00D67295">
      <w:pPr>
        <w:pStyle w:val="Cmsor1"/>
      </w:pPr>
      <w:r>
        <w:t>KÖZMŰVESÍTÉS, ELEKTRONIKUS HÍRKÖZLÉS</w:t>
      </w:r>
      <w:bookmarkEnd w:id="295"/>
    </w:p>
    <w:p w:rsidR="00FE06BA" w:rsidRDefault="007243D7" w:rsidP="007243D7">
      <w:pPr>
        <w:pStyle w:val="Cmsor2"/>
      </w:pPr>
      <w:bookmarkStart w:id="296" w:name="_Toc399237551"/>
      <w:bookmarkStart w:id="297" w:name="_Toc399237720"/>
      <w:bookmarkStart w:id="298" w:name="_Toc408391836"/>
      <w:bookmarkStart w:id="299" w:name="_Toc514322420"/>
      <w:bookmarkEnd w:id="296"/>
      <w:bookmarkEnd w:id="297"/>
      <w:bookmarkEnd w:id="298"/>
      <w:r>
        <w:t xml:space="preserve">11. </w:t>
      </w:r>
      <w:r w:rsidR="00E86C57" w:rsidRPr="00A01E26">
        <w:t>ÁLTALÁNOS ELŐÍRÁSOK</w:t>
      </w:r>
      <w:bookmarkEnd w:id="299"/>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12</w:t>
      </w:r>
      <w:r w:rsidRPr="00D67295">
        <w:rPr>
          <w:rFonts w:ascii="Times New Roman" w:hAnsi="Times New Roman"/>
          <w:b/>
          <w:sz w:val="24"/>
        </w:rPr>
        <w:t>.§</w:t>
      </w:r>
    </w:p>
    <w:p w:rsidR="00581BD2" w:rsidRPr="00A01E26" w:rsidRDefault="00BE753A" w:rsidP="00835809">
      <w:pPr>
        <w:pStyle w:val="bekezds1"/>
        <w:numPr>
          <w:ilvl w:val="1"/>
          <w:numId w:val="70"/>
        </w:numPr>
        <w:rPr>
          <w:rFonts w:ascii="Times New Roman" w:hAnsi="Times New Roman"/>
          <w:sz w:val="24"/>
        </w:rPr>
      </w:pPr>
      <w:r w:rsidRPr="00A01E26">
        <w:rPr>
          <w:rFonts w:ascii="Times New Roman" w:hAnsi="Times New Roman"/>
          <w:sz w:val="24"/>
        </w:rPr>
        <w:t>A közművesítésre kerülő területen</w:t>
      </w:r>
    </w:p>
    <w:p w:rsidR="000035B7" w:rsidRPr="00A01E26" w:rsidRDefault="000035B7" w:rsidP="00835809">
      <w:pPr>
        <w:pStyle w:val="bekezds1"/>
        <w:numPr>
          <w:ilvl w:val="2"/>
          <w:numId w:val="133"/>
        </w:numPr>
        <w:rPr>
          <w:rFonts w:ascii="Times New Roman" w:hAnsi="Times New Roman"/>
          <w:sz w:val="24"/>
        </w:rPr>
      </w:pPr>
      <w:r w:rsidRPr="00A01E26">
        <w:rPr>
          <w:rFonts w:ascii="Times New Roman" w:hAnsi="Times New Roman"/>
          <w:sz w:val="24"/>
        </w:rPr>
        <w:t>telkenként kell a közhálózathoz önálló bekötésekkel és mérési helyekkel csatlakozni,</w:t>
      </w:r>
    </w:p>
    <w:p w:rsidR="000035B7" w:rsidRPr="00A01E26" w:rsidRDefault="000035B7" w:rsidP="00835809">
      <w:pPr>
        <w:pStyle w:val="felsorols10"/>
        <w:numPr>
          <w:ilvl w:val="2"/>
          <w:numId w:val="133"/>
        </w:numPr>
        <w:tabs>
          <w:tab w:val="num" w:pos="1134"/>
        </w:tabs>
        <w:rPr>
          <w:rFonts w:ascii="Times New Roman" w:hAnsi="Times New Roman"/>
          <w:sz w:val="24"/>
        </w:rPr>
      </w:pPr>
      <w:r w:rsidRPr="00A01E26">
        <w:rPr>
          <w:rFonts w:ascii="Times New Roman" w:hAnsi="Times New Roman"/>
          <w:sz w:val="24"/>
        </w:rPr>
        <w:t>közművek elhelyezésénél a közműhálózatokhoz való hozzáférhetőségre figyelemmel kell lenni.</w:t>
      </w:r>
    </w:p>
    <w:p w:rsidR="00581BD2" w:rsidRPr="00A01E26" w:rsidRDefault="00164124" w:rsidP="00835809">
      <w:pPr>
        <w:pStyle w:val="bekezds1"/>
        <w:numPr>
          <w:ilvl w:val="1"/>
          <w:numId w:val="70"/>
        </w:numPr>
        <w:rPr>
          <w:rFonts w:ascii="Times New Roman" w:hAnsi="Times New Roman"/>
          <w:sz w:val="24"/>
        </w:rPr>
      </w:pPr>
      <w:r w:rsidRPr="00A01E26">
        <w:rPr>
          <w:rFonts w:ascii="Times New Roman" w:hAnsi="Times New Roman"/>
          <w:sz w:val="24"/>
        </w:rPr>
        <w:t>Új út építésénél, útrekonstrukciónál</w:t>
      </w:r>
    </w:p>
    <w:p w:rsidR="00581BD2" w:rsidRPr="00A01E26" w:rsidRDefault="000035B7" w:rsidP="00835809">
      <w:pPr>
        <w:pStyle w:val="felsorols10"/>
        <w:numPr>
          <w:ilvl w:val="2"/>
          <w:numId w:val="71"/>
        </w:numPr>
        <w:rPr>
          <w:rFonts w:ascii="Times New Roman" w:hAnsi="Times New Roman"/>
          <w:sz w:val="24"/>
        </w:rPr>
      </w:pPr>
      <w:r w:rsidRPr="00A01E26">
        <w:rPr>
          <w:rFonts w:ascii="Times New Roman" w:hAnsi="Times New Roman"/>
          <w:sz w:val="24"/>
        </w:rPr>
        <w:t>közforgalmú út esetén</w:t>
      </w:r>
    </w:p>
    <w:p w:rsidR="00EB415A" w:rsidRPr="00A01E26" w:rsidRDefault="000035B7" w:rsidP="00835809">
      <w:pPr>
        <w:pStyle w:val="felsorols10"/>
        <w:numPr>
          <w:ilvl w:val="2"/>
          <w:numId w:val="149"/>
        </w:numPr>
        <w:rPr>
          <w:rFonts w:ascii="Times New Roman" w:hAnsi="Times New Roman"/>
          <w:sz w:val="24"/>
        </w:rPr>
      </w:pPr>
      <w:r w:rsidRPr="00A01E26">
        <w:rPr>
          <w:rFonts w:ascii="Times New Roman" w:hAnsi="Times New Roman"/>
          <w:sz w:val="24"/>
        </w:rPr>
        <w:t xml:space="preserve">a tervezett közművek egyidejű megépítéséről, </w:t>
      </w:r>
    </w:p>
    <w:p w:rsidR="00EB415A" w:rsidRPr="00A01E26" w:rsidRDefault="000035B7" w:rsidP="00835809">
      <w:pPr>
        <w:pStyle w:val="felsorols10"/>
        <w:numPr>
          <w:ilvl w:val="2"/>
          <w:numId w:val="149"/>
        </w:numPr>
        <w:rPr>
          <w:rFonts w:ascii="Times New Roman" w:hAnsi="Times New Roman"/>
          <w:sz w:val="24"/>
        </w:rPr>
      </w:pPr>
      <w:r w:rsidRPr="00A01E26">
        <w:rPr>
          <w:rFonts w:ascii="Times New Roman" w:hAnsi="Times New Roman"/>
          <w:sz w:val="24"/>
        </w:rPr>
        <w:t>a meglevő közművek szükséges felújításáról,</w:t>
      </w:r>
    </w:p>
    <w:p w:rsidR="00EB415A" w:rsidRPr="00A01E26" w:rsidRDefault="000035B7" w:rsidP="00835809">
      <w:pPr>
        <w:pStyle w:val="felsorols10"/>
        <w:numPr>
          <w:ilvl w:val="2"/>
          <w:numId w:val="149"/>
        </w:numPr>
        <w:rPr>
          <w:rFonts w:ascii="Times New Roman" w:hAnsi="Times New Roman"/>
          <w:sz w:val="24"/>
        </w:rPr>
      </w:pPr>
      <w:r w:rsidRPr="00A01E26">
        <w:rPr>
          <w:rFonts w:ascii="Times New Roman" w:hAnsi="Times New Roman"/>
          <w:sz w:val="24"/>
        </w:rPr>
        <w:t xml:space="preserve">a csapadékvizek elvezetéséről, </w:t>
      </w:r>
    </w:p>
    <w:p w:rsidR="006577CA" w:rsidRPr="00A01E26" w:rsidRDefault="000035B7" w:rsidP="00835809">
      <w:pPr>
        <w:pStyle w:val="felsorols10"/>
        <w:numPr>
          <w:ilvl w:val="2"/>
          <w:numId w:val="149"/>
        </w:numPr>
        <w:rPr>
          <w:rFonts w:ascii="Times New Roman" w:hAnsi="Times New Roman"/>
          <w:sz w:val="24"/>
        </w:rPr>
      </w:pPr>
      <w:r w:rsidRPr="00A01E26">
        <w:rPr>
          <w:rFonts w:ascii="Times New Roman" w:hAnsi="Times New Roman"/>
          <w:sz w:val="24"/>
        </w:rPr>
        <w:t>beépítésre szánt területen a közvilágítás megépítéséről</w:t>
      </w:r>
      <w:r w:rsidR="006577CA" w:rsidRPr="00A01E26">
        <w:rPr>
          <w:rFonts w:ascii="Times New Roman" w:hAnsi="Times New Roman"/>
          <w:sz w:val="24"/>
        </w:rPr>
        <w:t>,</w:t>
      </w:r>
    </w:p>
    <w:p w:rsidR="00EB415A" w:rsidRPr="00A01E26" w:rsidRDefault="006577CA" w:rsidP="00835809">
      <w:pPr>
        <w:pStyle w:val="felsorols10"/>
        <w:numPr>
          <w:ilvl w:val="2"/>
          <w:numId w:val="149"/>
        </w:numPr>
        <w:rPr>
          <w:rFonts w:ascii="Times New Roman" w:hAnsi="Times New Roman"/>
          <w:sz w:val="24"/>
        </w:rPr>
      </w:pPr>
      <w:r w:rsidRPr="00A01E26">
        <w:rPr>
          <w:rFonts w:ascii="Times New Roman" w:hAnsi="Times New Roman"/>
          <w:sz w:val="24"/>
        </w:rPr>
        <w:t xml:space="preserve"> amennyiben lehetséges, fasor telepítéséről, pótlásáról</w:t>
      </w:r>
      <w:r w:rsidR="000035B7" w:rsidRPr="00A01E26">
        <w:rPr>
          <w:rFonts w:ascii="Times New Roman" w:hAnsi="Times New Roman"/>
          <w:sz w:val="24"/>
        </w:rPr>
        <w:t xml:space="preserve"> </w:t>
      </w:r>
    </w:p>
    <w:p w:rsidR="00581BD2" w:rsidRPr="00A01E26" w:rsidRDefault="000035B7" w:rsidP="00A33A3E">
      <w:pPr>
        <w:pStyle w:val="felsorols10"/>
        <w:ind w:left="567"/>
        <w:rPr>
          <w:rFonts w:ascii="Times New Roman" w:hAnsi="Times New Roman"/>
          <w:sz w:val="24"/>
        </w:rPr>
      </w:pPr>
      <w:proofErr w:type="gramStart"/>
      <w:r w:rsidRPr="00A01E26">
        <w:rPr>
          <w:rFonts w:ascii="Times New Roman" w:hAnsi="Times New Roman"/>
          <w:sz w:val="24"/>
        </w:rPr>
        <w:t>gondoskodni</w:t>
      </w:r>
      <w:proofErr w:type="gramEnd"/>
      <w:r w:rsidRPr="00A01E26">
        <w:rPr>
          <w:rFonts w:ascii="Times New Roman" w:hAnsi="Times New Roman"/>
          <w:sz w:val="24"/>
        </w:rPr>
        <w:t xml:space="preserve"> kell,</w:t>
      </w:r>
    </w:p>
    <w:p w:rsidR="000035B7" w:rsidRPr="00A01E26" w:rsidRDefault="000035B7" w:rsidP="00835809">
      <w:pPr>
        <w:pStyle w:val="felsorols10"/>
        <w:numPr>
          <w:ilvl w:val="2"/>
          <w:numId w:val="71"/>
        </w:numPr>
        <w:rPr>
          <w:rFonts w:ascii="Times New Roman" w:hAnsi="Times New Roman"/>
          <w:sz w:val="24"/>
        </w:rPr>
      </w:pPr>
      <w:r w:rsidRPr="00A01E26">
        <w:rPr>
          <w:rFonts w:ascii="Times New Roman" w:hAnsi="Times New Roman"/>
          <w:sz w:val="24"/>
        </w:rPr>
        <w:t>magán út esetén (közforgalomnak megnyitott és meg nem nyitott esetben)</w:t>
      </w:r>
    </w:p>
    <w:p w:rsidR="000035B7" w:rsidRPr="00A01E26" w:rsidRDefault="000035B7" w:rsidP="00835809">
      <w:pPr>
        <w:pStyle w:val="felsorols10"/>
        <w:numPr>
          <w:ilvl w:val="2"/>
          <w:numId w:val="134"/>
        </w:numPr>
        <w:rPr>
          <w:rFonts w:ascii="Times New Roman" w:hAnsi="Times New Roman"/>
          <w:sz w:val="24"/>
        </w:rPr>
      </w:pPr>
      <w:r w:rsidRPr="00A01E26">
        <w:rPr>
          <w:rFonts w:ascii="Times New Roman" w:hAnsi="Times New Roman"/>
          <w:sz w:val="24"/>
        </w:rPr>
        <w:t>a tervezett közműveket a közforgalmi utakra vonatkozó közműfektetési előírásoknak megfelelően kell megépíteni,</w:t>
      </w:r>
    </w:p>
    <w:p w:rsidR="000035B7" w:rsidRPr="00A01E26" w:rsidRDefault="000035B7" w:rsidP="00835809">
      <w:pPr>
        <w:pStyle w:val="felsorols10"/>
        <w:numPr>
          <w:ilvl w:val="2"/>
          <w:numId w:val="134"/>
        </w:numPr>
        <w:rPr>
          <w:rFonts w:ascii="Times New Roman" w:hAnsi="Times New Roman"/>
          <w:sz w:val="24"/>
        </w:rPr>
      </w:pPr>
      <w:r w:rsidRPr="00A01E26">
        <w:rPr>
          <w:rFonts w:ascii="Times New Roman" w:hAnsi="Times New Roman"/>
          <w:sz w:val="24"/>
        </w:rPr>
        <w:t>a csapadékvíz elvezetését ki kell építeni,</w:t>
      </w:r>
    </w:p>
    <w:p w:rsidR="006577CA" w:rsidRPr="00A01E26" w:rsidRDefault="000035B7" w:rsidP="00835809">
      <w:pPr>
        <w:pStyle w:val="felsorols10"/>
        <w:numPr>
          <w:ilvl w:val="2"/>
          <w:numId w:val="134"/>
        </w:numPr>
        <w:rPr>
          <w:rFonts w:ascii="Times New Roman" w:hAnsi="Times New Roman"/>
          <w:sz w:val="24"/>
        </w:rPr>
      </w:pPr>
      <w:r w:rsidRPr="00A01E26">
        <w:rPr>
          <w:rFonts w:ascii="Times New Roman" w:hAnsi="Times New Roman"/>
          <w:sz w:val="24"/>
        </w:rPr>
        <w:t>beépítésre szánt területen a közlekedésbiztonság igényét kielégítő térvilágításról kell gondoskodni</w:t>
      </w:r>
      <w:r w:rsidR="006577CA" w:rsidRPr="00A01E26">
        <w:rPr>
          <w:rFonts w:ascii="Times New Roman" w:hAnsi="Times New Roman"/>
          <w:sz w:val="24"/>
        </w:rPr>
        <w:t>,</w:t>
      </w:r>
    </w:p>
    <w:p w:rsidR="000035B7" w:rsidRPr="00A01E26" w:rsidRDefault="006577CA" w:rsidP="00835809">
      <w:pPr>
        <w:pStyle w:val="felsorols10"/>
        <w:numPr>
          <w:ilvl w:val="2"/>
          <w:numId w:val="134"/>
        </w:numPr>
        <w:rPr>
          <w:rFonts w:ascii="Times New Roman" w:hAnsi="Times New Roman"/>
          <w:sz w:val="24"/>
        </w:rPr>
      </w:pPr>
      <w:r w:rsidRPr="00A01E26">
        <w:rPr>
          <w:rFonts w:ascii="Times New Roman" w:hAnsi="Times New Roman"/>
          <w:sz w:val="24"/>
        </w:rPr>
        <w:t>fasor telepítéséről gondoskodni kell</w:t>
      </w:r>
      <w:r w:rsidR="000035B7" w:rsidRPr="00A01E26">
        <w:rPr>
          <w:rFonts w:ascii="Times New Roman" w:hAnsi="Times New Roman"/>
          <w:sz w:val="24"/>
        </w:rPr>
        <w:t>.</w:t>
      </w:r>
    </w:p>
    <w:p w:rsidR="00581BD2" w:rsidRPr="00A01E26" w:rsidRDefault="000035B7" w:rsidP="00835809">
      <w:pPr>
        <w:pStyle w:val="bekezds1"/>
        <w:numPr>
          <w:ilvl w:val="1"/>
          <w:numId w:val="70"/>
        </w:numPr>
        <w:rPr>
          <w:rFonts w:ascii="Times New Roman" w:hAnsi="Times New Roman"/>
          <w:sz w:val="24"/>
        </w:rPr>
      </w:pPr>
      <w:r w:rsidRPr="00A01E26">
        <w:rPr>
          <w:rFonts w:ascii="Times New Roman" w:hAnsi="Times New Roman"/>
          <w:sz w:val="24"/>
        </w:rPr>
        <w:t>A meglévő közművek egyéb építési tevékenység miatt szükségessé váló kiváltásakor</w:t>
      </w:r>
    </w:p>
    <w:p w:rsidR="00581BD2" w:rsidRPr="00A01E26" w:rsidRDefault="000035B7" w:rsidP="00835809">
      <w:pPr>
        <w:pStyle w:val="felsorols10"/>
        <w:numPr>
          <w:ilvl w:val="2"/>
          <w:numId w:val="72"/>
        </w:numPr>
        <w:rPr>
          <w:rFonts w:ascii="Times New Roman" w:hAnsi="Times New Roman"/>
          <w:sz w:val="24"/>
        </w:rPr>
      </w:pPr>
      <w:r w:rsidRPr="00A01E26">
        <w:rPr>
          <w:rFonts w:ascii="Times New Roman" w:hAnsi="Times New Roman"/>
          <w:sz w:val="24"/>
        </w:rPr>
        <w:t>a feleslegessé vált közművet, hálózatot és létesítményt el kell bontani</w:t>
      </w:r>
      <w:r w:rsidR="00581BD2" w:rsidRPr="00A01E26">
        <w:rPr>
          <w:rFonts w:ascii="Times New Roman" w:hAnsi="Times New Roman"/>
          <w:sz w:val="24"/>
        </w:rPr>
        <w:t xml:space="preserve">, </w:t>
      </w:r>
    </w:p>
    <w:p w:rsidR="00581BD2" w:rsidRPr="00A01E26" w:rsidRDefault="000035B7" w:rsidP="00835809">
      <w:pPr>
        <w:pStyle w:val="felsorols10"/>
        <w:numPr>
          <w:ilvl w:val="2"/>
          <w:numId w:val="72"/>
        </w:numPr>
        <w:rPr>
          <w:rFonts w:ascii="Times New Roman" w:hAnsi="Times New Roman"/>
          <w:sz w:val="24"/>
        </w:rPr>
      </w:pPr>
      <w:r w:rsidRPr="00A01E26">
        <w:rPr>
          <w:rFonts w:ascii="Times New Roman" w:hAnsi="Times New Roman"/>
          <w:sz w:val="24"/>
        </w:rPr>
        <w:t>az indokoltan földben maradó vezeték, létesítmény betömedékelését, felhagyását szakszerűen kell megoldani</w:t>
      </w:r>
      <w:r w:rsidR="00581BD2" w:rsidRPr="00A01E26">
        <w:rPr>
          <w:rFonts w:ascii="Times New Roman" w:hAnsi="Times New Roman"/>
          <w:sz w:val="24"/>
        </w:rPr>
        <w:t>.</w:t>
      </w:r>
    </w:p>
    <w:p w:rsidR="00581BD2" w:rsidRPr="00A01E26" w:rsidRDefault="000035B7" w:rsidP="00835809">
      <w:pPr>
        <w:pStyle w:val="bekezds1"/>
        <w:numPr>
          <w:ilvl w:val="1"/>
          <w:numId w:val="70"/>
        </w:numPr>
        <w:rPr>
          <w:rFonts w:ascii="Times New Roman" w:hAnsi="Times New Roman"/>
          <w:sz w:val="24"/>
        </w:rPr>
      </w:pPr>
      <w:r w:rsidRPr="00A01E26">
        <w:rPr>
          <w:rFonts w:ascii="Times New Roman" w:hAnsi="Times New Roman"/>
          <w:sz w:val="24"/>
        </w:rPr>
        <w:t>A közművezetékek átépítésekor és új vezeték fektetésekor a racionális területgazdálkodás érdekében a beépítésre szánt területeken a közművezetékek helyét úgy kell kijelölni, hogy</w:t>
      </w:r>
      <w:r w:rsidR="00581BD2" w:rsidRPr="00A01E26">
        <w:rPr>
          <w:rFonts w:ascii="Times New Roman" w:hAnsi="Times New Roman"/>
          <w:sz w:val="24"/>
        </w:rPr>
        <w:t>,</w:t>
      </w:r>
    </w:p>
    <w:p w:rsidR="000035B7" w:rsidRPr="00A01E26" w:rsidRDefault="008A4152" w:rsidP="00835809">
      <w:pPr>
        <w:pStyle w:val="felsorols10"/>
        <w:numPr>
          <w:ilvl w:val="2"/>
          <w:numId w:val="135"/>
        </w:numPr>
        <w:rPr>
          <w:rFonts w:ascii="Times New Roman" w:hAnsi="Times New Roman"/>
          <w:sz w:val="24"/>
        </w:rPr>
      </w:pPr>
      <w:r w:rsidRPr="00A01E26">
        <w:rPr>
          <w:rFonts w:ascii="Times New Roman" w:hAnsi="Times New Roman"/>
          <w:sz w:val="24"/>
        </w:rPr>
        <w:t>10,5</w:t>
      </w:r>
      <w:r w:rsidR="00510BE3" w:rsidRPr="00A01E26">
        <w:rPr>
          <w:rFonts w:ascii="Times New Roman" w:hAnsi="Times New Roman"/>
          <w:sz w:val="24"/>
        </w:rPr>
        <w:t xml:space="preserve"> m-t meghaladó, de a </w:t>
      </w:r>
      <w:r w:rsidR="000035B7" w:rsidRPr="00A01E26">
        <w:rPr>
          <w:rFonts w:ascii="Times New Roman" w:hAnsi="Times New Roman"/>
          <w:sz w:val="24"/>
        </w:rPr>
        <w:t>12</w:t>
      </w:r>
      <w:r w:rsidR="00181FC3">
        <w:rPr>
          <w:rFonts w:ascii="Times New Roman" w:hAnsi="Times New Roman"/>
          <w:sz w:val="24"/>
        </w:rPr>
        <w:t>,0</w:t>
      </w:r>
      <w:r w:rsidR="000035B7" w:rsidRPr="00A01E26">
        <w:rPr>
          <w:rFonts w:ascii="Times New Roman" w:hAnsi="Times New Roman"/>
          <w:sz w:val="24"/>
        </w:rPr>
        <w:t xml:space="preserve"> m szabályozási szélességet el nem érő utcákban legalább egyoldali, </w:t>
      </w:r>
    </w:p>
    <w:p w:rsidR="00EB415A" w:rsidRPr="00181FC3" w:rsidRDefault="000035B7" w:rsidP="00181FC3">
      <w:pPr>
        <w:pStyle w:val="felsorols10"/>
        <w:numPr>
          <w:ilvl w:val="2"/>
          <w:numId w:val="135"/>
        </w:numPr>
        <w:rPr>
          <w:rFonts w:ascii="Times New Roman" w:hAnsi="Times New Roman"/>
          <w:sz w:val="24"/>
        </w:rPr>
      </w:pPr>
      <w:r w:rsidRPr="00181FC3">
        <w:rPr>
          <w:rFonts w:ascii="Times New Roman" w:hAnsi="Times New Roman"/>
          <w:sz w:val="24"/>
        </w:rPr>
        <w:t xml:space="preserve"> 12</w:t>
      </w:r>
      <w:r w:rsidR="001109B0">
        <w:rPr>
          <w:rFonts w:ascii="Times New Roman" w:hAnsi="Times New Roman"/>
          <w:sz w:val="24"/>
        </w:rPr>
        <w:t>,0</w:t>
      </w:r>
      <w:r w:rsidRPr="00181FC3">
        <w:rPr>
          <w:rFonts w:ascii="Times New Roman" w:hAnsi="Times New Roman"/>
          <w:sz w:val="24"/>
        </w:rPr>
        <w:t xml:space="preserve"> m szabályozási szélességet meghaladó szélességű utcákban kétoldali fasor telepítését ne akadályozzák meg</w:t>
      </w:r>
      <w:r w:rsidR="00A33507" w:rsidRPr="00181FC3">
        <w:rPr>
          <w:rFonts w:ascii="Times New Roman" w:hAnsi="Times New Roman"/>
          <w:sz w:val="24"/>
        </w:rPr>
        <w:t>.</w:t>
      </w:r>
    </w:p>
    <w:p w:rsidR="0060050E" w:rsidRDefault="0060050E" w:rsidP="00EB415A">
      <w:pPr>
        <w:pStyle w:val="felsorols10"/>
        <w:ind w:left="284"/>
        <w:rPr>
          <w:rFonts w:ascii="Times New Roman" w:hAnsi="Times New Roman"/>
          <w:sz w:val="24"/>
        </w:rPr>
      </w:pPr>
    </w:p>
    <w:p w:rsidR="0060050E" w:rsidRDefault="0060050E" w:rsidP="00EB415A">
      <w:pPr>
        <w:pStyle w:val="felsorols10"/>
        <w:ind w:left="284"/>
        <w:rPr>
          <w:rFonts w:ascii="Times New Roman" w:hAnsi="Times New Roman"/>
          <w:sz w:val="24"/>
        </w:rPr>
      </w:pPr>
    </w:p>
    <w:p w:rsidR="0060050E" w:rsidRPr="00A01E26" w:rsidRDefault="0060050E" w:rsidP="00EB415A">
      <w:pPr>
        <w:pStyle w:val="felsorols10"/>
        <w:ind w:left="284"/>
        <w:rPr>
          <w:rFonts w:ascii="Times New Roman" w:hAnsi="Times New Roman"/>
          <w:sz w:val="24"/>
        </w:rPr>
      </w:pPr>
    </w:p>
    <w:p w:rsidR="00FE06BA" w:rsidRDefault="007243D7" w:rsidP="007243D7">
      <w:pPr>
        <w:pStyle w:val="Cmsor2"/>
      </w:pPr>
      <w:bookmarkStart w:id="300" w:name="_Toc514322421"/>
      <w:r>
        <w:lastRenderedPageBreak/>
        <w:t xml:space="preserve">12. </w:t>
      </w:r>
      <w:r w:rsidR="00E86C57" w:rsidRPr="00A01E26">
        <w:t>KÖZMŰVESÍTÉS MÉRTÉKÉNEK ELŐÍRÁSA</w:t>
      </w:r>
      <w:bookmarkEnd w:id="300"/>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13</w:t>
      </w:r>
      <w:r w:rsidRPr="00D67295">
        <w:rPr>
          <w:rFonts w:ascii="Times New Roman" w:hAnsi="Times New Roman"/>
          <w:b/>
          <w:sz w:val="24"/>
        </w:rPr>
        <w:t>.§</w:t>
      </w:r>
    </w:p>
    <w:p w:rsidR="000220AC" w:rsidRPr="00A01E26" w:rsidRDefault="00B56B8E" w:rsidP="001109B0">
      <w:pPr>
        <w:pStyle w:val="bekezds1"/>
        <w:ind w:left="284" w:hanging="284"/>
        <w:rPr>
          <w:rFonts w:ascii="Times New Roman" w:hAnsi="Times New Roman"/>
          <w:sz w:val="24"/>
        </w:rPr>
      </w:pPr>
      <w:r w:rsidRPr="00A01E26">
        <w:rPr>
          <w:rFonts w:ascii="Times New Roman" w:hAnsi="Times New Roman"/>
          <w:sz w:val="24"/>
        </w:rPr>
        <w:t xml:space="preserve">(1) </w:t>
      </w:r>
      <w:r w:rsidR="000035B7" w:rsidRPr="00A01E26">
        <w:rPr>
          <w:rFonts w:ascii="Times New Roman" w:hAnsi="Times New Roman"/>
          <w:sz w:val="24"/>
        </w:rPr>
        <w:t xml:space="preserve">A kerületben építés vagy </w:t>
      </w:r>
      <w:r w:rsidR="00205B52" w:rsidRPr="00A01E26">
        <w:rPr>
          <w:rFonts w:ascii="Times New Roman" w:hAnsi="Times New Roman"/>
          <w:sz w:val="24"/>
        </w:rPr>
        <w:t>rendeltetés</w:t>
      </w:r>
      <w:r w:rsidR="000035B7" w:rsidRPr="00A01E26">
        <w:rPr>
          <w:rFonts w:ascii="Times New Roman" w:hAnsi="Times New Roman"/>
          <w:sz w:val="24"/>
        </w:rPr>
        <w:t xml:space="preserve"> megváltoztatása</w:t>
      </w:r>
      <w:r w:rsidRPr="00A01E26">
        <w:rPr>
          <w:rFonts w:ascii="Times New Roman" w:hAnsi="Times New Roman"/>
          <w:sz w:val="24"/>
        </w:rPr>
        <w:t xml:space="preserve"> beépítésre szánt területen</w:t>
      </w:r>
      <w:r w:rsidR="000035B7" w:rsidRPr="00A01E26">
        <w:rPr>
          <w:rFonts w:ascii="Times New Roman" w:hAnsi="Times New Roman"/>
          <w:sz w:val="24"/>
        </w:rPr>
        <w:t xml:space="preserve"> akkor lehetséges, ha</w:t>
      </w:r>
    </w:p>
    <w:p w:rsidR="000035B7" w:rsidRPr="00A01E26" w:rsidRDefault="000035B7" w:rsidP="00835809">
      <w:pPr>
        <w:pStyle w:val="felsorols10"/>
        <w:numPr>
          <w:ilvl w:val="2"/>
          <w:numId w:val="28"/>
        </w:numPr>
        <w:rPr>
          <w:rFonts w:ascii="Times New Roman" w:hAnsi="Times New Roman"/>
          <w:sz w:val="24"/>
        </w:rPr>
      </w:pPr>
      <w:r w:rsidRPr="00A01E26">
        <w:rPr>
          <w:rFonts w:ascii="Times New Roman" w:hAnsi="Times New Roman"/>
          <w:sz w:val="24"/>
        </w:rPr>
        <w:t>a teljes közműellátás</w:t>
      </w:r>
      <w:r w:rsidR="00B56B8E" w:rsidRPr="00A01E26">
        <w:rPr>
          <w:rFonts w:ascii="Times New Roman" w:hAnsi="Times New Roman"/>
          <w:sz w:val="24"/>
        </w:rPr>
        <w:t xml:space="preserve"> </w:t>
      </w:r>
      <w:r w:rsidR="00BE753A" w:rsidRPr="00A01E26">
        <w:rPr>
          <w:rFonts w:ascii="Times New Roman" w:hAnsi="Times New Roman"/>
          <w:sz w:val="24"/>
        </w:rPr>
        <w:t>biztosítható</w:t>
      </w:r>
      <w:r w:rsidRPr="00A01E26">
        <w:rPr>
          <w:rFonts w:ascii="Times New Roman" w:hAnsi="Times New Roman"/>
          <w:sz w:val="24"/>
        </w:rPr>
        <w:t>,</w:t>
      </w:r>
    </w:p>
    <w:p w:rsidR="000035B7" w:rsidRPr="00A01E26" w:rsidRDefault="00BE753A" w:rsidP="00835809">
      <w:pPr>
        <w:pStyle w:val="felsorols10"/>
        <w:numPr>
          <w:ilvl w:val="2"/>
          <w:numId w:val="28"/>
        </w:numPr>
        <w:rPr>
          <w:rFonts w:ascii="Times New Roman" w:hAnsi="Times New Roman"/>
          <w:sz w:val="24"/>
        </w:rPr>
      </w:pPr>
      <w:r w:rsidRPr="00A01E26">
        <w:rPr>
          <w:rFonts w:ascii="Times New Roman" w:hAnsi="Times New Roman"/>
          <w:sz w:val="24"/>
        </w:rPr>
        <w:t>a</w:t>
      </w:r>
      <w:r w:rsidR="000035B7" w:rsidRPr="00A01E26">
        <w:rPr>
          <w:rFonts w:ascii="Times New Roman" w:hAnsi="Times New Roman"/>
          <w:sz w:val="24"/>
        </w:rPr>
        <w:t xml:space="preserve"> csapadékvízre vonatkozó </w:t>
      </w:r>
      <w:r w:rsidRPr="00A01E26">
        <w:rPr>
          <w:rFonts w:ascii="Times New Roman" w:hAnsi="Times New Roman"/>
          <w:sz w:val="24"/>
        </w:rPr>
        <w:t xml:space="preserve">előírások </w:t>
      </w:r>
      <w:r w:rsidR="000035B7" w:rsidRPr="00A01E26">
        <w:rPr>
          <w:rFonts w:ascii="Times New Roman" w:hAnsi="Times New Roman"/>
          <w:sz w:val="24"/>
        </w:rPr>
        <w:t>teljesülnek,</w:t>
      </w:r>
    </w:p>
    <w:p w:rsidR="000035B7" w:rsidRPr="00A01E26" w:rsidRDefault="000035B7" w:rsidP="00835809">
      <w:pPr>
        <w:pStyle w:val="felsorols10"/>
        <w:numPr>
          <w:ilvl w:val="2"/>
          <w:numId w:val="28"/>
        </w:numPr>
        <w:rPr>
          <w:rFonts w:ascii="Times New Roman" w:hAnsi="Times New Roman"/>
          <w:sz w:val="24"/>
        </w:rPr>
      </w:pPr>
      <w:r w:rsidRPr="00A01E26">
        <w:rPr>
          <w:rFonts w:ascii="Times New Roman" w:hAnsi="Times New Roman"/>
          <w:sz w:val="24"/>
        </w:rPr>
        <w:t xml:space="preserve">az építési hely vízelöntéssel, tartós </w:t>
      </w:r>
      <w:r w:rsidR="00B56B8E" w:rsidRPr="00A01E26">
        <w:rPr>
          <w:rFonts w:ascii="Times New Roman" w:hAnsi="Times New Roman"/>
          <w:sz w:val="24"/>
        </w:rPr>
        <w:t>vízállással nem veszélyeztetett.</w:t>
      </w:r>
    </w:p>
    <w:p w:rsidR="00B56B8E" w:rsidRPr="00A01E26" w:rsidRDefault="00B56B8E" w:rsidP="00835809">
      <w:pPr>
        <w:pStyle w:val="bekezds1"/>
        <w:numPr>
          <w:ilvl w:val="1"/>
          <w:numId w:val="137"/>
        </w:numPr>
        <w:rPr>
          <w:rFonts w:ascii="Times New Roman" w:hAnsi="Times New Roman"/>
          <w:sz w:val="24"/>
        </w:rPr>
      </w:pPr>
      <w:r w:rsidRPr="00A01E26">
        <w:rPr>
          <w:rFonts w:ascii="Times New Roman" w:hAnsi="Times New Roman"/>
          <w:sz w:val="24"/>
        </w:rPr>
        <w:t xml:space="preserve">A kerületben építés vagy </w:t>
      </w:r>
      <w:r w:rsidR="00205B52" w:rsidRPr="00A01E26">
        <w:rPr>
          <w:rFonts w:ascii="Times New Roman" w:hAnsi="Times New Roman"/>
          <w:sz w:val="24"/>
        </w:rPr>
        <w:t>rendeltetés</w:t>
      </w:r>
      <w:r w:rsidRPr="00A01E26">
        <w:rPr>
          <w:rFonts w:ascii="Times New Roman" w:hAnsi="Times New Roman"/>
          <w:sz w:val="24"/>
        </w:rPr>
        <w:t xml:space="preserve"> megváltoztatása beépítésre </w:t>
      </w:r>
      <w:r w:rsidR="006D6B72" w:rsidRPr="00A01E26">
        <w:rPr>
          <w:rFonts w:ascii="Times New Roman" w:hAnsi="Times New Roman"/>
          <w:sz w:val="24"/>
        </w:rPr>
        <w:t xml:space="preserve">nem </w:t>
      </w:r>
      <w:r w:rsidRPr="00A01E26">
        <w:rPr>
          <w:rFonts w:ascii="Times New Roman" w:hAnsi="Times New Roman"/>
          <w:sz w:val="24"/>
        </w:rPr>
        <w:t>szánt területen</w:t>
      </w:r>
      <w:r w:rsidR="002F2423" w:rsidRPr="00A01E26">
        <w:rPr>
          <w:rFonts w:ascii="Times New Roman" w:hAnsi="Times New Roman"/>
          <w:sz w:val="24"/>
        </w:rPr>
        <w:t xml:space="preserve"> </w:t>
      </w:r>
      <w:r w:rsidR="00205B52" w:rsidRPr="00A01E26">
        <w:rPr>
          <w:rFonts w:ascii="Times New Roman" w:hAnsi="Times New Roman"/>
          <w:sz w:val="24"/>
        </w:rPr>
        <w:t>akkor lehetséges, ha</w:t>
      </w:r>
    </w:p>
    <w:p w:rsidR="00B56B8E" w:rsidRPr="00A01E26" w:rsidRDefault="00B56B8E" w:rsidP="00181FC3">
      <w:pPr>
        <w:pStyle w:val="felsorols10"/>
        <w:numPr>
          <w:ilvl w:val="2"/>
          <w:numId w:val="28"/>
        </w:numPr>
        <w:rPr>
          <w:rFonts w:ascii="Times New Roman" w:hAnsi="Times New Roman"/>
          <w:sz w:val="24"/>
        </w:rPr>
      </w:pPr>
      <w:r w:rsidRPr="00A01E26">
        <w:rPr>
          <w:rFonts w:ascii="Times New Roman" w:hAnsi="Times New Roman"/>
          <w:sz w:val="24"/>
        </w:rPr>
        <w:t>a közegészségügyi hatóság által is elfogadott egészséges ivóvízellátás</w:t>
      </w:r>
      <w:r w:rsidR="002F2423" w:rsidRPr="00A01E26">
        <w:rPr>
          <w:rFonts w:ascii="Times New Roman" w:hAnsi="Times New Roman"/>
          <w:sz w:val="24"/>
        </w:rPr>
        <w:t xml:space="preserve"> biztosítható</w:t>
      </w:r>
      <w:r w:rsidRPr="00A01E26">
        <w:rPr>
          <w:rFonts w:ascii="Times New Roman" w:hAnsi="Times New Roman"/>
          <w:sz w:val="24"/>
        </w:rPr>
        <w:t>,</w:t>
      </w:r>
    </w:p>
    <w:p w:rsidR="00B56B8E" w:rsidRPr="00A01E26" w:rsidRDefault="00B56B8E" w:rsidP="00181FC3">
      <w:pPr>
        <w:pStyle w:val="felsorols10"/>
        <w:numPr>
          <w:ilvl w:val="2"/>
          <w:numId w:val="28"/>
        </w:numPr>
        <w:rPr>
          <w:rFonts w:ascii="Times New Roman" w:hAnsi="Times New Roman"/>
          <w:sz w:val="24"/>
        </w:rPr>
      </w:pPr>
      <w:r w:rsidRPr="00A01E26">
        <w:rPr>
          <w:rFonts w:ascii="Times New Roman" w:hAnsi="Times New Roman"/>
          <w:sz w:val="24"/>
        </w:rPr>
        <w:t>a közüzemű villamosenergia-ellátás</w:t>
      </w:r>
      <w:r w:rsidR="002F2423" w:rsidRPr="00A01E26">
        <w:rPr>
          <w:rFonts w:ascii="Times New Roman" w:hAnsi="Times New Roman"/>
          <w:sz w:val="24"/>
        </w:rPr>
        <w:t xml:space="preserve"> biztosítható</w:t>
      </w:r>
      <w:r w:rsidRPr="00A01E26">
        <w:rPr>
          <w:rFonts w:ascii="Times New Roman" w:hAnsi="Times New Roman"/>
          <w:sz w:val="24"/>
        </w:rPr>
        <w:t xml:space="preserve">, </w:t>
      </w:r>
    </w:p>
    <w:p w:rsidR="00B56B8E" w:rsidRPr="00A01E26" w:rsidRDefault="00BE753A" w:rsidP="00181FC3">
      <w:pPr>
        <w:pStyle w:val="felsorols10"/>
        <w:numPr>
          <w:ilvl w:val="2"/>
          <w:numId w:val="28"/>
        </w:numPr>
        <w:rPr>
          <w:rFonts w:ascii="Times New Roman" w:hAnsi="Times New Roman"/>
          <w:sz w:val="24"/>
        </w:rPr>
      </w:pPr>
      <w:r w:rsidRPr="00A01E26">
        <w:rPr>
          <w:rFonts w:ascii="Times New Roman" w:hAnsi="Times New Roman"/>
          <w:sz w:val="24"/>
        </w:rPr>
        <w:t>a</w:t>
      </w:r>
      <w:r w:rsidR="00B56B8E" w:rsidRPr="00A01E26">
        <w:rPr>
          <w:rFonts w:ascii="Times New Roman" w:hAnsi="Times New Roman"/>
          <w:sz w:val="24"/>
        </w:rPr>
        <w:t xml:space="preserve"> szennyvízre és csapadékvízre vonatkozó </w:t>
      </w:r>
      <w:r w:rsidRPr="00A01E26">
        <w:rPr>
          <w:rFonts w:ascii="Times New Roman" w:hAnsi="Times New Roman"/>
          <w:sz w:val="24"/>
        </w:rPr>
        <w:t xml:space="preserve">előírások </w:t>
      </w:r>
      <w:r w:rsidR="00B56B8E" w:rsidRPr="00A01E26">
        <w:rPr>
          <w:rFonts w:ascii="Times New Roman" w:hAnsi="Times New Roman"/>
          <w:sz w:val="24"/>
        </w:rPr>
        <w:t>teljesülnek,</w:t>
      </w:r>
    </w:p>
    <w:p w:rsidR="00B56B8E" w:rsidRPr="00A01E26" w:rsidRDefault="00B56B8E" w:rsidP="00181FC3">
      <w:pPr>
        <w:pStyle w:val="felsorols10"/>
        <w:numPr>
          <w:ilvl w:val="2"/>
          <w:numId w:val="28"/>
        </w:numPr>
        <w:rPr>
          <w:rFonts w:ascii="Times New Roman" w:hAnsi="Times New Roman"/>
          <w:sz w:val="24"/>
        </w:rPr>
      </w:pPr>
      <w:r w:rsidRPr="00A01E26">
        <w:rPr>
          <w:rFonts w:ascii="Times New Roman" w:hAnsi="Times New Roman"/>
          <w:sz w:val="24"/>
        </w:rPr>
        <w:t>az építési hely vízelöntéssel, tartós vízállással nem veszélyeztetett</w:t>
      </w:r>
      <w:r w:rsidR="00205B52" w:rsidRPr="00A01E26">
        <w:rPr>
          <w:rFonts w:ascii="Times New Roman" w:hAnsi="Times New Roman"/>
          <w:sz w:val="24"/>
        </w:rPr>
        <w:t>.</w:t>
      </w:r>
    </w:p>
    <w:p w:rsidR="00FE06BA" w:rsidRDefault="007243D7" w:rsidP="007243D7">
      <w:pPr>
        <w:pStyle w:val="Cmsor2"/>
      </w:pPr>
      <w:bookmarkStart w:id="301" w:name="_Toc514322422"/>
      <w:r>
        <w:t xml:space="preserve">13. </w:t>
      </w:r>
      <w:r w:rsidR="00E86C57" w:rsidRPr="00A01E26">
        <w:t>VÍZELLÁTÁS</w:t>
      </w:r>
      <w:bookmarkEnd w:id="301"/>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14</w:t>
      </w:r>
      <w:r w:rsidRPr="00D67295">
        <w:rPr>
          <w:rFonts w:ascii="Times New Roman" w:hAnsi="Times New Roman"/>
          <w:b/>
          <w:sz w:val="24"/>
        </w:rPr>
        <w:t>.§</w:t>
      </w:r>
    </w:p>
    <w:p w:rsidR="00C52BBF" w:rsidRPr="00A01E26" w:rsidRDefault="001A7279" w:rsidP="004A5DFC">
      <w:pPr>
        <w:pStyle w:val="bekezds1"/>
        <w:ind w:left="0" w:firstLine="0"/>
        <w:rPr>
          <w:rFonts w:ascii="Times New Roman" w:hAnsi="Times New Roman"/>
          <w:sz w:val="24"/>
        </w:rPr>
      </w:pPr>
      <w:r w:rsidRPr="00A01E26">
        <w:rPr>
          <w:rFonts w:ascii="Times New Roman" w:hAnsi="Times New Roman"/>
          <w:sz w:val="24"/>
        </w:rPr>
        <w:t>Új vízhálózat már csak a szennyvízcsatorna hálózattal együtt építhető.</w:t>
      </w:r>
    </w:p>
    <w:p w:rsidR="00FE06BA" w:rsidRDefault="007243D7" w:rsidP="007243D7">
      <w:pPr>
        <w:pStyle w:val="Cmsor2"/>
      </w:pPr>
      <w:bookmarkStart w:id="302" w:name="_Toc514322423"/>
      <w:r>
        <w:t>14. S</w:t>
      </w:r>
      <w:r w:rsidR="00861B05" w:rsidRPr="00A01E26">
        <w:t>ZENNYVÍZELVEZETÉS</w:t>
      </w:r>
      <w:bookmarkEnd w:id="302"/>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15</w:t>
      </w:r>
      <w:r w:rsidRPr="00D67295">
        <w:rPr>
          <w:rFonts w:ascii="Times New Roman" w:hAnsi="Times New Roman"/>
          <w:b/>
          <w:sz w:val="24"/>
        </w:rPr>
        <w:t>.§</w:t>
      </w:r>
    </w:p>
    <w:p w:rsidR="00861B05" w:rsidRPr="00A01E26" w:rsidRDefault="001A7279" w:rsidP="00835809">
      <w:pPr>
        <w:pStyle w:val="bekezds1"/>
        <w:numPr>
          <w:ilvl w:val="1"/>
          <w:numId w:val="159"/>
        </w:numPr>
        <w:rPr>
          <w:rFonts w:ascii="Times New Roman" w:hAnsi="Times New Roman"/>
          <w:sz w:val="24"/>
        </w:rPr>
      </w:pPr>
      <w:r w:rsidRPr="00A01E26">
        <w:rPr>
          <w:rFonts w:ascii="Times New Roman" w:hAnsi="Times New Roman"/>
          <w:sz w:val="24"/>
        </w:rPr>
        <w:t>A szennyvíz, a tisztított szennyvíz közvetlen talajba szikkasztása a kerület teljes területén tilos</w:t>
      </w:r>
      <w:r w:rsidR="00861B05" w:rsidRPr="00A01E26">
        <w:rPr>
          <w:rFonts w:ascii="Times New Roman" w:hAnsi="Times New Roman"/>
          <w:sz w:val="24"/>
        </w:rPr>
        <w:t>.</w:t>
      </w:r>
    </w:p>
    <w:p w:rsidR="001A7279" w:rsidRPr="00A01E26" w:rsidRDefault="001A7279" w:rsidP="00835809">
      <w:pPr>
        <w:pStyle w:val="bekezds1"/>
        <w:numPr>
          <w:ilvl w:val="1"/>
          <w:numId w:val="159"/>
        </w:numPr>
        <w:rPr>
          <w:rFonts w:ascii="Times New Roman" w:hAnsi="Times New Roman"/>
          <w:sz w:val="24"/>
        </w:rPr>
      </w:pPr>
      <w:r w:rsidRPr="00A01E26">
        <w:rPr>
          <w:rFonts w:ascii="Times New Roman" w:hAnsi="Times New Roman"/>
          <w:sz w:val="24"/>
        </w:rPr>
        <w:t>A beépítésre nem szánt területen létesítendő építményekből a szennyvíz környezet károsítása nélküli kezeléséhez, ha</w:t>
      </w:r>
    </w:p>
    <w:p w:rsidR="001A7279" w:rsidRPr="00A01E26" w:rsidRDefault="001A7279" w:rsidP="00835809">
      <w:pPr>
        <w:pStyle w:val="felsorols10"/>
        <w:numPr>
          <w:ilvl w:val="2"/>
          <w:numId w:val="138"/>
        </w:numPr>
        <w:rPr>
          <w:rFonts w:ascii="Times New Roman" w:hAnsi="Times New Roman"/>
          <w:sz w:val="24"/>
        </w:rPr>
      </w:pPr>
      <w:r w:rsidRPr="00A01E26">
        <w:rPr>
          <w:rFonts w:ascii="Times New Roman" w:hAnsi="Times New Roman"/>
          <w:sz w:val="24"/>
        </w:rPr>
        <w:t xml:space="preserve">a napi keletkező szennyvíz mennyisége nem haladja meg az </w:t>
      </w:r>
      <w:r w:rsidR="00E63E08" w:rsidRPr="00A01E26">
        <w:rPr>
          <w:rFonts w:ascii="Times New Roman" w:hAnsi="Times New Roman"/>
          <w:sz w:val="24"/>
        </w:rPr>
        <w:t>0,</w:t>
      </w:r>
      <w:r w:rsidR="006577CA" w:rsidRPr="00A01E26">
        <w:rPr>
          <w:rFonts w:ascii="Times New Roman" w:hAnsi="Times New Roman"/>
          <w:sz w:val="24"/>
        </w:rPr>
        <w:t xml:space="preserve">3 </w:t>
      </w:r>
      <w:proofErr w:type="gramStart"/>
      <w:r w:rsidRPr="00A01E26">
        <w:rPr>
          <w:rFonts w:ascii="Times New Roman" w:hAnsi="Times New Roman"/>
          <w:sz w:val="24"/>
        </w:rPr>
        <w:t>m</w:t>
      </w:r>
      <w:r w:rsidRPr="00956AB2">
        <w:rPr>
          <w:rFonts w:ascii="Times New Roman" w:hAnsi="Times New Roman"/>
          <w:sz w:val="24"/>
          <w:vertAlign w:val="superscript"/>
        </w:rPr>
        <w:t>3</w:t>
      </w:r>
      <w:r w:rsidRPr="00A01E26">
        <w:rPr>
          <w:rFonts w:ascii="Times New Roman" w:hAnsi="Times New Roman"/>
          <w:sz w:val="24"/>
        </w:rPr>
        <w:t>-t</w:t>
      </w:r>
      <w:proofErr w:type="gramEnd"/>
      <w:r w:rsidRPr="00A01E26">
        <w:rPr>
          <w:rFonts w:ascii="Times New Roman" w:hAnsi="Times New Roman"/>
          <w:sz w:val="24"/>
        </w:rPr>
        <w:t xml:space="preserve"> a szennyvizeket víz-zárósági próbával igazoltan, vízzáróan kivitelezett, fedett, zárt medencébe kell összegyűjteni és a kijelölt ürítő helyre szállíttatni.</w:t>
      </w:r>
    </w:p>
    <w:p w:rsidR="001A7279" w:rsidRPr="00A01E26" w:rsidRDefault="001A7279" w:rsidP="00835809">
      <w:pPr>
        <w:pStyle w:val="felsorols10"/>
        <w:numPr>
          <w:ilvl w:val="2"/>
          <w:numId w:val="138"/>
        </w:numPr>
        <w:rPr>
          <w:rFonts w:ascii="Times New Roman" w:hAnsi="Times New Roman"/>
          <w:sz w:val="24"/>
        </w:rPr>
      </w:pPr>
      <w:r w:rsidRPr="00A01E26">
        <w:rPr>
          <w:rFonts w:ascii="Times New Roman" w:hAnsi="Times New Roman"/>
          <w:sz w:val="24"/>
        </w:rPr>
        <w:t xml:space="preserve">a napi keletkező szennyvíz mennyisége meghaladja az </w:t>
      </w:r>
      <w:r w:rsidR="00E63E08" w:rsidRPr="00A01E26">
        <w:rPr>
          <w:rFonts w:ascii="Times New Roman" w:hAnsi="Times New Roman"/>
          <w:sz w:val="24"/>
        </w:rPr>
        <w:t>0,</w:t>
      </w:r>
      <w:r w:rsidR="006577CA" w:rsidRPr="00A01E26">
        <w:rPr>
          <w:rFonts w:ascii="Times New Roman" w:hAnsi="Times New Roman"/>
          <w:sz w:val="24"/>
        </w:rPr>
        <w:t xml:space="preserve">3 </w:t>
      </w:r>
      <w:r w:rsidRPr="00A01E26">
        <w:rPr>
          <w:rFonts w:ascii="Times New Roman" w:hAnsi="Times New Roman"/>
          <w:sz w:val="24"/>
        </w:rPr>
        <w:t>m</w:t>
      </w:r>
      <w:r w:rsidRPr="00956AB2">
        <w:rPr>
          <w:rFonts w:ascii="Times New Roman" w:hAnsi="Times New Roman"/>
          <w:sz w:val="24"/>
          <w:vertAlign w:val="superscript"/>
        </w:rPr>
        <w:t>3</w:t>
      </w:r>
      <w:r w:rsidRPr="00A01E26">
        <w:rPr>
          <w:rFonts w:ascii="Times New Roman" w:hAnsi="Times New Roman"/>
          <w:sz w:val="24"/>
        </w:rPr>
        <w:t>-t akkor helyben létesítendő szennyvíztisztító kisberendezés is alkalmazható:</w:t>
      </w:r>
    </w:p>
    <w:p w:rsidR="001A7279" w:rsidRPr="00A01E26" w:rsidRDefault="001A7279" w:rsidP="00835809">
      <w:pPr>
        <w:pStyle w:val="felsorols10"/>
        <w:numPr>
          <w:ilvl w:val="2"/>
          <w:numId w:val="139"/>
        </w:numPr>
        <w:rPr>
          <w:rFonts w:ascii="Times New Roman" w:hAnsi="Times New Roman"/>
          <w:sz w:val="24"/>
        </w:rPr>
      </w:pPr>
      <w:r w:rsidRPr="00A01E26">
        <w:rPr>
          <w:rFonts w:ascii="Times New Roman" w:hAnsi="Times New Roman"/>
          <w:sz w:val="24"/>
        </w:rPr>
        <w:t>ha a tisztított vizek számára a megfelelő felszíni befogadó rendelkezésre áll</w:t>
      </w:r>
      <w:r w:rsidR="00E63E08" w:rsidRPr="00A01E26">
        <w:rPr>
          <w:rFonts w:ascii="Times New Roman" w:hAnsi="Times New Roman"/>
          <w:sz w:val="24"/>
        </w:rPr>
        <w:t>,</w:t>
      </w:r>
      <w:r w:rsidRPr="00A01E26">
        <w:rPr>
          <w:rFonts w:ascii="Times New Roman" w:hAnsi="Times New Roman"/>
          <w:sz w:val="24"/>
        </w:rPr>
        <w:t xml:space="preserve"> </w:t>
      </w:r>
    </w:p>
    <w:p w:rsidR="001A7279" w:rsidRPr="00A01E26" w:rsidRDefault="001A7279" w:rsidP="00835809">
      <w:pPr>
        <w:pStyle w:val="felsorols10"/>
        <w:numPr>
          <w:ilvl w:val="2"/>
          <w:numId w:val="139"/>
        </w:numPr>
        <w:rPr>
          <w:rFonts w:ascii="Times New Roman" w:hAnsi="Times New Roman"/>
          <w:sz w:val="24"/>
        </w:rPr>
      </w:pPr>
      <w:r w:rsidRPr="00A01E26">
        <w:rPr>
          <w:rFonts w:ascii="Times New Roman" w:hAnsi="Times New Roman"/>
          <w:sz w:val="24"/>
        </w:rPr>
        <w:t>a kisberendezés védőterület</w:t>
      </w:r>
      <w:r w:rsidR="00E63E08" w:rsidRPr="00A01E26">
        <w:rPr>
          <w:rFonts w:ascii="Times New Roman" w:hAnsi="Times New Roman"/>
          <w:sz w:val="24"/>
        </w:rPr>
        <w:t>e</w:t>
      </w:r>
      <w:r w:rsidRPr="00A01E26">
        <w:rPr>
          <w:rFonts w:ascii="Times New Roman" w:hAnsi="Times New Roman"/>
          <w:sz w:val="24"/>
        </w:rPr>
        <w:t xml:space="preserve"> nem nyúl</w:t>
      </w:r>
      <w:r w:rsidR="00E63E08" w:rsidRPr="00A01E26">
        <w:rPr>
          <w:rFonts w:ascii="Times New Roman" w:hAnsi="Times New Roman"/>
          <w:sz w:val="24"/>
        </w:rPr>
        <w:t>ik</w:t>
      </w:r>
      <w:r w:rsidRPr="00A01E26">
        <w:rPr>
          <w:rFonts w:ascii="Times New Roman" w:hAnsi="Times New Roman"/>
          <w:sz w:val="24"/>
        </w:rPr>
        <w:t xml:space="preserve"> túl a tárgyi telken</w:t>
      </w:r>
      <w:r w:rsidR="00E63E08" w:rsidRPr="00A01E26">
        <w:rPr>
          <w:rFonts w:ascii="Times New Roman" w:hAnsi="Times New Roman"/>
          <w:sz w:val="24"/>
        </w:rPr>
        <w:t xml:space="preserve">. </w:t>
      </w:r>
    </w:p>
    <w:p w:rsidR="00861B05" w:rsidRPr="00A01E26" w:rsidRDefault="001A7279" w:rsidP="00835809">
      <w:pPr>
        <w:pStyle w:val="bekezds1"/>
        <w:numPr>
          <w:ilvl w:val="1"/>
          <w:numId w:val="159"/>
        </w:numPr>
        <w:rPr>
          <w:rFonts w:ascii="Times New Roman" w:hAnsi="Times New Roman"/>
          <w:sz w:val="24"/>
        </w:rPr>
      </w:pPr>
      <w:r w:rsidRPr="00A01E26">
        <w:rPr>
          <w:rFonts w:ascii="Times New Roman" w:hAnsi="Times New Roman"/>
          <w:sz w:val="24"/>
        </w:rPr>
        <w:t xml:space="preserve">Közműpótlóként a zárt tároló medence csak akkor alkalmazható, ha a telek állandó megközelíthetőségére a megfelelő - paraméterű és </w:t>
      </w:r>
      <w:proofErr w:type="spellStart"/>
      <w:r w:rsidR="00CB7038" w:rsidRPr="00A01E26">
        <w:rPr>
          <w:rFonts w:ascii="Times New Roman" w:hAnsi="Times New Roman"/>
          <w:sz w:val="24"/>
        </w:rPr>
        <w:t>kiépítettségű</w:t>
      </w:r>
      <w:proofErr w:type="spellEnd"/>
      <w:r w:rsidRPr="00A01E26">
        <w:rPr>
          <w:rFonts w:ascii="Times New Roman" w:hAnsi="Times New Roman"/>
          <w:sz w:val="24"/>
        </w:rPr>
        <w:t xml:space="preserve"> - közhálózati útkapcsolat biztosított.</w:t>
      </w:r>
    </w:p>
    <w:p w:rsidR="00FE06BA" w:rsidRDefault="007243D7" w:rsidP="007243D7">
      <w:pPr>
        <w:pStyle w:val="Cmsor2"/>
      </w:pPr>
      <w:bookmarkStart w:id="303" w:name="_Toc514322424"/>
      <w:r>
        <w:t xml:space="preserve">15. </w:t>
      </w:r>
      <w:r w:rsidR="00994296" w:rsidRPr="00A01E26">
        <w:t>FELSZÍNI VÍZRENDEZÉS, CSAPADÉKVÍZ ELVEZETÉS</w:t>
      </w:r>
      <w:bookmarkEnd w:id="303"/>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16</w:t>
      </w:r>
      <w:r w:rsidRPr="00D67295">
        <w:rPr>
          <w:rFonts w:ascii="Times New Roman" w:hAnsi="Times New Roman"/>
          <w:b/>
          <w:sz w:val="24"/>
        </w:rPr>
        <w:t>.§</w:t>
      </w:r>
    </w:p>
    <w:p w:rsidR="005C2062" w:rsidRPr="00A01E26" w:rsidRDefault="001A7279" w:rsidP="00835809">
      <w:pPr>
        <w:pStyle w:val="bekezds1"/>
        <w:numPr>
          <w:ilvl w:val="1"/>
          <w:numId w:val="158"/>
        </w:numPr>
        <w:rPr>
          <w:rFonts w:ascii="Times New Roman" w:hAnsi="Times New Roman"/>
          <w:sz w:val="24"/>
        </w:rPr>
      </w:pPr>
      <w:r w:rsidRPr="00A01E26">
        <w:rPr>
          <w:rFonts w:ascii="Times New Roman" w:hAnsi="Times New Roman"/>
          <w:sz w:val="24"/>
        </w:rPr>
        <w:t>Vízgazdálkodási terület</w:t>
      </w:r>
      <w:r w:rsidR="00735C42" w:rsidRPr="00A01E26">
        <w:rPr>
          <w:rFonts w:ascii="Times New Roman" w:hAnsi="Times New Roman"/>
          <w:sz w:val="24"/>
        </w:rPr>
        <w:t>en</w:t>
      </w:r>
      <w:r w:rsidRPr="00A01E26">
        <w:rPr>
          <w:rFonts w:ascii="Times New Roman" w:hAnsi="Times New Roman"/>
          <w:sz w:val="24"/>
        </w:rPr>
        <w:t xml:space="preserve"> </w:t>
      </w:r>
      <w:r w:rsidR="00735C42" w:rsidRPr="00A01E26">
        <w:rPr>
          <w:rFonts w:ascii="Times New Roman" w:hAnsi="Times New Roman"/>
          <w:sz w:val="24"/>
        </w:rPr>
        <w:t>vagy a földhivatali nyilvántartásban akként</w:t>
      </w:r>
      <w:r w:rsidRPr="00A01E26">
        <w:rPr>
          <w:rFonts w:ascii="Times New Roman" w:hAnsi="Times New Roman"/>
          <w:sz w:val="24"/>
        </w:rPr>
        <w:t xml:space="preserve"> (tavak, árkok, vízfolyások)</w:t>
      </w:r>
      <w:r w:rsidR="00735C42" w:rsidRPr="00A01E26">
        <w:rPr>
          <w:rFonts w:ascii="Times New Roman" w:hAnsi="Times New Roman"/>
          <w:sz w:val="24"/>
        </w:rPr>
        <w:t xml:space="preserve"> nyilvántartott területen</w:t>
      </w:r>
      <w:r w:rsidRPr="00A01E26">
        <w:rPr>
          <w:rFonts w:ascii="Times New Roman" w:hAnsi="Times New Roman"/>
          <w:sz w:val="24"/>
        </w:rPr>
        <w:t xml:space="preserve"> közlekedési, vagy </w:t>
      </w:r>
      <w:r w:rsidR="00E064F5" w:rsidRPr="00A01E26">
        <w:rPr>
          <w:rFonts w:ascii="Times New Roman" w:hAnsi="Times New Roman"/>
          <w:sz w:val="24"/>
        </w:rPr>
        <w:t xml:space="preserve">más </w:t>
      </w:r>
      <w:r w:rsidRPr="00A01E26">
        <w:rPr>
          <w:rFonts w:ascii="Times New Roman" w:hAnsi="Times New Roman"/>
          <w:sz w:val="24"/>
        </w:rPr>
        <w:t xml:space="preserve">célú hasznosítása csak vízjogi </w:t>
      </w:r>
      <w:r w:rsidR="00A03085" w:rsidRPr="00A01E26">
        <w:rPr>
          <w:rFonts w:ascii="Times New Roman" w:hAnsi="Times New Roman"/>
          <w:sz w:val="24"/>
        </w:rPr>
        <w:t>hozzájárulás</w:t>
      </w:r>
      <w:r w:rsidRPr="00A01E26">
        <w:rPr>
          <w:rFonts w:ascii="Times New Roman" w:hAnsi="Times New Roman"/>
          <w:sz w:val="24"/>
        </w:rPr>
        <w:t xml:space="preserve"> alapján változtatható meg még akkor is, ha korábbi, vízgazdálkodási célú hasznosítás fenntartása már nem indokolt.</w:t>
      </w:r>
    </w:p>
    <w:p w:rsidR="001A7279" w:rsidRDefault="001A7279" w:rsidP="00835809">
      <w:pPr>
        <w:pStyle w:val="bekezds1"/>
        <w:numPr>
          <w:ilvl w:val="1"/>
          <w:numId w:val="158"/>
        </w:numPr>
        <w:rPr>
          <w:rFonts w:ascii="Times New Roman" w:hAnsi="Times New Roman"/>
          <w:sz w:val="24"/>
        </w:rPr>
      </w:pPr>
      <w:r w:rsidRPr="00A01E26">
        <w:rPr>
          <w:rFonts w:ascii="Times New Roman" w:hAnsi="Times New Roman"/>
          <w:sz w:val="24"/>
        </w:rPr>
        <w:t xml:space="preserve">Ha a vízgazdálkodási terület jogi, földhivatali nyilvántartási helye a valóságban elfoglalt helyétől eltér, </w:t>
      </w:r>
      <w:r w:rsidR="00805716" w:rsidRPr="00A01E26">
        <w:rPr>
          <w:rFonts w:ascii="Times New Roman" w:hAnsi="Times New Roman"/>
          <w:sz w:val="24"/>
        </w:rPr>
        <w:t xml:space="preserve">annak </w:t>
      </w:r>
      <w:r w:rsidRPr="00A01E26">
        <w:rPr>
          <w:rFonts w:ascii="Times New Roman" w:hAnsi="Times New Roman"/>
          <w:sz w:val="24"/>
        </w:rPr>
        <w:t xml:space="preserve">földhivatali helyét kell figyelembe venni. A földhivatali nyilvántartás csak vízjogi </w:t>
      </w:r>
      <w:r w:rsidR="00A03085" w:rsidRPr="00A01E26">
        <w:rPr>
          <w:rFonts w:ascii="Times New Roman" w:hAnsi="Times New Roman"/>
          <w:sz w:val="24"/>
        </w:rPr>
        <w:t>hozzájárulás</w:t>
      </w:r>
      <w:r w:rsidRPr="00A01E26">
        <w:rPr>
          <w:rFonts w:ascii="Times New Roman" w:hAnsi="Times New Roman"/>
          <w:sz w:val="24"/>
        </w:rPr>
        <w:t xml:space="preserve"> alapján módosítható.</w:t>
      </w:r>
    </w:p>
    <w:p w:rsidR="0060050E" w:rsidRDefault="0060050E" w:rsidP="0060050E">
      <w:pPr>
        <w:pStyle w:val="bekezds1"/>
        <w:ind w:left="284" w:firstLine="0"/>
        <w:rPr>
          <w:rFonts w:ascii="Times New Roman" w:hAnsi="Times New Roman"/>
          <w:sz w:val="24"/>
        </w:rPr>
      </w:pPr>
    </w:p>
    <w:p w:rsidR="0060050E" w:rsidRDefault="0060050E" w:rsidP="0060050E">
      <w:pPr>
        <w:pStyle w:val="bekezds1"/>
        <w:ind w:left="284" w:firstLine="0"/>
        <w:rPr>
          <w:rFonts w:ascii="Times New Roman" w:hAnsi="Times New Roman"/>
          <w:sz w:val="24"/>
        </w:rPr>
      </w:pPr>
    </w:p>
    <w:p w:rsidR="0060050E" w:rsidRPr="00A01E26" w:rsidRDefault="0060050E" w:rsidP="0060050E">
      <w:pPr>
        <w:pStyle w:val="bekezds1"/>
        <w:ind w:left="284" w:firstLine="0"/>
        <w:rPr>
          <w:rFonts w:ascii="Times New Roman" w:hAnsi="Times New Roman"/>
          <w:sz w:val="24"/>
        </w:rPr>
      </w:pPr>
    </w:p>
    <w:p w:rsidR="001A7279" w:rsidRPr="00A01E26" w:rsidRDefault="001A7279" w:rsidP="00835809">
      <w:pPr>
        <w:pStyle w:val="bekezds1"/>
        <w:numPr>
          <w:ilvl w:val="1"/>
          <w:numId w:val="158"/>
        </w:numPr>
        <w:rPr>
          <w:rFonts w:ascii="Times New Roman" w:hAnsi="Times New Roman"/>
          <w:sz w:val="24"/>
        </w:rPr>
      </w:pPr>
      <w:r w:rsidRPr="00A01E26">
        <w:rPr>
          <w:rFonts w:ascii="Times New Roman" w:hAnsi="Times New Roman"/>
          <w:sz w:val="24"/>
        </w:rPr>
        <w:lastRenderedPageBreak/>
        <w:t xml:space="preserve">Vízfelületek karbantartásának céljára biztosítandó parti sávot a </w:t>
      </w:r>
      <w:r w:rsidR="00F24060" w:rsidRPr="00A01E26">
        <w:rPr>
          <w:rFonts w:ascii="Times New Roman" w:hAnsi="Times New Roman"/>
          <w:sz w:val="24"/>
        </w:rPr>
        <w:t>partvonal</w:t>
      </w:r>
      <w:r w:rsidRPr="00A01E26">
        <w:rPr>
          <w:rFonts w:ascii="Times New Roman" w:hAnsi="Times New Roman"/>
          <w:sz w:val="24"/>
        </w:rPr>
        <w:t xml:space="preserve">tól kell kijelölni és azt vízgazdálkodási területként kezelni. </w:t>
      </w:r>
      <w:r w:rsidR="00F24060" w:rsidRPr="00A01E26">
        <w:rPr>
          <w:rFonts w:ascii="Times New Roman" w:hAnsi="Times New Roman"/>
          <w:sz w:val="24"/>
        </w:rPr>
        <w:t>Amennyiben a vízfelület számára vízgazdálkodási területként lejegyzett telken túlnyúlik a vízfelület vagy fenntartását biztosító parti sávja, a partvonal kijelöléséig és annak telekjogi rendezéséig</w:t>
      </w:r>
      <w:r w:rsidR="001109B0">
        <w:rPr>
          <w:rFonts w:ascii="Times New Roman" w:hAnsi="Times New Roman"/>
          <w:sz w:val="24"/>
        </w:rPr>
        <w:t>,</w:t>
      </w:r>
      <w:r w:rsidR="00F24060" w:rsidRPr="00A01E26">
        <w:rPr>
          <w:rFonts w:ascii="Times New Roman" w:hAnsi="Times New Roman"/>
          <w:sz w:val="24"/>
        </w:rPr>
        <w:t xml:space="preserve"> </w:t>
      </w:r>
      <w:proofErr w:type="gramStart"/>
      <w:r w:rsidR="00F24060" w:rsidRPr="00A01E26">
        <w:rPr>
          <w:rFonts w:ascii="Times New Roman" w:hAnsi="Times New Roman"/>
          <w:sz w:val="24"/>
        </w:rPr>
        <w:t>ezen</w:t>
      </w:r>
      <w:proofErr w:type="gramEnd"/>
      <w:r w:rsidR="00F24060" w:rsidRPr="00A01E26">
        <w:rPr>
          <w:rFonts w:ascii="Times New Roman" w:hAnsi="Times New Roman"/>
          <w:sz w:val="24"/>
        </w:rPr>
        <w:t xml:space="preserve"> területeket érintő bármely beavatkozáshoz a vízfelület kezelőjének előzetes dokumentált hozzájárulása szükséges.</w:t>
      </w:r>
    </w:p>
    <w:p w:rsidR="001A7279" w:rsidRPr="00A01E26" w:rsidRDefault="001A7279" w:rsidP="00835809">
      <w:pPr>
        <w:pStyle w:val="bekezds1"/>
        <w:numPr>
          <w:ilvl w:val="1"/>
          <w:numId w:val="158"/>
        </w:numPr>
        <w:rPr>
          <w:rFonts w:ascii="Times New Roman" w:hAnsi="Times New Roman"/>
          <w:sz w:val="24"/>
        </w:rPr>
      </w:pPr>
      <w:r w:rsidRPr="00A01E26">
        <w:rPr>
          <w:rFonts w:ascii="Times New Roman" w:hAnsi="Times New Roman"/>
          <w:sz w:val="24"/>
        </w:rPr>
        <w:t>Új csapadékvíz elvezető hálózatot elválasztott rendszerűként kell kiépíteni, akkor is, ha jelenleg még egyesített rendszerű elvezető hálózathoz csatlakozik.</w:t>
      </w:r>
    </w:p>
    <w:p w:rsidR="000220AC" w:rsidRPr="00A01E26" w:rsidRDefault="005C54D9" w:rsidP="00835809">
      <w:pPr>
        <w:pStyle w:val="bekezds1"/>
        <w:numPr>
          <w:ilvl w:val="1"/>
          <w:numId w:val="158"/>
        </w:numPr>
        <w:rPr>
          <w:rFonts w:ascii="Times New Roman" w:hAnsi="Times New Roman"/>
          <w:sz w:val="24"/>
        </w:rPr>
      </w:pPr>
      <w:r w:rsidRPr="00A01E26">
        <w:rPr>
          <w:rFonts w:ascii="Times New Roman" w:hAnsi="Times New Roman"/>
          <w:sz w:val="24"/>
        </w:rPr>
        <w:t xml:space="preserve"> A telkekről közvetlenül csapadékvizet kivezetni nem lehet</w:t>
      </w:r>
      <w:r w:rsidR="001A7279" w:rsidRPr="00A01E26">
        <w:rPr>
          <w:rFonts w:ascii="Times New Roman" w:hAnsi="Times New Roman"/>
          <w:sz w:val="24"/>
        </w:rPr>
        <w:t>.</w:t>
      </w:r>
      <w:r w:rsidRPr="00A01E26">
        <w:rPr>
          <w:rFonts w:ascii="Times New Roman" w:hAnsi="Times New Roman"/>
          <w:sz w:val="24"/>
        </w:rPr>
        <w:t xml:space="preserve"> A vízvisszatartásról telken belül gondoskodni kell. A telken belül minden </w:t>
      </w:r>
      <w:r w:rsidR="00A522FE" w:rsidRPr="00A01E26">
        <w:rPr>
          <w:rFonts w:ascii="Times New Roman" w:hAnsi="Times New Roman"/>
          <w:sz w:val="24"/>
        </w:rPr>
        <w:t>m</w:t>
      </w:r>
      <w:r w:rsidRPr="00A01E26">
        <w:rPr>
          <w:rFonts w:ascii="Times New Roman" w:hAnsi="Times New Roman"/>
          <w:sz w:val="24"/>
        </w:rPr>
        <w:t>egkezdett 50 m</w:t>
      </w:r>
      <w:r w:rsidRPr="00956AB2">
        <w:rPr>
          <w:rFonts w:ascii="Times New Roman" w:hAnsi="Times New Roman"/>
          <w:sz w:val="24"/>
          <w:vertAlign w:val="superscript"/>
        </w:rPr>
        <w:t>2</w:t>
      </w:r>
      <w:r w:rsidRPr="00A01E26">
        <w:rPr>
          <w:rFonts w:ascii="Times New Roman" w:hAnsi="Times New Roman"/>
          <w:sz w:val="24"/>
        </w:rPr>
        <w:t xml:space="preserve"> tető- és burkolt felületenként 1 m</w:t>
      </w:r>
      <w:r w:rsidRPr="00956AB2">
        <w:rPr>
          <w:rFonts w:ascii="Times New Roman" w:hAnsi="Times New Roman"/>
          <w:sz w:val="24"/>
          <w:vertAlign w:val="superscript"/>
        </w:rPr>
        <w:t>3</w:t>
      </w:r>
      <w:r w:rsidRPr="00A01E26">
        <w:rPr>
          <w:rFonts w:ascii="Times New Roman" w:hAnsi="Times New Roman"/>
          <w:sz w:val="24"/>
        </w:rPr>
        <w:t xml:space="preserve"> vízvisszatartási igénnyel kell számolni.</w:t>
      </w:r>
    </w:p>
    <w:p w:rsidR="00074F15" w:rsidRPr="00A01E26" w:rsidRDefault="001A7279" w:rsidP="00835809">
      <w:pPr>
        <w:pStyle w:val="bekezds1"/>
        <w:numPr>
          <w:ilvl w:val="1"/>
          <w:numId w:val="158"/>
        </w:numPr>
        <w:rPr>
          <w:rFonts w:ascii="Times New Roman" w:hAnsi="Times New Roman"/>
          <w:sz w:val="24"/>
        </w:rPr>
      </w:pPr>
      <w:r w:rsidRPr="00A01E26">
        <w:rPr>
          <w:rFonts w:ascii="Times New Roman" w:hAnsi="Times New Roman"/>
          <w:sz w:val="24"/>
        </w:rPr>
        <w:t>A nyílt árkos vízelvezető hálózat feletti kocsi behajtók az árok vízszállító</w:t>
      </w:r>
      <w:r w:rsidR="00A04808" w:rsidRPr="00A01E26">
        <w:rPr>
          <w:rFonts w:ascii="Times New Roman" w:hAnsi="Times New Roman"/>
          <w:sz w:val="24"/>
        </w:rPr>
        <w:t xml:space="preserve"> és szikkasztó</w:t>
      </w:r>
      <w:r w:rsidRPr="00A01E26">
        <w:rPr>
          <w:rFonts w:ascii="Times New Roman" w:hAnsi="Times New Roman"/>
          <w:sz w:val="24"/>
        </w:rPr>
        <w:t xml:space="preserve"> képességét nem korlátozhatják, ezért az</w:t>
      </w:r>
      <w:r w:rsidR="005C54D9" w:rsidRPr="00A01E26">
        <w:rPr>
          <w:rFonts w:ascii="Times New Roman" w:hAnsi="Times New Roman"/>
          <w:sz w:val="24"/>
        </w:rPr>
        <w:t xml:space="preserve">okat </w:t>
      </w:r>
      <w:r w:rsidR="00AA20D3" w:rsidRPr="00A01E26">
        <w:rPr>
          <w:rFonts w:ascii="Times New Roman" w:hAnsi="Times New Roman"/>
          <w:sz w:val="24"/>
        </w:rPr>
        <w:t xml:space="preserve">úgy </w:t>
      </w:r>
      <w:r w:rsidRPr="00A01E26">
        <w:rPr>
          <w:rFonts w:ascii="Times New Roman" w:hAnsi="Times New Roman"/>
          <w:sz w:val="24"/>
        </w:rPr>
        <w:t>kell kialakítani, hogy</w:t>
      </w:r>
    </w:p>
    <w:p w:rsidR="00AC07E8" w:rsidRPr="00A01E26" w:rsidRDefault="00AC07E8" w:rsidP="00835809">
      <w:pPr>
        <w:pStyle w:val="bekezds1"/>
        <w:numPr>
          <w:ilvl w:val="0"/>
          <w:numId w:val="143"/>
        </w:numPr>
        <w:rPr>
          <w:rFonts w:ascii="Times New Roman" w:hAnsi="Times New Roman"/>
          <w:sz w:val="24"/>
        </w:rPr>
      </w:pPr>
      <w:r w:rsidRPr="00A01E26">
        <w:rPr>
          <w:rFonts w:ascii="Times New Roman" w:hAnsi="Times New Roman"/>
          <w:sz w:val="24"/>
        </w:rPr>
        <w:t xml:space="preserve">az víz-visszaduzzasztást ne okozzon, </w:t>
      </w:r>
    </w:p>
    <w:p w:rsidR="00A04808" w:rsidRPr="00A01E26" w:rsidRDefault="00A04808" w:rsidP="00835809">
      <w:pPr>
        <w:pStyle w:val="bekezds1"/>
        <w:numPr>
          <w:ilvl w:val="0"/>
          <w:numId w:val="143"/>
        </w:numPr>
        <w:rPr>
          <w:rFonts w:ascii="Times New Roman" w:hAnsi="Times New Roman"/>
          <w:sz w:val="24"/>
        </w:rPr>
      </w:pPr>
      <w:r w:rsidRPr="00A01E26">
        <w:rPr>
          <w:rFonts w:ascii="Times New Roman" w:hAnsi="Times New Roman"/>
          <w:sz w:val="24"/>
        </w:rPr>
        <w:t>a vízszállítás akadálymentes legyen,</w:t>
      </w:r>
    </w:p>
    <w:p w:rsidR="00A04808" w:rsidRDefault="00A04808" w:rsidP="00835809">
      <w:pPr>
        <w:pStyle w:val="bekezds1"/>
        <w:numPr>
          <w:ilvl w:val="0"/>
          <w:numId w:val="143"/>
        </w:numPr>
        <w:rPr>
          <w:rFonts w:ascii="Times New Roman" w:hAnsi="Times New Roman"/>
          <w:sz w:val="24"/>
        </w:rPr>
      </w:pPr>
      <w:r w:rsidRPr="00A01E26">
        <w:rPr>
          <w:rFonts w:ascii="Times New Roman" w:hAnsi="Times New Roman"/>
          <w:sz w:val="24"/>
        </w:rPr>
        <w:t xml:space="preserve">az </w:t>
      </w:r>
      <w:proofErr w:type="gramStart"/>
      <w:r w:rsidRPr="00A01E26">
        <w:rPr>
          <w:rFonts w:ascii="Times New Roman" w:hAnsi="Times New Roman"/>
          <w:sz w:val="24"/>
        </w:rPr>
        <w:t>árok szikkasztó</w:t>
      </w:r>
      <w:proofErr w:type="gramEnd"/>
      <w:r w:rsidRPr="00A01E26">
        <w:rPr>
          <w:rFonts w:ascii="Times New Roman" w:hAnsi="Times New Roman"/>
          <w:sz w:val="24"/>
        </w:rPr>
        <w:t xml:space="preserve"> tulajdonságát javítsa, vagy legalább megtartsa.</w:t>
      </w:r>
    </w:p>
    <w:p w:rsidR="0060050E" w:rsidRPr="00A01E26" w:rsidRDefault="0060050E" w:rsidP="0060050E">
      <w:pPr>
        <w:pStyle w:val="bekezds1"/>
        <w:ind w:left="1004" w:firstLine="0"/>
        <w:rPr>
          <w:rFonts w:ascii="Times New Roman" w:hAnsi="Times New Roman"/>
          <w:sz w:val="24"/>
        </w:rPr>
      </w:pPr>
    </w:p>
    <w:p w:rsidR="00FE06BA" w:rsidRDefault="007243D7" w:rsidP="007243D7">
      <w:pPr>
        <w:pStyle w:val="Cmsor2"/>
      </w:pPr>
      <w:bookmarkStart w:id="304" w:name="_Toc508268545"/>
      <w:bookmarkStart w:id="305" w:name="_Toc508281697"/>
      <w:bookmarkStart w:id="306" w:name="_Toc508281834"/>
      <w:bookmarkStart w:id="307" w:name="_Toc508371231"/>
      <w:bookmarkStart w:id="308" w:name="_Toc508371498"/>
      <w:bookmarkStart w:id="309" w:name="_Toc508371639"/>
      <w:bookmarkStart w:id="310" w:name="_Toc508373948"/>
      <w:bookmarkStart w:id="311" w:name="_Toc508374091"/>
      <w:bookmarkStart w:id="312" w:name="_Toc508374234"/>
      <w:bookmarkStart w:id="313" w:name="_Toc508703879"/>
      <w:bookmarkStart w:id="314" w:name="_Toc508720198"/>
      <w:bookmarkStart w:id="315" w:name="_Toc508723033"/>
      <w:bookmarkStart w:id="316" w:name="_Toc508723413"/>
      <w:bookmarkStart w:id="317" w:name="_Toc514322425"/>
      <w:bookmarkEnd w:id="304"/>
      <w:bookmarkEnd w:id="305"/>
      <w:bookmarkEnd w:id="306"/>
      <w:bookmarkEnd w:id="307"/>
      <w:bookmarkEnd w:id="308"/>
      <w:bookmarkEnd w:id="309"/>
      <w:bookmarkEnd w:id="310"/>
      <w:bookmarkEnd w:id="311"/>
      <w:bookmarkEnd w:id="312"/>
      <w:bookmarkEnd w:id="313"/>
      <w:bookmarkEnd w:id="314"/>
      <w:bookmarkEnd w:id="315"/>
      <w:bookmarkEnd w:id="316"/>
      <w:r>
        <w:t xml:space="preserve">16. </w:t>
      </w:r>
      <w:r w:rsidR="00E86C57" w:rsidRPr="00A01E26">
        <w:t>ENERGIAELLÁTÁS</w:t>
      </w:r>
      <w:r w:rsidR="00F46B85" w:rsidRPr="00A01E26">
        <w:t xml:space="preserve">, </w:t>
      </w:r>
      <w:bookmarkEnd w:id="317"/>
      <w:r>
        <w:t>TECHNOLÓGIAI LÉTESÍTMÉNYEK</w:t>
      </w:r>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17</w:t>
      </w:r>
      <w:r w:rsidRPr="00D67295">
        <w:rPr>
          <w:rFonts w:ascii="Times New Roman" w:hAnsi="Times New Roman"/>
          <w:b/>
          <w:sz w:val="24"/>
        </w:rPr>
        <w:t>.§</w:t>
      </w:r>
    </w:p>
    <w:p w:rsidR="001A7279" w:rsidRPr="00A01E26" w:rsidRDefault="001A7279" w:rsidP="00835809">
      <w:pPr>
        <w:pStyle w:val="bekezds1"/>
        <w:numPr>
          <w:ilvl w:val="1"/>
          <w:numId w:val="224"/>
        </w:numPr>
        <w:rPr>
          <w:rFonts w:ascii="Times New Roman" w:hAnsi="Times New Roman"/>
          <w:sz w:val="24"/>
        </w:rPr>
      </w:pPr>
      <w:r w:rsidRPr="00A01E26">
        <w:rPr>
          <w:rFonts w:ascii="Times New Roman" w:hAnsi="Times New Roman"/>
          <w:sz w:val="24"/>
        </w:rPr>
        <w:t xml:space="preserve">Új </w:t>
      </w:r>
      <w:proofErr w:type="spellStart"/>
      <w:r w:rsidRPr="00A01E26">
        <w:rPr>
          <w:rFonts w:ascii="Times New Roman" w:hAnsi="Times New Roman"/>
          <w:sz w:val="24"/>
        </w:rPr>
        <w:t>villamosenergia</w:t>
      </w:r>
      <w:proofErr w:type="spellEnd"/>
      <w:r w:rsidRPr="00A01E26">
        <w:rPr>
          <w:rFonts w:ascii="Times New Roman" w:hAnsi="Times New Roman"/>
          <w:sz w:val="24"/>
        </w:rPr>
        <w:t xml:space="preserve"> ingatlan-bekötést csak földalatti csatlakozás kiépítésével szabad kivitelezni még akkor is, ha a közhálózat oszlopsoron halad.</w:t>
      </w:r>
    </w:p>
    <w:p w:rsidR="004F69D2" w:rsidRPr="00A01E26" w:rsidRDefault="00545C4E" w:rsidP="00835809">
      <w:pPr>
        <w:pStyle w:val="bekezds1"/>
        <w:numPr>
          <w:ilvl w:val="1"/>
          <w:numId w:val="224"/>
        </w:numPr>
        <w:rPr>
          <w:rFonts w:ascii="Times New Roman" w:hAnsi="Times New Roman"/>
          <w:sz w:val="24"/>
        </w:rPr>
      </w:pPr>
      <w:r w:rsidRPr="00A01E26">
        <w:rPr>
          <w:rFonts w:ascii="Times New Roman" w:hAnsi="Times New Roman"/>
          <w:sz w:val="24"/>
        </w:rPr>
        <w:t>A háztartási méretű kiserőműnek számító szélerőmű kivételével, szélerőmű, szélerőmű park</w:t>
      </w:r>
      <w:r w:rsidR="005842DF" w:rsidRPr="00A01E26">
        <w:rPr>
          <w:rFonts w:ascii="Times New Roman" w:hAnsi="Times New Roman"/>
          <w:sz w:val="24"/>
        </w:rPr>
        <w:t xml:space="preserve">, </w:t>
      </w:r>
      <w:r w:rsidRPr="00A01E26">
        <w:rPr>
          <w:rFonts w:ascii="Times New Roman" w:hAnsi="Times New Roman"/>
          <w:sz w:val="24"/>
        </w:rPr>
        <w:t>kizárólag a megújuló energiaforrások hasznosításának céljára szolgáló különleges beépítésre nem szánt területen helyezhető el</w:t>
      </w:r>
      <w:r w:rsidR="001A7279" w:rsidRPr="00A01E26">
        <w:rPr>
          <w:rFonts w:ascii="Times New Roman" w:hAnsi="Times New Roman"/>
          <w:sz w:val="24"/>
        </w:rPr>
        <w:t>.</w:t>
      </w:r>
    </w:p>
    <w:p w:rsidR="005842DF" w:rsidRPr="00A01E26" w:rsidRDefault="005842DF" w:rsidP="00835809">
      <w:pPr>
        <w:pStyle w:val="bekezds1"/>
        <w:numPr>
          <w:ilvl w:val="1"/>
          <w:numId w:val="224"/>
        </w:numPr>
        <w:rPr>
          <w:rFonts w:ascii="Times New Roman" w:hAnsi="Times New Roman"/>
          <w:sz w:val="24"/>
        </w:rPr>
      </w:pPr>
      <w:r w:rsidRPr="00A01E26">
        <w:rPr>
          <w:rFonts w:ascii="Times New Roman" w:hAnsi="Times New Roman"/>
          <w:sz w:val="24"/>
        </w:rPr>
        <w:t>A 0,5 MW-nál vagy annál nagyobb névleges teljesítőképességű, villamos energiát termelő erőmű – a szélerőmű és a szélerőmű park kivételével – kizárólag gazdasági területen és a megújuló energiaforrások hasznosításának céljára szolgáló különleges beépítésre nem szánt területen helyezhető el.</w:t>
      </w:r>
    </w:p>
    <w:p w:rsidR="00F46B85" w:rsidRPr="00A01E26" w:rsidRDefault="00F46B85" w:rsidP="00835809">
      <w:pPr>
        <w:pStyle w:val="bekezds1"/>
        <w:numPr>
          <w:ilvl w:val="1"/>
          <w:numId w:val="224"/>
        </w:numPr>
        <w:rPr>
          <w:rFonts w:ascii="Times New Roman" w:hAnsi="Times New Roman"/>
          <w:sz w:val="24"/>
        </w:rPr>
      </w:pPr>
      <w:r w:rsidRPr="00A01E26">
        <w:rPr>
          <w:rFonts w:ascii="Times New Roman" w:hAnsi="Times New Roman"/>
          <w:sz w:val="24"/>
        </w:rPr>
        <w:t>Háztartási méretű kiserőműnek számító szélerőmű beépítésre szánt területen telkenként legfeljebb kettő helyezhető el.</w:t>
      </w:r>
    </w:p>
    <w:p w:rsidR="00F46B85" w:rsidRPr="00A01E26" w:rsidRDefault="00F46B85" w:rsidP="00835809">
      <w:pPr>
        <w:pStyle w:val="bekezds1"/>
        <w:numPr>
          <w:ilvl w:val="1"/>
          <w:numId w:val="224"/>
        </w:numPr>
        <w:rPr>
          <w:rFonts w:ascii="Times New Roman" w:hAnsi="Times New Roman"/>
          <w:sz w:val="24"/>
        </w:rPr>
      </w:pPr>
      <w:r w:rsidRPr="00A01E26">
        <w:rPr>
          <w:rFonts w:ascii="Times New Roman" w:hAnsi="Times New Roman"/>
          <w:sz w:val="24"/>
        </w:rPr>
        <w:t>Technológiai létesítmények, energiatermelő berendezések közül</w:t>
      </w:r>
    </w:p>
    <w:p w:rsidR="00F46B85" w:rsidRPr="00A01E26" w:rsidRDefault="00F46B85" w:rsidP="00835809">
      <w:pPr>
        <w:pStyle w:val="felsorols10"/>
        <w:numPr>
          <w:ilvl w:val="2"/>
          <w:numId w:val="30"/>
        </w:numPr>
        <w:rPr>
          <w:rFonts w:ascii="Times New Roman" w:hAnsi="Times New Roman"/>
          <w:sz w:val="24"/>
        </w:rPr>
      </w:pPr>
      <w:r w:rsidRPr="00A01E26">
        <w:rPr>
          <w:rFonts w:ascii="Times New Roman" w:hAnsi="Times New Roman"/>
          <w:sz w:val="24"/>
        </w:rPr>
        <w:t xml:space="preserve">háztartási méretű kiserőműnek számító szélerőmű telepítésének feltétele, hogy </w:t>
      </w:r>
    </w:p>
    <w:p w:rsidR="00F46B85" w:rsidRPr="00A01E26" w:rsidRDefault="00F46B85" w:rsidP="00835809">
      <w:pPr>
        <w:pStyle w:val="felsorols2"/>
        <w:numPr>
          <w:ilvl w:val="3"/>
          <w:numId w:val="31"/>
        </w:numPr>
        <w:rPr>
          <w:rFonts w:ascii="Times New Roman" w:hAnsi="Times New Roman" w:cs="Times New Roman"/>
          <w:sz w:val="24"/>
        </w:rPr>
      </w:pPr>
      <w:r w:rsidRPr="00A01E26">
        <w:rPr>
          <w:rFonts w:ascii="Times New Roman" w:hAnsi="Times New Roman" w:cs="Times New Roman"/>
          <w:sz w:val="24"/>
        </w:rPr>
        <w:t xml:space="preserve">magassága a telepítés telkére vonatkozó előírásokban rögzített épületmagasságot </w:t>
      </w:r>
      <w:r w:rsidR="006577CA" w:rsidRPr="00A01E26">
        <w:rPr>
          <w:rFonts w:ascii="Times New Roman" w:hAnsi="Times New Roman" w:cs="Times New Roman"/>
          <w:sz w:val="24"/>
        </w:rPr>
        <w:t>legfeljebb</w:t>
      </w:r>
      <w:r w:rsidRPr="00A01E26">
        <w:rPr>
          <w:rFonts w:ascii="Times New Roman" w:hAnsi="Times New Roman" w:cs="Times New Roman"/>
          <w:sz w:val="24"/>
        </w:rPr>
        <w:t xml:space="preserve"> 3 m-rel haladhatja meg,</w:t>
      </w:r>
    </w:p>
    <w:p w:rsidR="00F46B85" w:rsidRPr="00A01E26" w:rsidRDefault="00F46B85" w:rsidP="00835809">
      <w:pPr>
        <w:pStyle w:val="felsorols2"/>
        <w:numPr>
          <w:ilvl w:val="3"/>
          <w:numId w:val="31"/>
        </w:numPr>
        <w:rPr>
          <w:rFonts w:ascii="Times New Roman" w:hAnsi="Times New Roman" w:cs="Times New Roman"/>
          <w:sz w:val="24"/>
        </w:rPr>
      </w:pPr>
      <w:r w:rsidRPr="00A01E26">
        <w:rPr>
          <w:rFonts w:ascii="Times New Roman" w:hAnsi="Times New Roman" w:cs="Times New Roman"/>
          <w:sz w:val="24"/>
        </w:rPr>
        <w:t>dőlés távolsága minden irányban saját telken belülre essen.</w:t>
      </w:r>
    </w:p>
    <w:p w:rsidR="00F46B85" w:rsidRPr="00A01E26" w:rsidRDefault="00F46B85" w:rsidP="00835809">
      <w:pPr>
        <w:pStyle w:val="felsorols10"/>
        <w:numPr>
          <w:ilvl w:val="2"/>
          <w:numId w:val="30"/>
        </w:numPr>
        <w:rPr>
          <w:rFonts w:ascii="Times New Roman" w:hAnsi="Times New Roman"/>
          <w:sz w:val="24"/>
        </w:rPr>
      </w:pPr>
      <w:r w:rsidRPr="00A01E26">
        <w:rPr>
          <w:rFonts w:ascii="Times New Roman" w:hAnsi="Times New Roman"/>
          <w:sz w:val="24"/>
        </w:rPr>
        <w:t xml:space="preserve">levegő hőszivattyú </w:t>
      </w:r>
      <w:r w:rsidR="005A62EF" w:rsidRPr="00A01E26">
        <w:rPr>
          <w:rFonts w:ascii="Times New Roman" w:hAnsi="Times New Roman"/>
          <w:sz w:val="24"/>
        </w:rPr>
        <w:t xml:space="preserve">nem helyezhető el </w:t>
      </w:r>
    </w:p>
    <w:p w:rsidR="00F46B85" w:rsidRPr="00A01E26" w:rsidRDefault="00F46B85" w:rsidP="00835809">
      <w:pPr>
        <w:pStyle w:val="felsorols2"/>
        <w:numPr>
          <w:ilvl w:val="3"/>
          <w:numId w:val="142"/>
        </w:numPr>
        <w:rPr>
          <w:rFonts w:ascii="Times New Roman" w:hAnsi="Times New Roman" w:cs="Times New Roman"/>
          <w:sz w:val="24"/>
        </w:rPr>
      </w:pPr>
      <w:r w:rsidRPr="00A01E26">
        <w:rPr>
          <w:rFonts w:ascii="Times New Roman" w:hAnsi="Times New Roman" w:cs="Times New Roman"/>
          <w:sz w:val="24"/>
        </w:rPr>
        <w:t>az oldalkert</w:t>
      </w:r>
      <w:r w:rsidR="005A62EF" w:rsidRPr="00A01E26">
        <w:rPr>
          <w:rFonts w:ascii="Times New Roman" w:hAnsi="Times New Roman" w:cs="Times New Roman"/>
          <w:sz w:val="24"/>
        </w:rPr>
        <w:t>ben,</w:t>
      </w:r>
    </w:p>
    <w:p w:rsidR="005A62EF" w:rsidRPr="00A01E26" w:rsidRDefault="005A62EF" w:rsidP="00835809">
      <w:pPr>
        <w:pStyle w:val="felsorols2"/>
        <w:numPr>
          <w:ilvl w:val="3"/>
          <w:numId w:val="142"/>
        </w:numPr>
        <w:rPr>
          <w:rFonts w:ascii="Times New Roman" w:hAnsi="Times New Roman" w:cs="Times New Roman"/>
          <w:sz w:val="24"/>
        </w:rPr>
      </w:pPr>
      <w:r w:rsidRPr="00A01E26">
        <w:rPr>
          <w:rFonts w:ascii="Times New Roman" w:hAnsi="Times New Roman"/>
          <w:sz w:val="24"/>
        </w:rPr>
        <w:t xml:space="preserve">az épület oldalkert irányába néző homlokzatán, </w:t>
      </w:r>
    </w:p>
    <w:p w:rsidR="005A62EF" w:rsidRPr="00A01E26" w:rsidRDefault="005A62EF" w:rsidP="00835809">
      <w:pPr>
        <w:pStyle w:val="felsorols2"/>
        <w:numPr>
          <w:ilvl w:val="3"/>
          <w:numId w:val="142"/>
        </w:numPr>
        <w:rPr>
          <w:rFonts w:ascii="Times New Roman" w:hAnsi="Times New Roman" w:cs="Times New Roman"/>
          <w:sz w:val="24"/>
        </w:rPr>
      </w:pPr>
      <w:r w:rsidRPr="00A01E26">
        <w:rPr>
          <w:rFonts w:ascii="Times New Roman" w:hAnsi="Times New Roman" w:cs="Times New Roman"/>
          <w:sz w:val="24"/>
        </w:rPr>
        <w:t>az építési telek oldalhatártól mért 4,0 méteren belül.</w:t>
      </w:r>
    </w:p>
    <w:p w:rsidR="00F46B85" w:rsidRPr="00A01E26" w:rsidRDefault="00F46B85" w:rsidP="00835809">
      <w:pPr>
        <w:pStyle w:val="bekezds1"/>
        <w:numPr>
          <w:ilvl w:val="1"/>
          <w:numId w:val="224"/>
        </w:numPr>
        <w:rPr>
          <w:rFonts w:ascii="Times New Roman" w:hAnsi="Times New Roman"/>
          <w:sz w:val="24"/>
        </w:rPr>
      </w:pPr>
      <w:r w:rsidRPr="00A01E26">
        <w:rPr>
          <w:rFonts w:ascii="Times New Roman" w:hAnsi="Times New Roman"/>
          <w:sz w:val="24"/>
        </w:rPr>
        <w:t>Házi gáznyomás-szabályozó az épület utcai homlokzatára nem helyezhető el, a berendezés csak az előkertben vagy az épület egyéb homlokzatán helyezhető el.</w:t>
      </w:r>
    </w:p>
    <w:p w:rsidR="007243D7" w:rsidRPr="000D4532" w:rsidRDefault="000D4532" w:rsidP="000D4532">
      <w:pPr>
        <w:suppressAutoHyphens w:val="0"/>
        <w:rPr>
          <w:b/>
        </w:rPr>
      </w:pPr>
      <w:bookmarkStart w:id="318" w:name="_Toc510082267"/>
      <w:bookmarkStart w:id="319" w:name="_Toc510085260"/>
      <w:bookmarkStart w:id="320" w:name="_Toc510600037"/>
      <w:bookmarkStart w:id="321" w:name="_Toc510601892"/>
      <w:bookmarkStart w:id="322" w:name="_Toc514322427"/>
      <w:bookmarkEnd w:id="318"/>
      <w:bookmarkEnd w:id="319"/>
      <w:bookmarkEnd w:id="320"/>
      <w:bookmarkEnd w:id="321"/>
      <w:r>
        <w:br w:type="page"/>
      </w:r>
    </w:p>
    <w:p w:rsidR="007243D7" w:rsidRPr="00A01E26" w:rsidRDefault="007243D7" w:rsidP="007243D7">
      <w:pPr>
        <w:pStyle w:val="Cmsor1"/>
      </w:pPr>
      <w:r>
        <w:lastRenderedPageBreak/>
        <w:t xml:space="preserve">V. </w:t>
      </w:r>
      <w:r w:rsidRPr="00A01E26">
        <w:t>FEJEZET</w:t>
      </w:r>
    </w:p>
    <w:p w:rsidR="007243D7" w:rsidRDefault="007243D7" w:rsidP="007243D7">
      <w:pPr>
        <w:pStyle w:val="Cmsor1"/>
      </w:pPr>
      <w:r>
        <w:t xml:space="preserve">KÖZLEKEDÉS </w:t>
      </w:r>
      <w:proofErr w:type="gramStart"/>
      <w:r>
        <w:t>ÉS</w:t>
      </w:r>
      <w:proofErr w:type="gramEnd"/>
      <w:r>
        <w:t xml:space="preserve"> PARKOLÁS</w:t>
      </w:r>
      <w:bookmarkStart w:id="323" w:name="_Toc514322428"/>
      <w:bookmarkEnd w:id="322"/>
    </w:p>
    <w:p w:rsidR="00DA15E2" w:rsidRDefault="007243D7" w:rsidP="007243D7">
      <w:pPr>
        <w:pStyle w:val="Cmsor1"/>
      </w:pPr>
      <w:r>
        <w:t xml:space="preserve">17. </w:t>
      </w:r>
      <w:r w:rsidR="00205B52" w:rsidRPr="00A01E26">
        <w:t>ÁLTALÁNOS ELŐÍRÁSOK</w:t>
      </w:r>
      <w:bookmarkEnd w:id="323"/>
    </w:p>
    <w:p w:rsidR="007243D7" w:rsidRPr="007243D7" w:rsidRDefault="007243D7" w:rsidP="007243D7">
      <w:pPr>
        <w:pStyle w:val="bekezds1"/>
        <w:spacing w:before="120" w:after="120"/>
        <w:ind w:left="0" w:firstLine="0"/>
        <w:jc w:val="center"/>
        <w:rPr>
          <w:rFonts w:ascii="Times New Roman" w:hAnsi="Times New Roman"/>
          <w:b/>
          <w:sz w:val="24"/>
        </w:rPr>
      </w:pPr>
      <w:r>
        <w:rPr>
          <w:rFonts w:ascii="Times New Roman" w:hAnsi="Times New Roman"/>
          <w:b/>
          <w:sz w:val="24"/>
        </w:rPr>
        <w:t>18</w:t>
      </w:r>
      <w:r w:rsidRPr="00D67295">
        <w:rPr>
          <w:rFonts w:ascii="Times New Roman" w:hAnsi="Times New Roman"/>
          <w:b/>
          <w:sz w:val="24"/>
        </w:rPr>
        <w:t>.§</w:t>
      </w:r>
    </w:p>
    <w:p w:rsidR="00DA15E2" w:rsidRPr="00A01E26" w:rsidRDefault="00DA15E2" w:rsidP="00835809">
      <w:pPr>
        <w:pStyle w:val="bekezds1"/>
        <w:numPr>
          <w:ilvl w:val="1"/>
          <w:numId w:val="68"/>
        </w:numPr>
        <w:rPr>
          <w:rFonts w:ascii="Times New Roman" w:hAnsi="Times New Roman"/>
          <w:sz w:val="24"/>
        </w:rPr>
      </w:pPr>
      <w:r w:rsidRPr="00A01E26">
        <w:rPr>
          <w:rFonts w:ascii="Times New Roman" w:hAnsi="Times New Roman"/>
          <w:sz w:val="24"/>
        </w:rPr>
        <w:t>Újonnan kialakításra kerülő magánút szélességi mérete nem lehet kisebb 10,5 m-nél.</w:t>
      </w:r>
    </w:p>
    <w:p w:rsidR="00DA15E2" w:rsidRPr="00A01E26" w:rsidRDefault="00DA15E2" w:rsidP="00835809">
      <w:pPr>
        <w:pStyle w:val="bekezds1"/>
        <w:numPr>
          <w:ilvl w:val="1"/>
          <w:numId w:val="68"/>
        </w:numPr>
        <w:tabs>
          <w:tab w:val="left" w:pos="567"/>
        </w:tabs>
        <w:rPr>
          <w:rFonts w:ascii="Times New Roman" w:hAnsi="Times New Roman"/>
          <w:sz w:val="24"/>
        </w:rPr>
      </w:pPr>
      <w:r w:rsidRPr="00A01E26">
        <w:rPr>
          <w:rFonts w:ascii="Times New Roman" w:hAnsi="Times New Roman"/>
          <w:sz w:val="24"/>
        </w:rPr>
        <w:t>Beépítésre szánt területek megközelítését, kiszolgálását biztosító magánút - a kertvárosias lakóterületek zsákutcái, valamint a gazdasági területek kivételével - csak közforgalom számára megnyitott magánútként alakítható ki.</w:t>
      </w:r>
    </w:p>
    <w:p w:rsidR="00DA15E2" w:rsidRPr="00A01E26" w:rsidRDefault="00DA15E2" w:rsidP="00835809">
      <w:pPr>
        <w:pStyle w:val="bekezds1"/>
        <w:numPr>
          <w:ilvl w:val="1"/>
          <w:numId w:val="68"/>
        </w:numPr>
        <w:tabs>
          <w:tab w:val="left" w:pos="567"/>
        </w:tabs>
        <w:rPr>
          <w:rFonts w:ascii="Times New Roman" w:hAnsi="Times New Roman"/>
          <w:sz w:val="24"/>
        </w:rPr>
      </w:pPr>
      <w:r w:rsidRPr="00A01E26">
        <w:rPr>
          <w:rFonts w:ascii="Times New Roman" w:hAnsi="Times New Roman"/>
          <w:sz w:val="24"/>
        </w:rPr>
        <w:t>Magánút csak kiszolgálóút, kerékpárút vagy gyalogút hálózati szerepet tölthet be.</w:t>
      </w:r>
    </w:p>
    <w:p w:rsidR="00DA15E2" w:rsidRPr="00A01E26" w:rsidRDefault="00DA15E2" w:rsidP="00835809">
      <w:pPr>
        <w:pStyle w:val="bekezds1"/>
        <w:numPr>
          <w:ilvl w:val="1"/>
          <w:numId w:val="68"/>
        </w:numPr>
        <w:tabs>
          <w:tab w:val="left" w:pos="567"/>
        </w:tabs>
        <w:rPr>
          <w:rFonts w:ascii="Times New Roman" w:hAnsi="Times New Roman"/>
          <w:sz w:val="24"/>
        </w:rPr>
      </w:pPr>
      <w:r w:rsidRPr="00A01E26">
        <w:rPr>
          <w:rFonts w:ascii="Times New Roman" w:hAnsi="Times New Roman"/>
          <w:sz w:val="24"/>
        </w:rPr>
        <w:t>Ingatlan közhasználat céljára átadott területén a közlekedési funkciók közül csak gyalogos- és kerékpáros-felület, az ingatlanok kiszolgálását biztosító kapcsolat, valamint közcélú parkoló létesíthető.</w:t>
      </w:r>
    </w:p>
    <w:p w:rsidR="00DA15E2" w:rsidRPr="00A01E26" w:rsidRDefault="00DA15E2" w:rsidP="00835809">
      <w:pPr>
        <w:pStyle w:val="bekezds1"/>
        <w:numPr>
          <w:ilvl w:val="1"/>
          <w:numId w:val="68"/>
        </w:numPr>
        <w:tabs>
          <w:tab w:val="left" w:pos="567"/>
        </w:tabs>
        <w:rPr>
          <w:rFonts w:ascii="Times New Roman" w:hAnsi="Times New Roman"/>
          <w:sz w:val="24"/>
        </w:rPr>
      </w:pPr>
      <w:r w:rsidRPr="00A01E26">
        <w:rPr>
          <w:rFonts w:ascii="Times New Roman" w:hAnsi="Times New Roman"/>
          <w:sz w:val="24"/>
        </w:rPr>
        <w:t>Beépítésre szánt területeket feltáró, gépjármű forgalom számára is szolgáló, 30,0 méternél hosszabb új zsákutca akkor létesíthető, ha a végén a tehergépjárművek számára (hulladékszállítás, katasztrófavédelmi feladatok ellátása) a megfelelő forduló kialakításra kerül. A zsákutcaként kialakítható útszakasz legnagyobb hossza 250,0 méter lehet.</w:t>
      </w:r>
    </w:p>
    <w:p w:rsidR="00DA15E2" w:rsidRPr="00A01E26" w:rsidRDefault="00205B52" w:rsidP="00835809">
      <w:pPr>
        <w:pStyle w:val="bekezds1"/>
        <w:numPr>
          <w:ilvl w:val="1"/>
          <w:numId w:val="68"/>
        </w:numPr>
        <w:tabs>
          <w:tab w:val="left" w:pos="567"/>
        </w:tabs>
        <w:rPr>
          <w:rFonts w:ascii="Times New Roman" w:hAnsi="Times New Roman"/>
          <w:sz w:val="24"/>
        </w:rPr>
      </w:pPr>
      <w:r w:rsidRPr="00A01E26">
        <w:rPr>
          <w:rFonts w:ascii="Times New Roman" w:hAnsi="Times New Roman"/>
          <w:sz w:val="24"/>
        </w:rPr>
        <w:t>Közterületen a</w:t>
      </w:r>
      <w:r w:rsidR="00DA15E2" w:rsidRPr="00A01E26">
        <w:rPr>
          <w:rFonts w:ascii="Times New Roman" w:hAnsi="Times New Roman"/>
          <w:sz w:val="24"/>
        </w:rPr>
        <w:t xml:space="preserve"> burkolatlan felületeket, ahol ezt műszaki okok nem akadályozzák, zöldfelületként kell kialakítani, a forgalomtechnika s a forgalombiztonság figyelembevételével.</w:t>
      </w:r>
    </w:p>
    <w:p w:rsidR="004F69D2" w:rsidRDefault="0041591A" w:rsidP="0041591A">
      <w:pPr>
        <w:pStyle w:val="Cmsor2"/>
      </w:pPr>
      <w:bookmarkStart w:id="324" w:name="_Toc510082271"/>
      <w:bookmarkStart w:id="325" w:name="_Toc510085264"/>
      <w:bookmarkStart w:id="326" w:name="_Toc510600041"/>
      <w:bookmarkStart w:id="327" w:name="_Toc510601896"/>
      <w:bookmarkStart w:id="328" w:name="_Toc514322429"/>
      <w:bookmarkEnd w:id="324"/>
      <w:bookmarkEnd w:id="325"/>
      <w:bookmarkEnd w:id="326"/>
      <w:bookmarkEnd w:id="327"/>
      <w:r>
        <w:t xml:space="preserve">18. </w:t>
      </w:r>
      <w:r w:rsidR="00205B52" w:rsidRPr="00A01E26">
        <w:t>PARKOLÁS</w:t>
      </w:r>
      <w:r w:rsidR="00554D0D" w:rsidRPr="00A01E26">
        <w:t xml:space="preserve">, </w:t>
      </w:r>
      <w:bookmarkEnd w:id="328"/>
      <w:r>
        <w:t>LESZÁLLÓHELYEK</w:t>
      </w:r>
    </w:p>
    <w:p w:rsidR="0041591A" w:rsidRPr="0041591A" w:rsidRDefault="0041591A" w:rsidP="0041591A">
      <w:pPr>
        <w:pStyle w:val="bekezds1"/>
        <w:spacing w:before="120" w:after="120"/>
        <w:ind w:left="0" w:firstLine="0"/>
        <w:jc w:val="center"/>
        <w:rPr>
          <w:rFonts w:ascii="Times New Roman" w:hAnsi="Times New Roman"/>
          <w:b/>
          <w:sz w:val="24"/>
        </w:rPr>
      </w:pPr>
      <w:r>
        <w:rPr>
          <w:rFonts w:ascii="Times New Roman" w:hAnsi="Times New Roman"/>
          <w:b/>
          <w:sz w:val="24"/>
        </w:rPr>
        <w:t>19</w:t>
      </w:r>
      <w:r w:rsidRPr="00D67295">
        <w:rPr>
          <w:rFonts w:ascii="Times New Roman" w:hAnsi="Times New Roman"/>
          <w:b/>
          <w:sz w:val="24"/>
        </w:rPr>
        <w:t>.§</w:t>
      </w:r>
    </w:p>
    <w:p w:rsidR="00F75F51" w:rsidRPr="00A01E26" w:rsidRDefault="00F75F51" w:rsidP="00835809">
      <w:pPr>
        <w:pStyle w:val="bekezds1"/>
        <w:numPr>
          <w:ilvl w:val="1"/>
          <w:numId w:val="223"/>
        </w:numPr>
        <w:tabs>
          <w:tab w:val="left" w:pos="567"/>
        </w:tabs>
        <w:rPr>
          <w:rFonts w:ascii="Times New Roman" w:hAnsi="Times New Roman"/>
          <w:sz w:val="24"/>
        </w:rPr>
      </w:pPr>
      <w:r w:rsidRPr="00A01E26">
        <w:rPr>
          <w:rFonts w:ascii="Times New Roman" w:hAnsi="Times New Roman"/>
          <w:sz w:val="24"/>
        </w:rPr>
        <w:t>Az egyes telkek és építmények rendeltetésszerű használatához a telken a</w:t>
      </w:r>
      <w:r w:rsidR="00A15856" w:rsidRPr="00A01E26">
        <w:rPr>
          <w:rFonts w:ascii="Times New Roman" w:hAnsi="Times New Roman"/>
          <w:sz w:val="24"/>
        </w:rPr>
        <w:t xml:space="preserve"> vonatkozó jogszabályo</w:t>
      </w:r>
      <w:r w:rsidRPr="00A01E26">
        <w:rPr>
          <w:rFonts w:ascii="Times New Roman" w:hAnsi="Times New Roman"/>
          <w:sz w:val="24"/>
        </w:rPr>
        <w:t>k szerint meghatározott számú személygépkocsi elhelyezését kell biztosítani.</w:t>
      </w:r>
    </w:p>
    <w:p w:rsidR="00122B60" w:rsidRPr="00A01E26" w:rsidRDefault="00122B60" w:rsidP="00835809">
      <w:pPr>
        <w:pStyle w:val="bekezds1"/>
        <w:numPr>
          <w:ilvl w:val="1"/>
          <w:numId w:val="223"/>
        </w:numPr>
        <w:tabs>
          <w:tab w:val="left" w:pos="567"/>
        </w:tabs>
        <w:rPr>
          <w:rFonts w:ascii="Times New Roman" w:hAnsi="Times New Roman"/>
          <w:sz w:val="24"/>
        </w:rPr>
      </w:pPr>
      <w:r w:rsidRPr="00A01E26">
        <w:rPr>
          <w:rFonts w:ascii="Times New Roman" w:hAnsi="Times New Roman"/>
          <w:sz w:val="24"/>
        </w:rPr>
        <w:t>A P+R rendszerű parkolási létesítmények elhelyezésére alkalmas területen belül legalább az előírt minimális befogadóképességű parkolási létesítményt el kell helyezni.</w:t>
      </w:r>
    </w:p>
    <w:p w:rsidR="00122B60" w:rsidRPr="00A01E26" w:rsidRDefault="00122B60" w:rsidP="00835809">
      <w:pPr>
        <w:pStyle w:val="bekezds1"/>
        <w:numPr>
          <w:ilvl w:val="1"/>
          <w:numId w:val="223"/>
        </w:numPr>
        <w:tabs>
          <w:tab w:val="left" w:pos="567"/>
        </w:tabs>
        <w:rPr>
          <w:rFonts w:ascii="Times New Roman" w:hAnsi="Times New Roman"/>
          <w:sz w:val="24"/>
        </w:rPr>
      </w:pPr>
      <w:r w:rsidRPr="00A01E26">
        <w:rPr>
          <w:rFonts w:ascii="Times New Roman" w:hAnsi="Times New Roman"/>
          <w:sz w:val="24"/>
        </w:rPr>
        <w:t xml:space="preserve">A P+R rendszerű parkolási létesítmények elhelyezésére alkalmas területen legalább az előírt személygépjármű-befogadóképesség 20%-ának megfelelő kerékpár B+R rendszerű </w:t>
      </w:r>
      <w:r w:rsidR="000B33EE" w:rsidRPr="00A01E26">
        <w:rPr>
          <w:rFonts w:ascii="Times New Roman" w:hAnsi="Times New Roman"/>
          <w:sz w:val="24"/>
        </w:rPr>
        <w:t xml:space="preserve">fedett </w:t>
      </w:r>
      <w:r w:rsidRPr="00A01E26">
        <w:rPr>
          <w:rFonts w:ascii="Times New Roman" w:hAnsi="Times New Roman"/>
          <w:sz w:val="24"/>
        </w:rPr>
        <w:t>tárolásának lehetőségét is biztosítani kell.</w:t>
      </w:r>
    </w:p>
    <w:p w:rsidR="00D25B4A" w:rsidRPr="00A01E26" w:rsidRDefault="005842DF" w:rsidP="00835809">
      <w:pPr>
        <w:pStyle w:val="bekezds1"/>
        <w:numPr>
          <w:ilvl w:val="1"/>
          <w:numId w:val="223"/>
        </w:numPr>
        <w:tabs>
          <w:tab w:val="left" w:pos="567"/>
        </w:tabs>
        <w:rPr>
          <w:rFonts w:ascii="Times New Roman" w:hAnsi="Times New Roman"/>
          <w:sz w:val="24"/>
        </w:rPr>
      </w:pPr>
      <w:r w:rsidRPr="00A01E26">
        <w:rPr>
          <w:rFonts w:ascii="Times New Roman" w:hAnsi="Times New Roman"/>
          <w:sz w:val="24"/>
        </w:rPr>
        <w:t>A szabá</w:t>
      </w:r>
      <w:r w:rsidR="00F93B04" w:rsidRPr="00A01E26">
        <w:rPr>
          <w:rFonts w:ascii="Times New Roman" w:hAnsi="Times New Roman"/>
          <w:sz w:val="24"/>
        </w:rPr>
        <w:t>l</w:t>
      </w:r>
      <w:r w:rsidRPr="00A01E26">
        <w:rPr>
          <w:rFonts w:ascii="Times New Roman" w:hAnsi="Times New Roman"/>
          <w:sz w:val="24"/>
        </w:rPr>
        <w:t xml:space="preserve">yozási terven jelölt </w:t>
      </w:r>
      <w:r w:rsidR="004F7011" w:rsidRPr="00A01E26">
        <w:rPr>
          <w:rFonts w:ascii="Times New Roman" w:hAnsi="Times New Roman"/>
          <w:sz w:val="24"/>
        </w:rPr>
        <w:t>közterület zöldfelületként megtartandó r</w:t>
      </w:r>
      <w:r w:rsidR="00D25B4A" w:rsidRPr="00A01E26">
        <w:rPr>
          <w:rFonts w:ascii="Times New Roman" w:hAnsi="Times New Roman"/>
          <w:sz w:val="24"/>
        </w:rPr>
        <w:t xml:space="preserve">észén parkoló legfeljebb a </w:t>
      </w:r>
      <w:r w:rsidRPr="00A01E26">
        <w:rPr>
          <w:rFonts w:ascii="Times New Roman" w:hAnsi="Times New Roman"/>
          <w:sz w:val="24"/>
        </w:rPr>
        <w:t xml:space="preserve">lehatárolt terület </w:t>
      </w:r>
      <w:r w:rsidR="00D25B4A" w:rsidRPr="00A01E26">
        <w:rPr>
          <w:rFonts w:ascii="Times New Roman" w:hAnsi="Times New Roman"/>
          <w:sz w:val="24"/>
        </w:rPr>
        <w:t>20%-án létesíthető, gépjármű-közlekedésre alkalmas kapubehajtó és bejárat megközelítési helye szilárd burkolattal kialakítható.</w:t>
      </w:r>
    </w:p>
    <w:p w:rsidR="00554D0D" w:rsidRDefault="00554D0D" w:rsidP="00835809">
      <w:pPr>
        <w:pStyle w:val="bekezds1"/>
        <w:numPr>
          <w:ilvl w:val="1"/>
          <w:numId w:val="223"/>
        </w:numPr>
        <w:tabs>
          <w:tab w:val="left" w:pos="567"/>
        </w:tabs>
        <w:rPr>
          <w:rFonts w:ascii="Times New Roman" w:hAnsi="Times New Roman"/>
          <w:sz w:val="24"/>
        </w:rPr>
      </w:pPr>
      <w:r w:rsidRPr="00A01E26">
        <w:rPr>
          <w:rFonts w:ascii="Times New Roman" w:hAnsi="Times New Roman"/>
          <w:sz w:val="24"/>
        </w:rPr>
        <w:t xml:space="preserve">Rendszeres forgalom számára helikopter-leszállóhely </w:t>
      </w:r>
      <w:proofErr w:type="spellStart"/>
      <w:r w:rsidRPr="00A01E26">
        <w:rPr>
          <w:rFonts w:ascii="Times New Roman" w:hAnsi="Times New Roman"/>
          <w:sz w:val="24"/>
        </w:rPr>
        <w:t>K-Hon</w:t>
      </w:r>
      <w:proofErr w:type="spellEnd"/>
      <w:r w:rsidRPr="00A01E26">
        <w:rPr>
          <w:rFonts w:ascii="Times New Roman" w:hAnsi="Times New Roman"/>
          <w:sz w:val="24"/>
        </w:rPr>
        <w:t>/XVI területen, valamint egyéb katonai, rendőrségi, katasztrófavédelmi, egészségügyi, államigazgatási funkciók kiszolgálása számára létesíthető.</w:t>
      </w:r>
    </w:p>
    <w:p w:rsidR="000D4532" w:rsidRPr="000D4532" w:rsidRDefault="000D4532" w:rsidP="000D4532">
      <w:pPr>
        <w:suppressAutoHyphens w:val="0"/>
        <w:rPr>
          <w:szCs w:val="22"/>
        </w:rPr>
      </w:pPr>
    </w:p>
    <w:p w:rsidR="0041591A" w:rsidRPr="00A01E26" w:rsidRDefault="0041591A" w:rsidP="0041591A">
      <w:pPr>
        <w:pStyle w:val="Cmsor1"/>
      </w:pPr>
      <w:bookmarkStart w:id="329" w:name="_Toc510082273"/>
      <w:bookmarkStart w:id="330" w:name="_Toc510085266"/>
      <w:bookmarkStart w:id="331" w:name="_Toc510600043"/>
      <w:bookmarkStart w:id="332" w:name="_Toc510601898"/>
      <w:bookmarkStart w:id="333" w:name="_Toc508723417"/>
      <w:bookmarkStart w:id="334" w:name="_Toc514322431"/>
      <w:bookmarkEnd w:id="329"/>
      <w:bookmarkEnd w:id="330"/>
      <w:bookmarkEnd w:id="331"/>
      <w:bookmarkEnd w:id="332"/>
      <w:bookmarkEnd w:id="333"/>
      <w:r>
        <w:t xml:space="preserve">VI. </w:t>
      </w:r>
      <w:r w:rsidRPr="00A01E26">
        <w:t>FEJEZET</w:t>
      </w:r>
    </w:p>
    <w:p w:rsidR="00AB16D6" w:rsidRDefault="003460AB" w:rsidP="0041591A">
      <w:pPr>
        <w:pStyle w:val="Cmsor1"/>
      </w:pPr>
      <w:r>
        <w:t xml:space="preserve">19. </w:t>
      </w:r>
      <w:r w:rsidR="0041591A">
        <w:t>ÉPÍTÉS ÁLTALÁNOS SZABÁLYAI</w:t>
      </w:r>
      <w:bookmarkEnd w:id="334"/>
    </w:p>
    <w:p w:rsidR="0041591A" w:rsidRPr="0041591A" w:rsidRDefault="0041591A" w:rsidP="0041591A">
      <w:pPr>
        <w:pStyle w:val="bekezds1"/>
        <w:spacing w:before="120" w:after="120"/>
        <w:ind w:left="0" w:firstLine="0"/>
        <w:jc w:val="center"/>
        <w:rPr>
          <w:rFonts w:ascii="Times New Roman" w:hAnsi="Times New Roman"/>
          <w:b/>
          <w:sz w:val="24"/>
        </w:rPr>
      </w:pPr>
      <w:r>
        <w:rPr>
          <w:rFonts w:ascii="Times New Roman" w:hAnsi="Times New Roman"/>
          <w:b/>
          <w:sz w:val="24"/>
        </w:rPr>
        <w:t>20</w:t>
      </w:r>
      <w:r w:rsidRPr="00D67295">
        <w:rPr>
          <w:rFonts w:ascii="Times New Roman" w:hAnsi="Times New Roman"/>
          <w:b/>
          <w:sz w:val="24"/>
        </w:rPr>
        <w:t>.§</w:t>
      </w:r>
    </w:p>
    <w:p w:rsidR="00AB16D6" w:rsidRPr="00A01E26" w:rsidRDefault="00AB16D6" w:rsidP="00835809">
      <w:pPr>
        <w:pStyle w:val="bekezds1"/>
        <w:numPr>
          <w:ilvl w:val="1"/>
          <w:numId w:val="33"/>
        </w:numPr>
        <w:rPr>
          <w:rFonts w:ascii="Times New Roman" w:hAnsi="Times New Roman"/>
          <w:sz w:val="24"/>
        </w:rPr>
      </w:pPr>
      <w:r w:rsidRPr="00A01E26">
        <w:rPr>
          <w:rFonts w:ascii="Times New Roman" w:hAnsi="Times New Roman"/>
          <w:sz w:val="24"/>
        </w:rPr>
        <w:t>A 21.</w:t>
      </w:r>
      <w:r w:rsidR="00952957" w:rsidRPr="00A01E26">
        <w:rPr>
          <w:rFonts w:ascii="Times New Roman" w:hAnsi="Times New Roman"/>
          <w:sz w:val="24"/>
        </w:rPr>
        <w:t xml:space="preserve">§ </w:t>
      </w:r>
      <w:r w:rsidRPr="00A01E26">
        <w:rPr>
          <w:rFonts w:ascii="Times New Roman" w:hAnsi="Times New Roman"/>
          <w:sz w:val="24"/>
        </w:rPr>
        <w:t>-</w:t>
      </w:r>
      <w:r w:rsidR="00952957" w:rsidRPr="00A01E26">
        <w:rPr>
          <w:rFonts w:ascii="Times New Roman" w:hAnsi="Times New Roman"/>
          <w:sz w:val="24"/>
        </w:rPr>
        <w:t xml:space="preserve"> 2</w:t>
      </w:r>
      <w:r w:rsidR="005A621F" w:rsidRPr="00A01E26">
        <w:rPr>
          <w:rFonts w:ascii="Times New Roman" w:hAnsi="Times New Roman"/>
          <w:sz w:val="24"/>
        </w:rPr>
        <w:t>7</w:t>
      </w:r>
      <w:r w:rsidR="00952957" w:rsidRPr="00A01E26">
        <w:rPr>
          <w:rFonts w:ascii="Times New Roman" w:hAnsi="Times New Roman"/>
          <w:sz w:val="24"/>
        </w:rPr>
        <w:t>.§</w:t>
      </w:r>
      <w:proofErr w:type="spellStart"/>
      <w:r w:rsidR="00952957" w:rsidRPr="00A01E26">
        <w:rPr>
          <w:rFonts w:ascii="Times New Roman" w:hAnsi="Times New Roman"/>
          <w:sz w:val="24"/>
        </w:rPr>
        <w:t>-</w:t>
      </w:r>
      <w:r w:rsidRPr="00A01E26">
        <w:rPr>
          <w:rFonts w:ascii="Times New Roman" w:hAnsi="Times New Roman"/>
          <w:sz w:val="24"/>
        </w:rPr>
        <w:t>ban</w:t>
      </w:r>
      <w:proofErr w:type="spellEnd"/>
      <w:r w:rsidRPr="00A01E26">
        <w:rPr>
          <w:rFonts w:ascii="Times New Roman" w:hAnsi="Times New Roman"/>
          <w:sz w:val="24"/>
        </w:rPr>
        <w:t xml:space="preserve"> foglalt általános jellegű előírások a kerület egész terül</w:t>
      </w:r>
      <w:r w:rsidR="00952957" w:rsidRPr="00A01E26">
        <w:rPr>
          <w:rFonts w:ascii="Times New Roman" w:hAnsi="Times New Roman"/>
          <w:sz w:val="24"/>
        </w:rPr>
        <w:t>etére vonatkoznak, amennyiben a vonatkozó</w:t>
      </w:r>
      <w:r w:rsidRPr="00A01E26">
        <w:rPr>
          <w:rFonts w:ascii="Times New Roman" w:hAnsi="Times New Roman"/>
          <w:sz w:val="24"/>
        </w:rPr>
        <w:t xml:space="preserve"> </w:t>
      </w:r>
      <w:r w:rsidR="00952957" w:rsidRPr="00A01E26">
        <w:rPr>
          <w:rFonts w:ascii="Times New Roman" w:hAnsi="Times New Roman"/>
          <w:sz w:val="24"/>
        </w:rPr>
        <w:t xml:space="preserve">építési övezeti, </w:t>
      </w:r>
      <w:r w:rsidRPr="00A01E26">
        <w:rPr>
          <w:rFonts w:ascii="Times New Roman" w:hAnsi="Times New Roman"/>
          <w:sz w:val="24"/>
        </w:rPr>
        <w:t>övezeti előírás</w:t>
      </w:r>
      <w:r w:rsidR="00952957" w:rsidRPr="00A01E26">
        <w:rPr>
          <w:rFonts w:ascii="Times New Roman" w:hAnsi="Times New Roman"/>
          <w:sz w:val="24"/>
        </w:rPr>
        <w:t>ok</w:t>
      </w:r>
      <w:r w:rsidRPr="00A01E26">
        <w:rPr>
          <w:rFonts w:ascii="Times New Roman" w:hAnsi="Times New Roman"/>
          <w:sz w:val="24"/>
        </w:rPr>
        <w:t xml:space="preserve"> másként nem rendelkez</w:t>
      </w:r>
      <w:r w:rsidR="00952957" w:rsidRPr="00A01E26">
        <w:rPr>
          <w:rFonts w:ascii="Times New Roman" w:hAnsi="Times New Roman"/>
          <w:sz w:val="24"/>
        </w:rPr>
        <w:t>nek</w:t>
      </w:r>
      <w:r w:rsidRPr="00A01E26">
        <w:rPr>
          <w:rFonts w:ascii="Times New Roman" w:hAnsi="Times New Roman"/>
          <w:sz w:val="24"/>
        </w:rPr>
        <w:t>.</w:t>
      </w:r>
    </w:p>
    <w:p w:rsidR="00AB16D6" w:rsidRDefault="00AB16D6" w:rsidP="00835809">
      <w:pPr>
        <w:pStyle w:val="bekezds1"/>
        <w:numPr>
          <w:ilvl w:val="1"/>
          <w:numId w:val="33"/>
        </w:numPr>
        <w:rPr>
          <w:rFonts w:ascii="Times New Roman" w:hAnsi="Times New Roman"/>
          <w:sz w:val="24"/>
        </w:rPr>
      </w:pPr>
      <w:r w:rsidRPr="00A01E26">
        <w:rPr>
          <w:rFonts w:ascii="Times New Roman" w:hAnsi="Times New Roman"/>
          <w:sz w:val="24"/>
        </w:rPr>
        <w:t>Amennyiben a szabályozási terven feltüntetésre került építési hely, építési határvonal vagy beépíthető telekrész, az elő-, oldal- és hátsók</w:t>
      </w:r>
      <w:r w:rsidR="0060050E">
        <w:rPr>
          <w:rFonts w:ascii="Times New Roman" w:hAnsi="Times New Roman"/>
          <w:sz w:val="24"/>
        </w:rPr>
        <w:t>ert a</w:t>
      </w:r>
      <w:r w:rsidR="001109B0">
        <w:rPr>
          <w:rFonts w:ascii="Times New Roman" w:hAnsi="Times New Roman"/>
          <w:sz w:val="24"/>
        </w:rPr>
        <w:t xml:space="preserve"> </w:t>
      </w:r>
      <w:r w:rsidR="0060050E">
        <w:rPr>
          <w:rFonts w:ascii="Times New Roman" w:hAnsi="Times New Roman"/>
          <w:sz w:val="24"/>
        </w:rPr>
        <w:t>szerint veendő figyelembe.</w:t>
      </w:r>
    </w:p>
    <w:p w:rsidR="0060050E" w:rsidRDefault="0060050E" w:rsidP="0060050E">
      <w:pPr>
        <w:pStyle w:val="bekezds1"/>
        <w:ind w:left="0" w:firstLine="0"/>
        <w:rPr>
          <w:rFonts w:ascii="Times New Roman" w:hAnsi="Times New Roman"/>
          <w:sz w:val="24"/>
        </w:rPr>
      </w:pPr>
    </w:p>
    <w:p w:rsidR="0060050E" w:rsidRDefault="0060050E" w:rsidP="0060050E">
      <w:pPr>
        <w:pStyle w:val="bekezds1"/>
        <w:ind w:left="0" w:firstLine="0"/>
        <w:rPr>
          <w:rFonts w:ascii="Times New Roman" w:hAnsi="Times New Roman"/>
          <w:sz w:val="24"/>
        </w:rPr>
      </w:pPr>
    </w:p>
    <w:p w:rsidR="0060050E" w:rsidRPr="00A01E26" w:rsidRDefault="0060050E" w:rsidP="0060050E">
      <w:pPr>
        <w:pStyle w:val="bekezds1"/>
        <w:ind w:left="0" w:firstLine="0"/>
        <w:rPr>
          <w:rFonts w:ascii="Times New Roman" w:hAnsi="Times New Roman"/>
          <w:sz w:val="24"/>
        </w:rPr>
      </w:pPr>
    </w:p>
    <w:p w:rsidR="00FE06BA" w:rsidRDefault="003460AB" w:rsidP="0041591A">
      <w:pPr>
        <w:pStyle w:val="Cmsor1"/>
      </w:pPr>
      <w:bookmarkStart w:id="335" w:name="_Toc514322432"/>
      <w:r>
        <w:lastRenderedPageBreak/>
        <w:t>20</w:t>
      </w:r>
      <w:r w:rsidR="0041591A">
        <w:t xml:space="preserve">. </w:t>
      </w:r>
      <w:r w:rsidR="005C7DFF" w:rsidRPr="00A01E26">
        <w:t>ÉPÍTÉS ÁLTALÁNOS FELTÉTELEI</w:t>
      </w:r>
      <w:bookmarkEnd w:id="335"/>
    </w:p>
    <w:p w:rsidR="0041591A" w:rsidRPr="0041591A" w:rsidRDefault="0041591A" w:rsidP="0041591A">
      <w:pPr>
        <w:pStyle w:val="bekezds1"/>
        <w:spacing w:before="120" w:after="120"/>
        <w:ind w:left="0" w:firstLine="0"/>
        <w:jc w:val="center"/>
        <w:rPr>
          <w:rFonts w:ascii="Times New Roman" w:hAnsi="Times New Roman"/>
          <w:b/>
          <w:sz w:val="24"/>
        </w:rPr>
      </w:pPr>
      <w:r>
        <w:rPr>
          <w:rFonts w:ascii="Times New Roman" w:hAnsi="Times New Roman"/>
          <w:b/>
          <w:sz w:val="24"/>
        </w:rPr>
        <w:t>21</w:t>
      </w:r>
      <w:r w:rsidRPr="00D67295">
        <w:rPr>
          <w:rFonts w:ascii="Times New Roman" w:hAnsi="Times New Roman"/>
          <w:b/>
          <w:sz w:val="24"/>
        </w:rPr>
        <w:t>.§</w:t>
      </w:r>
    </w:p>
    <w:p w:rsidR="00202503" w:rsidRPr="00A01E26" w:rsidRDefault="00722E20" w:rsidP="00835809">
      <w:pPr>
        <w:pStyle w:val="bekezds1"/>
        <w:numPr>
          <w:ilvl w:val="1"/>
          <w:numId w:val="29"/>
        </w:numPr>
        <w:rPr>
          <w:rFonts w:ascii="Times New Roman" w:hAnsi="Times New Roman"/>
          <w:sz w:val="24"/>
        </w:rPr>
      </w:pPr>
      <w:r w:rsidRPr="00A01E26">
        <w:rPr>
          <w:rFonts w:ascii="Times New Roman" w:hAnsi="Times New Roman"/>
          <w:sz w:val="24"/>
        </w:rPr>
        <w:t xml:space="preserve">Az építési helyen kívül eső meglévő épület, épületrész </w:t>
      </w:r>
      <w:proofErr w:type="spellStart"/>
      <w:r w:rsidRPr="00A01E26">
        <w:rPr>
          <w:rFonts w:ascii="Times New Roman" w:hAnsi="Times New Roman"/>
          <w:sz w:val="24"/>
        </w:rPr>
        <w:t>kubatúrán</w:t>
      </w:r>
      <w:proofErr w:type="spellEnd"/>
      <w:r w:rsidRPr="00A01E26">
        <w:rPr>
          <w:rFonts w:ascii="Times New Roman" w:hAnsi="Times New Roman"/>
          <w:sz w:val="24"/>
        </w:rPr>
        <w:t xml:space="preserve"> belül felújítható, korszerűsíthető, átalakítható, de csak építési helyen belül bővíthető, </w:t>
      </w:r>
      <w:r w:rsidR="005842DF" w:rsidRPr="00A01E26">
        <w:rPr>
          <w:rFonts w:ascii="Times New Roman" w:hAnsi="Times New Roman"/>
          <w:sz w:val="24"/>
        </w:rPr>
        <w:t xml:space="preserve">a jogszabályi és </w:t>
      </w:r>
      <w:r w:rsidRPr="00A01E26">
        <w:rPr>
          <w:rFonts w:ascii="Times New Roman" w:hAnsi="Times New Roman"/>
          <w:sz w:val="24"/>
        </w:rPr>
        <w:t>az egyéb övezeti előírások figyelembe vételével.</w:t>
      </w:r>
    </w:p>
    <w:p w:rsidR="005C7DFF" w:rsidRPr="00A01E26" w:rsidRDefault="006C0331" w:rsidP="00835809">
      <w:pPr>
        <w:pStyle w:val="bekezds1"/>
        <w:numPr>
          <w:ilvl w:val="1"/>
          <w:numId w:val="29"/>
        </w:numPr>
        <w:rPr>
          <w:rFonts w:ascii="Times New Roman" w:hAnsi="Times New Roman"/>
          <w:sz w:val="24"/>
        </w:rPr>
      </w:pPr>
      <w:r w:rsidRPr="00A01E26">
        <w:rPr>
          <w:rFonts w:ascii="Times New Roman" w:hAnsi="Times New Roman"/>
          <w:sz w:val="24"/>
        </w:rPr>
        <w:t xml:space="preserve">Több </w:t>
      </w:r>
      <w:r w:rsidR="00065819" w:rsidRPr="00A01E26">
        <w:rPr>
          <w:rFonts w:ascii="Times New Roman" w:hAnsi="Times New Roman"/>
          <w:sz w:val="24"/>
        </w:rPr>
        <w:t xml:space="preserve">építési övezetbe, </w:t>
      </w:r>
      <w:r w:rsidR="005C7DFF" w:rsidRPr="00A01E26">
        <w:rPr>
          <w:rFonts w:ascii="Times New Roman" w:hAnsi="Times New Roman"/>
          <w:sz w:val="24"/>
        </w:rPr>
        <w:t xml:space="preserve">övezetbe eső telek </w:t>
      </w:r>
      <w:r w:rsidR="00BF7E2B" w:rsidRPr="00A01E26">
        <w:rPr>
          <w:rFonts w:ascii="Times New Roman" w:hAnsi="Times New Roman"/>
          <w:sz w:val="24"/>
        </w:rPr>
        <w:t>egyes telekrészeinek beépíthetőségét az érintett</w:t>
      </w:r>
      <w:r w:rsidR="005C7DFF" w:rsidRPr="00A01E26">
        <w:rPr>
          <w:rFonts w:ascii="Times New Roman" w:hAnsi="Times New Roman"/>
          <w:sz w:val="24"/>
        </w:rPr>
        <w:t xml:space="preserve"> </w:t>
      </w:r>
      <w:r w:rsidR="00065819" w:rsidRPr="00A01E26">
        <w:rPr>
          <w:rFonts w:ascii="Times New Roman" w:hAnsi="Times New Roman"/>
          <w:sz w:val="24"/>
        </w:rPr>
        <w:t xml:space="preserve">építési övezet, </w:t>
      </w:r>
      <w:r w:rsidR="005C7DFF" w:rsidRPr="00A01E26">
        <w:rPr>
          <w:rFonts w:ascii="Times New Roman" w:hAnsi="Times New Roman"/>
          <w:sz w:val="24"/>
        </w:rPr>
        <w:t xml:space="preserve">övezet </w:t>
      </w:r>
      <w:r w:rsidR="00E041DD" w:rsidRPr="00A01E26">
        <w:rPr>
          <w:rFonts w:ascii="Times New Roman" w:hAnsi="Times New Roman"/>
          <w:sz w:val="24"/>
        </w:rPr>
        <w:t xml:space="preserve">telekalakítási és </w:t>
      </w:r>
      <w:r w:rsidR="00BF7E2B" w:rsidRPr="00A01E26">
        <w:rPr>
          <w:rFonts w:ascii="Times New Roman" w:hAnsi="Times New Roman"/>
          <w:sz w:val="24"/>
        </w:rPr>
        <w:t xml:space="preserve">beépítési </w:t>
      </w:r>
      <w:r w:rsidR="00E041DD" w:rsidRPr="00A01E26">
        <w:rPr>
          <w:rFonts w:ascii="Times New Roman" w:hAnsi="Times New Roman"/>
          <w:sz w:val="24"/>
        </w:rPr>
        <w:t xml:space="preserve">előírásai </w:t>
      </w:r>
      <w:r w:rsidR="005C7DFF" w:rsidRPr="00A01E26">
        <w:rPr>
          <w:rFonts w:ascii="Times New Roman" w:hAnsi="Times New Roman"/>
          <w:sz w:val="24"/>
        </w:rPr>
        <w:t>szerint kell figyelembe venni</w:t>
      </w:r>
      <w:r w:rsidR="00B90E40" w:rsidRPr="00A01E26">
        <w:rPr>
          <w:rFonts w:ascii="Times New Roman" w:hAnsi="Times New Roman"/>
          <w:sz w:val="24"/>
        </w:rPr>
        <w:t xml:space="preserve">, a telek övezetbe eső </w:t>
      </w:r>
      <w:r w:rsidR="00F23707" w:rsidRPr="00A01E26">
        <w:rPr>
          <w:rFonts w:ascii="Times New Roman" w:hAnsi="Times New Roman"/>
          <w:sz w:val="24"/>
        </w:rPr>
        <w:t>terület</w:t>
      </w:r>
      <w:r w:rsidR="00065819" w:rsidRPr="00A01E26">
        <w:rPr>
          <w:rFonts w:ascii="Times New Roman" w:hAnsi="Times New Roman"/>
          <w:sz w:val="24"/>
        </w:rPr>
        <w:t>részének arányában.</w:t>
      </w:r>
    </w:p>
    <w:p w:rsidR="00F46B85" w:rsidRPr="00A01E26" w:rsidRDefault="00F46B85" w:rsidP="00835809">
      <w:pPr>
        <w:pStyle w:val="bekezds1"/>
        <w:numPr>
          <w:ilvl w:val="1"/>
          <w:numId w:val="29"/>
        </w:numPr>
        <w:rPr>
          <w:rFonts w:ascii="Times New Roman" w:hAnsi="Times New Roman"/>
          <w:sz w:val="24"/>
        </w:rPr>
      </w:pPr>
      <w:r w:rsidRPr="00A01E26">
        <w:rPr>
          <w:rFonts w:ascii="Times New Roman" w:hAnsi="Times New Roman"/>
          <w:sz w:val="24"/>
        </w:rPr>
        <w:t>A kerület területén 30,0 méternél magasabb épületet, műtárgyat elhelyezni nem lehet.</w:t>
      </w:r>
    </w:p>
    <w:p w:rsidR="00F46B85" w:rsidRPr="00A01E26" w:rsidRDefault="00F46B85" w:rsidP="00835809">
      <w:pPr>
        <w:pStyle w:val="bekezds1"/>
        <w:numPr>
          <w:ilvl w:val="1"/>
          <w:numId w:val="29"/>
        </w:numPr>
        <w:rPr>
          <w:rFonts w:ascii="Times New Roman" w:hAnsi="Times New Roman"/>
          <w:sz w:val="24"/>
        </w:rPr>
      </w:pPr>
      <w:r w:rsidRPr="00A01E26">
        <w:rPr>
          <w:rFonts w:ascii="Times New Roman" w:hAnsi="Times New Roman"/>
          <w:sz w:val="24"/>
        </w:rPr>
        <w:t>A lakóterület építési övezeteiben terepszint alatti beépítés csak építési helyen belül történhet, az előkertben kialakítható terepszint alatti gépjármű lehajtó kivételével.</w:t>
      </w:r>
    </w:p>
    <w:p w:rsidR="00F46B85" w:rsidRPr="00A01E26" w:rsidRDefault="00F46B85" w:rsidP="00835809">
      <w:pPr>
        <w:pStyle w:val="bekezds1"/>
        <w:numPr>
          <w:ilvl w:val="1"/>
          <w:numId w:val="29"/>
        </w:numPr>
        <w:rPr>
          <w:rFonts w:ascii="Times New Roman" w:hAnsi="Times New Roman"/>
          <w:sz w:val="24"/>
        </w:rPr>
      </w:pPr>
      <w:r w:rsidRPr="00A01E26">
        <w:rPr>
          <w:rFonts w:ascii="Times New Roman" w:hAnsi="Times New Roman"/>
          <w:sz w:val="24"/>
        </w:rPr>
        <w:t>Az építési övezetekben az épületmagasság, a homlokzatmagasság és a párkánymagasság számításánál a természetes terepszintet kell figyelembe venni.</w:t>
      </w:r>
    </w:p>
    <w:p w:rsidR="005A621F" w:rsidRPr="00A01E26" w:rsidRDefault="005A621F" w:rsidP="00835809">
      <w:pPr>
        <w:pStyle w:val="bekezds1"/>
        <w:numPr>
          <w:ilvl w:val="1"/>
          <w:numId w:val="29"/>
        </w:numPr>
        <w:jc w:val="left"/>
        <w:rPr>
          <w:rFonts w:ascii="Times New Roman" w:hAnsi="Times New Roman"/>
          <w:sz w:val="24"/>
        </w:rPr>
      </w:pPr>
      <w:r w:rsidRPr="00A01E26">
        <w:rPr>
          <w:rFonts w:ascii="Times New Roman" w:hAnsi="Times New Roman"/>
          <w:sz w:val="24"/>
        </w:rPr>
        <w:t>Lakó rendeltetési egység</w:t>
      </w:r>
      <w:r w:rsidR="000B33EE" w:rsidRPr="00A01E26">
        <w:rPr>
          <w:rFonts w:ascii="Times New Roman" w:hAnsi="Times New Roman"/>
          <w:sz w:val="24"/>
        </w:rPr>
        <w:t xml:space="preserve"> </w:t>
      </w:r>
      <w:r w:rsidR="00AD1E2E" w:rsidRPr="00A01E26">
        <w:rPr>
          <w:rFonts w:ascii="Times New Roman" w:hAnsi="Times New Roman"/>
          <w:sz w:val="24"/>
        </w:rPr>
        <w:t>huzamos</w:t>
      </w:r>
      <w:r w:rsidR="000B33EE" w:rsidRPr="00A01E26">
        <w:rPr>
          <w:rFonts w:ascii="Times New Roman" w:hAnsi="Times New Roman"/>
          <w:sz w:val="24"/>
        </w:rPr>
        <w:t xml:space="preserve"> tartózkodásra szolgáló helyiség</w:t>
      </w:r>
      <w:r w:rsidR="00AD1E2E" w:rsidRPr="00A01E26">
        <w:rPr>
          <w:rFonts w:ascii="Times New Roman" w:hAnsi="Times New Roman"/>
          <w:sz w:val="24"/>
        </w:rPr>
        <w:t>ének</w:t>
      </w:r>
      <w:r w:rsidRPr="00A01E26">
        <w:rPr>
          <w:rFonts w:ascii="Times New Roman" w:hAnsi="Times New Roman"/>
          <w:sz w:val="24"/>
        </w:rPr>
        <w:t xml:space="preserve"> padlószintje a </w:t>
      </w:r>
      <w:r w:rsidR="00AD1E2E" w:rsidRPr="00A01E26">
        <w:rPr>
          <w:rFonts w:ascii="Times New Roman" w:hAnsi="Times New Roman"/>
          <w:sz w:val="24"/>
        </w:rPr>
        <w:t xml:space="preserve">csatlakozó terepszinthez </w:t>
      </w:r>
      <w:r w:rsidRPr="00A01E26">
        <w:rPr>
          <w:rFonts w:ascii="Times New Roman" w:hAnsi="Times New Roman"/>
          <w:sz w:val="24"/>
        </w:rPr>
        <w:t>képest 1,</w:t>
      </w:r>
      <w:r w:rsidR="00735C42" w:rsidRPr="00A01E26">
        <w:rPr>
          <w:rFonts w:ascii="Times New Roman" w:hAnsi="Times New Roman"/>
          <w:sz w:val="24"/>
        </w:rPr>
        <w:t xml:space="preserve">0 </w:t>
      </w:r>
      <w:r w:rsidRPr="00A01E26">
        <w:rPr>
          <w:rFonts w:ascii="Times New Roman" w:hAnsi="Times New Roman"/>
          <w:sz w:val="24"/>
        </w:rPr>
        <w:t>m-nél alacsonyabban nem lehet.</w:t>
      </w:r>
    </w:p>
    <w:p w:rsidR="006B6796" w:rsidRPr="00A01E26" w:rsidRDefault="00090526" w:rsidP="00835809">
      <w:pPr>
        <w:pStyle w:val="bekezds1"/>
        <w:numPr>
          <w:ilvl w:val="1"/>
          <w:numId w:val="29"/>
        </w:numPr>
        <w:rPr>
          <w:rFonts w:ascii="Times New Roman" w:hAnsi="Times New Roman"/>
          <w:sz w:val="24"/>
        </w:rPr>
      </w:pPr>
      <w:r w:rsidRPr="00A01E26">
        <w:rPr>
          <w:rFonts w:ascii="Times New Roman" w:hAnsi="Times New Roman"/>
          <w:sz w:val="24"/>
        </w:rPr>
        <w:t>Utcavonalas</w:t>
      </w:r>
      <w:r w:rsidR="006B6796" w:rsidRPr="00A01E26">
        <w:rPr>
          <w:rFonts w:ascii="Times New Roman" w:hAnsi="Times New Roman"/>
          <w:sz w:val="24"/>
        </w:rPr>
        <w:t xml:space="preserve"> beépítés esetén </w:t>
      </w:r>
      <w:r w:rsidR="00DE5555" w:rsidRPr="00A01E26">
        <w:rPr>
          <w:rFonts w:ascii="Times New Roman" w:hAnsi="Times New Roman"/>
          <w:sz w:val="24"/>
        </w:rPr>
        <w:t xml:space="preserve">lakó rendeltetés </w:t>
      </w:r>
      <w:r w:rsidR="006B6796" w:rsidRPr="00A01E26">
        <w:rPr>
          <w:rFonts w:ascii="Times New Roman" w:hAnsi="Times New Roman"/>
          <w:sz w:val="24"/>
        </w:rPr>
        <w:t xml:space="preserve">a földszinten </w:t>
      </w:r>
      <w:r w:rsidR="00DE5555" w:rsidRPr="00A01E26">
        <w:rPr>
          <w:rFonts w:ascii="Times New Roman" w:hAnsi="Times New Roman"/>
          <w:sz w:val="24"/>
        </w:rPr>
        <w:t xml:space="preserve">kizárólag </w:t>
      </w:r>
      <w:r w:rsidR="006B6796" w:rsidRPr="00A01E26">
        <w:rPr>
          <w:rFonts w:ascii="Times New Roman" w:hAnsi="Times New Roman"/>
          <w:sz w:val="24"/>
        </w:rPr>
        <w:t>úgy alakítható ki, ha a padlóvonal szintje a járdaszinthez képest legalább 1,0 m-rel magasabban helyezkedik el.</w:t>
      </w:r>
    </w:p>
    <w:p w:rsidR="00F217A0" w:rsidRPr="00A01E26" w:rsidRDefault="00C9788D" w:rsidP="00835809">
      <w:pPr>
        <w:pStyle w:val="bekezds1"/>
        <w:numPr>
          <w:ilvl w:val="1"/>
          <w:numId w:val="29"/>
        </w:numPr>
        <w:rPr>
          <w:rFonts w:ascii="Times New Roman" w:hAnsi="Times New Roman"/>
          <w:sz w:val="24"/>
        </w:rPr>
      </w:pPr>
      <w:r w:rsidRPr="00A01E26">
        <w:rPr>
          <w:rFonts w:ascii="Times New Roman" w:hAnsi="Times New Roman"/>
          <w:sz w:val="24"/>
        </w:rPr>
        <w:t>Az építési övezetekben az előírt zöldfelület legkisebb mértékét biztosító zöldfelületbe</w:t>
      </w:r>
    </w:p>
    <w:p w:rsidR="00C9788D" w:rsidRPr="00A01E26" w:rsidRDefault="00C9788D" w:rsidP="00835809">
      <w:pPr>
        <w:pStyle w:val="felsorols10"/>
        <w:numPr>
          <w:ilvl w:val="2"/>
          <w:numId w:val="150"/>
        </w:numPr>
        <w:rPr>
          <w:rFonts w:ascii="Times New Roman" w:hAnsi="Times New Roman"/>
          <w:sz w:val="24"/>
        </w:rPr>
      </w:pPr>
      <w:r w:rsidRPr="00A01E26">
        <w:rPr>
          <w:rFonts w:ascii="Times New Roman" w:hAnsi="Times New Roman"/>
          <w:sz w:val="24"/>
        </w:rPr>
        <w:t>a 0,3</w:t>
      </w:r>
      <w:r w:rsidR="00E105D4" w:rsidRPr="00A01E26">
        <w:rPr>
          <w:rFonts w:ascii="Times New Roman" w:hAnsi="Times New Roman"/>
          <w:sz w:val="24"/>
        </w:rPr>
        <w:t>-0,</w:t>
      </w:r>
      <w:r w:rsidR="00992BA0" w:rsidRPr="00A01E26">
        <w:rPr>
          <w:rFonts w:ascii="Times New Roman" w:hAnsi="Times New Roman"/>
          <w:sz w:val="24"/>
        </w:rPr>
        <w:t>79</w:t>
      </w:r>
      <w:r w:rsidRPr="00A01E26">
        <w:rPr>
          <w:rFonts w:ascii="Times New Roman" w:hAnsi="Times New Roman"/>
          <w:sz w:val="24"/>
        </w:rPr>
        <w:t xml:space="preserve"> m</w:t>
      </w:r>
      <w:r w:rsidR="00E105D4" w:rsidRPr="00A01E26">
        <w:rPr>
          <w:rFonts w:ascii="Times New Roman" w:hAnsi="Times New Roman"/>
          <w:sz w:val="24"/>
        </w:rPr>
        <w:t xml:space="preserve"> közötti</w:t>
      </w:r>
      <w:r w:rsidRPr="00A01E26">
        <w:rPr>
          <w:rFonts w:ascii="Times New Roman" w:hAnsi="Times New Roman"/>
          <w:sz w:val="24"/>
        </w:rPr>
        <w:t xml:space="preserve"> termőrétegű tetőkert 15%-ban számítható be,</w:t>
      </w:r>
    </w:p>
    <w:p w:rsidR="00C9788D" w:rsidRPr="00A01E26" w:rsidRDefault="00C9788D" w:rsidP="00835809">
      <w:pPr>
        <w:pStyle w:val="felsorols10"/>
        <w:numPr>
          <w:ilvl w:val="2"/>
          <w:numId w:val="150"/>
        </w:numPr>
        <w:rPr>
          <w:rFonts w:ascii="Times New Roman" w:hAnsi="Times New Roman"/>
          <w:sz w:val="24"/>
        </w:rPr>
      </w:pPr>
      <w:r w:rsidRPr="00A01E26">
        <w:rPr>
          <w:rFonts w:ascii="Times New Roman" w:hAnsi="Times New Roman"/>
          <w:sz w:val="24"/>
        </w:rPr>
        <w:t>a 0,8</w:t>
      </w:r>
      <w:r w:rsidR="00E105D4" w:rsidRPr="00A01E26">
        <w:rPr>
          <w:rFonts w:ascii="Times New Roman" w:hAnsi="Times New Roman"/>
          <w:sz w:val="24"/>
        </w:rPr>
        <w:t>-1,</w:t>
      </w:r>
      <w:r w:rsidR="00992BA0" w:rsidRPr="00A01E26">
        <w:rPr>
          <w:rFonts w:ascii="Times New Roman" w:hAnsi="Times New Roman"/>
          <w:sz w:val="24"/>
        </w:rPr>
        <w:t>19</w:t>
      </w:r>
      <w:r w:rsidRPr="00A01E26">
        <w:rPr>
          <w:rFonts w:ascii="Times New Roman" w:hAnsi="Times New Roman"/>
          <w:sz w:val="24"/>
        </w:rPr>
        <w:t xml:space="preserve"> m</w:t>
      </w:r>
      <w:r w:rsidR="00E105D4" w:rsidRPr="00A01E26">
        <w:rPr>
          <w:rFonts w:ascii="Times New Roman" w:hAnsi="Times New Roman"/>
          <w:sz w:val="24"/>
        </w:rPr>
        <w:t xml:space="preserve"> közötti</w:t>
      </w:r>
      <w:r w:rsidRPr="00A01E26">
        <w:rPr>
          <w:rFonts w:ascii="Times New Roman" w:hAnsi="Times New Roman"/>
          <w:sz w:val="24"/>
        </w:rPr>
        <w:t xml:space="preserve"> termőrétegű tetőkert 40%-ban számítható be,</w:t>
      </w:r>
    </w:p>
    <w:p w:rsidR="00C9788D" w:rsidRPr="00A01E26" w:rsidRDefault="00C9788D" w:rsidP="00835809">
      <w:pPr>
        <w:pStyle w:val="felsorols10"/>
        <w:numPr>
          <w:ilvl w:val="2"/>
          <w:numId w:val="150"/>
        </w:numPr>
        <w:rPr>
          <w:rFonts w:ascii="Times New Roman" w:hAnsi="Times New Roman"/>
          <w:sz w:val="24"/>
        </w:rPr>
      </w:pPr>
      <w:r w:rsidRPr="00A01E26">
        <w:rPr>
          <w:rFonts w:ascii="Times New Roman" w:hAnsi="Times New Roman"/>
          <w:sz w:val="24"/>
        </w:rPr>
        <w:t>a</w:t>
      </w:r>
      <w:r w:rsidR="00E105D4" w:rsidRPr="00A01E26">
        <w:rPr>
          <w:rFonts w:ascii="Times New Roman" w:hAnsi="Times New Roman"/>
          <w:sz w:val="24"/>
        </w:rPr>
        <w:t>z</w:t>
      </w:r>
      <w:r w:rsidRPr="00A01E26">
        <w:rPr>
          <w:rFonts w:ascii="Times New Roman" w:hAnsi="Times New Roman"/>
          <w:sz w:val="24"/>
        </w:rPr>
        <w:t xml:space="preserve"> 1,2 m-es, vagy attól vastagabb termőrétegű tetőkert 75%-ban számítható be,</w:t>
      </w:r>
    </w:p>
    <w:p w:rsidR="00C9788D" w:rsidRPr="00A01E26" w:rsidRDefault="00C9788D" w:rsidP="00835809">
      <w:pPr>
        <w:pStyle w:val="felsorols10"/>
        <w:numPr>
          <w:ilvl w:val="2"/>
          <w:numId w:val="150"/>
        </w:numPr>
        <w:rPr>
          <w:rFonts w:ascii="Times New Roman" w:hAnsi="Times New Roman"/>
          <w:sz w:val="24"/>
        </w:rPr>
      </w:pPr>
      <w:r w:rsidRPr="00A01E26">
        <w:rPr>
          <w:rFonts w:ascii="Times New Roman" w:hAnsi="Times New Roman"/>
          <w:sz w:val="24"/>
        </w:rPr>
        <w:t xml:space="preserve">a </w:t>
      </w:r>
      <w:r w:rsidR="00AD1E2E" w:rsidRPr="00A01E26">
        <w:rPr>
          <w:rFonts w:ascii="Times New Roman" w:hAnsi="Times New Roman"/>
          <w:sz w:val="24"/>
        </w:rPr>
        <w:t>2,5</w:t>
      </w:r>
      <w:r w:rsidRPr="00A01E26">
        <w:rPr>
          <w:rFonts w:ascii="Times New Roman" w:hAnsi="Times New Roman"/>
          <w:sz w:val="24"/>
        </w:rPr>
        <w:t xml:space="preserve"> m</w:t>
      </w:r>
      <w:r w:rsidRPr="00956AB2">
        <w:rPr>
          <w:rFonts w:ascii="Times New Roman" w:hAnsi="Times New Roman"/>
          <w:sz w:val="24"/>
          <w:vertAlign w:val="superscript"/>
        </w:rPr>
        <w:t>2</w:t>
      </w:r>
      <w:r w:rsidRPr="00A01E26">
        <w:rPr>
          <w:rFonts w:ascii="Times New Roman" w:hAnsi="Times New Roman"/>
          <w:sz w:val="24"/>
        </w:rPr>
        <w:t>-nél kisebb felület</w:t>
      </w:r>
      <w:r w:rsidR="00C1041E" w:rsidRPr="00A01E26">
        <w:rPr>
          <w:rFonts w:ascii="Times New Roman" w:hAnsi="Times New Roman"/>
          <w:sz w:val="24"/>
        </w:rPr>
        <w:t xml:space="preserve"> </w:t>
      </w:r>
      <w:r w:rsidRPr="00A01E26">
        <w:rPr>
          <w:rFonts w:ascii="Times New Roman" w:hAnsi="Times New Roman"/>
          <w:sz w:val="24"/>
        </w:rPr>
        <w:t>nem számítható be.</w:t>
      </w:r>
    </w:p>
    <w:p w:rsidR="00C1041E" w:rsidRPr="00A01E26" w:rsidRDefault="002E4805" w:rsidP="00835809">
      <w:pPr>
        <w:pStyle w:val="bekezds1"/>
        <w:numPr>
          <w:ilvl w:val="1"/>
          <w:numId w:val="29"/>
        </w:numPr>
        <w:rPr>
          <w:rFonts w:ascii="Times New Roman" w:hAnsi="Times New Roman"/>
          <w:sz w:val="24"/>
        </w:rPr>
      </w:pPr>
      <w:r w:rsidRPr="00A01E26">
        <w:rPr>
          <w:rFonts w:ascii="Times New Roman" w:hAnsi="Times New Roman"/>
          <w:sz w:val="24"/>
        </w:rPr>
        <w:t xml:space="preserve">A </w:t>
      </w:r>
      <w:r w:rsidR="00C1041E" w:rsidRPr="00A01E26">
        <w:rPr>
          <w:rFonts w:ascii="Times New Roman" w:hAnsi="Times New Roman"/>
          <w:sz w:val="24"/>
        </w:rPr>
        <w:t xml:space="preserve">zöldfelület számításba </w:t>
      </w:r>
    </w:p>
    <w:p w:rsidR="00437C55" w:rsidRPr="00A01E26" w:rsidRDefault="00C1041E" w:rsidP="00835809">
      <w:pPr>
        <w:pStyle w:val="bekezds1"/>
        <w:numPr>
          <w:ilvl w:val="0"/>
          <w:numId w:val="144"/>
        </w:numPr>
        <w:rPr>
          <w:rFonts w:ascii="Times New Roman" w:hAnsi="Times New Roman"/>
          <w:sz w:val="24"/>
        </w:rPr>
      </w:pPr>
      <w:r w:rsidRPr="00A01E26">
        <w:rPr>
          <w:rFonts w:ascii="Times New Roman" w:hAnsi="Times New Roman"/>
          <w:sz w:val="24"/>
        </w:rPr>
        <w:t xml:space="preserve">a </w:t>
      </w:r>
      <w:r w:rsidR="001F7738" w:rsidRPr="00A01E26">
        <w:rPr>
          <w:rFonts w:ascii="Times New Roman" w:hAnsi="Times New Roman"/>
          <w:sz w:val="24"/>
        </w:rPr>
        <w:t xml:space="preserve">beton </w:t>
      </w:r>
      <w:r w:rsidR="002E4805" w:rsidRPr="00A01E26">
        <w:rPr>
          <w:rFonts w:ascii="Times New Roman" w:hAnsi="Times New Roman"/>
          <w:sz w:val="24"/>
        </w:rPr>
        <w:t>gyephézagos elemekkel fedett területek</w:t>
      </w:r>
      <w:r w:rsidRPr="00A01E26">
        <w:rPr>
          <w:rFonts w:ascii="Times New Roman" w:hAnsi="Times New Roman"/>
          <w:sz w:val="24"/>
        </w:rPr>
        <w:t xml:space="preserve"> 35%-kal vehetők figyelembe és a zöldfelületnek legfeljebb 30%-át tehetik ki,</w:t>
      </w:r>
    </w:p>
    <w:p w:rsidR="002021A3" w:rsidRPr="00A01E26" w:rsidRDefault="00C1041E" w:rsidP="00835809">
      <w:pPr>
        <w:pStyle w:val="bekezds1"/>
        <w:numPr>
          <w:ilvl w:val="0"/>
          <w:numId w:val="144"/>
        </w:numPr>
        <w:rPr>
          <w:rFonts w:ascii="Times New Roman" w:hAnsi="Times New Roman"/>
          <w:sz w:val="24"/>
        </w:rPr>
      </w:pPr>
      <w:r w:rsidRPr="00A01E26">
        <w:rPr>
          <w:rFonts w:ascii="Times New Roman" w:hAnsi="Times New Roman"/>
          <w:sz w:val="24"/>
        </w:rPr>
        <w:t>a műanyag gyepráccsal kialakított területek 50%-kal vehetők figyelembe és a zöldfelületnek legfeljebb 40%-át tehetik ki,</w:t>
      </w:r>
    </w:p>
    <w:p w:rsidR="00437C55" w:rsidRPr="00A01E26" w:rsidRDefault="00C1041E">
      <w:pPr>
        <w:pStyle w:val="bekezds1"/>
        <w:ind w:left="284" w:firstLine="0"/>
        <w:rPr>
          <w:rFonts w:ascii="Times New Roman" w:hAnsi="Times New Roman"/>
          <w:sz w:val="24"/>
        </w:rPr>
      </w:pPr>
      <w:proofErr w:type="gramStart"/>
      <w:r w:rsidRPr="00A01E26">
        <w:rPr>
          <w:rFonts w:ascii="Times New Roman" w:hAnsi="Times New Roman"/>
          <w:sz w:val="24"/>
        </w:rPr>
        <w:t>de</w:t>
      </w:r>
      <w:proofErr w:type="gramEnd"/>
      <w:r w:rsidRPr="00A01E26">
        <w:rPr>
          <w:rFonts w:ascii="Times New Roman" w:hAnsi="Times New Roman"/>
          <w:sz w:val="24"/>
        </w:rPr>
        <w:t xml:space="preserve"> </w:t>
      </w:r>
      <w:r w:rsidR="00FF326E" w:rsidRPr="00A01E26">
        <w:rPr>
          <w:rFonts w:ascii="Times New Roman" w:hAnsi="Times New Roman"/>
          <w:sz w:val="24"/>
        </w:rPr>
        <w:t>együttesen legfeljebb az építési telek legkisebb zöldfelületi mértékének 50%-a lehet</w:t>
      </w:r>
      <w:r w:rsidRPr="00A01E26">
        <w:rPr>
          <w:rFonts w:ascii="Times New Roman" w:hAnsi="Times New Roman"/>
          <w:sz w:val="24"/>
        </w:rPr>
        <w:t>nek</w:t>
      </w:r>
      <w:r w:rsidR="00FF326E" w:rsidRPr="00A01E26">
        <w:rPr>
          <w:rFonts w:ascii="Times New Roman" w:hAnsi="Times New Roman"/>
          <w:sz w:val="24"/>
        </w:rPr>
        <w:t>.</w:t>
      </w:r>
    </w:p>
    <w:p w:rsidR="00F8542B" w:rsidRPr="00A01E26" w:rsidRDefault="00F8542B" w:rsidP="00835809">
      <w:pPr>
        <w:pStyle w:val="bekezds1"/>
        <w:numPr>
          <w:ilvl w:val="1"/>
          <w:numId w:val="29"/>
        </w:numPr>
        <w:rPr>
          <w:rFonts w:ascii="Times New Roman" w:hAnsi="Times New Roman"/>
          <w:sz w:val="24"/>
        </w:rPr>
      </w:pPr>
      <w:r w:rsidRPr="00A01E26">
        <w:rPr>
          <w:rFonts w:ascii="Times New Roman" w:hAnsi="Times New Roman"/>
          <w:sz w:val="24"/>
        </w:rPr>
        <w:t>Az építési telkek zöldfelület legkisebb mértékénél a többszintes növényállomány kedvező számítási lehetősége és a függőleges felületeken kialakítható zöldfelület nem vehető figyelembe.</w:t>
      </w:r>
    </w:p>
    <w:p w:rsidR="002E4805" w:rsidRPr="00A01E26" w:rsidRDefault="002E4805" w:rsidP="00835809">
      <w:pPr>
        <w:pStyle w:val="bekezds1"/>
        <w:numPr>
          <w:ilvl w:val="1"/>
          <w:numId w:val="29"/>
        </w:numPr>
        <w:rPr>
          <w:rFonts w:ascii="Times New Roman" w:hAnsi="Times New Roman"/>
          <w:sz w:val="24"/>
        </w:rPr>
      </w:pPr>
      <w:r w:rsidRPr="00A01E26">
        <w:rPr>
          <w:rFonts w:ascii="Times New Roman" w:hAnsi="Times New Roman"/>
          <w:sz w:val="24"/>
        </w:rPr>
        <w:t>Az építési telek övezetben előírt legkisebb zöldfelületi mértékébe teljes értékűen figyelembe vett zöldfelület nem szolgálhat gépkocsi közlekedés és parkolás céljára.</w:t>
      </w:r>
    </w:p>
    <w:p w:rsidR="00EB415A" w:rsidRPr="00A01E26" w:rsidRDefault="00AD1E2E" w:rsidP="00835809">
      <w:pPr>
        <w:pStyle w:val="bekezds1"/>
        <w:numPr>
          <w:ilvl w:val="1"/>
          <w:numId w:val="29"/>
        </w:numPr>
        <w:rPr>
          <w:rFonts w:ascii="Times New Roman" w:hAnsi="Times New Roman"/>
          <w:sz w:val="24"/>
        </w:rPr>
      </w:pPr>
      <w:r w:rsidRPr="00A01E26">
        <w:rPr>
          <w:rFonts w:ascii="Times New Roman" w:hAnsi="Times New Roman"/>
          <w:sz w:val="24"/>
        </w:rPr>
        <w:t>Közi</w:t>
      </w:r>
      <w:r w:rsidR="00F8542B" w:rsidRPr="00A01E26">
        <w:rPr>
          <w:rFonts w:ascii="Times New Roman" w:hAnsi="Times New Roman"/>
          <w:sz w:val="24"/>
        </w:rPr>
        <w:t>ntézményi rendeltetésű főépület megléte vagy elhelyezése esetén a (</w:t>
      </w:r>
      <w:r w:rsidR="00E375AE" w:rsidRPr="00A01E26">
        <w:rPr>
          <w:rFonts w:ascii="Times New Roman" w:hAnsi="Times New Roman"/>
          <w:sz w:val="24"/>
        </w:rPr>
        <w:t>9</w:t>
      </w:r>
      <w:r w:rsidR="00F8542B" w:rsidRPr="00A01E26">
        <w:rPr>
          <w:rFonts w:ascii="Times New Roman" w:hAnsi="Times New Roman"/>
          <w:sz w:val="24"/>
        </w:rPr>
        <w:t>) bekezdést nem kell figyelembe venni.</w:t>
      </w:r>
    </w:p>
    <w:p w:rsidR="00E041DD" w:rsidRPr="00A01E26" w:rsidRDefault="00E041DD" w:rsidP="00835809">
      <w:pPr>
        <w:pStyle w:val="bekezds1"/>
        <w:numPr>
          <w:ilvl w:val="1"/>
          <w:numId w:val="29"/>
        </w:numPr>
        <w:rPr>
          <w:rFonts w:ascii="Times New Roman" w:hAnsi="Times New Roman"/>
          <w:sz w:val="24"/>
        </w:rPr>
      </w:pPr>
      <w:r w:rsidRPr="00A01E26">
        <w:rPr>
          <w:rFonts w:ascii="Times New Roman" w:hAnsi="Times New Roman"/>
          <w:sz w:val="24"/>
        </w:rPr>
        <w:t>A Szabályozási terven jelölt út céljára fenntartott területen épület, úthoz nem kapcsolódó egyéb építmény nem helyezhető el.</w:t>
      </w:r>
    </w:p>
    <w:p w:rsidR="00FE06BA" w:rsidRDefault="0041591A" w:rsidP="0041591A">
      <w:pPr>
        <w:pStyle w:val="Cmsor1"/>
      </w:pPr>
      <w:bookmarkStart w:id="336" w:name="_Toc508371236"/>
      <w:bookmarkStart w:id="337" w:name="_Toc508371503"/>
      <w:bookmarkStart w:id="338" w:name="_Toc508371644"/>
      <w:bookmarkStart w:id="339" w:name="_Toc508373953"/>
      <w:bookmarkStart w:id="340" w:name="_Toc508374096"/>
      <w:bookmarkStart w:id="341" w:name="_Toc508374239"/>
      <w:bookmarkStart w:id="342" w:name="_Toc508703884"/>
      <w:bookmarkStart w:id="343" w:name="_Toc508720205"/>
      <w:bookmarkStart w:id="344" w:name="_Toc508723040"/>
      <w:bookmarkStart w:id="345" w:name="_Toc508723421"/>
      <w:bookmarkStart w:id="346" w:name="_Toc510600048"/>
      <w:bookmarkStart w:id="347" w:name="_Toc510601903"/>
      <w:bookmarkStart w:id="348" w:name="_Toc510600049"/>
      <w:bookmarkStart w:id="349" w:name="_Toc510601904"/>
      <w:bookmarkStart w:id="350" w:name="_Toc510600050"/>
      <w:bookmarkStart w:id="351" w:name="_Toc510601905"/>
      <w:bookmarkStart w:id="352" w:name="_Toc510600052"/>
      <w:bookmarkStart w:id="353" w:name="_Toc510601907"/>
      <w:bookmarkStart w:id="354" w:name="_Toc510600059"/>
      <w:bookmarkStart w:id="355" w:name="_Toc510601914"/>
      <w:bookmarkStart w:id="356" w:name="_Toc510600060"/>
      <w:bookmarkStart w:id="357" w:name="_Toc510601915"/>
      <w:bookmarkStart w:id="358" w:name="_Toc5143224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t>2</w:t>
      </w:r>
      <w:r w:rsidR="003460AB">
        <w:t>1</w:t>
      </w:r>
      <w:r>
        <w:t xml:space="preserve">. </w:t>
      </w:r>
      <w:r w:rsidR="005C7DFF" w:rsidRPr="00A01E26">
        <w:t>TEREPRENDEZÉS, RÉZSŰ, TÁMFAL, KERÍTÉS</w:t>
      </w:r>
      <w:bookmarkEnd w:id="358"/>
    </w:p>
    <w:p w:rsidR="0041591A" w:rsidRPr="0041591A" w:rsidRDefault="0041591A" w:rsidP="0041591A">
      <w:pPr>
        <w:pStyle w:val="bekezds1"/>
        <w:spacing w:before="120" w:after="120"/>
        <w:ind w:left="0" w:firstLine="0"/>
        <w:jc w:val="center"/>
        <w:rPr>
          <w:rFonts w:ascii="Times New Roman" w:hAnsi="Times New Roman"/>
          <w:b/>
          <w:sz w:val="24"/>
        </w:rPr>
      </w:pPr>
      <w:r>
        <w:rPr>
          <w:rFonts w:ascii="Times New Roman" w:hAnsi="Times New Roman"/>
          <w:b/>
          <w:sz w:val="24"/>
        </w:rPr>
        <w:t>22</w:t>
      </w:r>
      <w:r w:rsidRPr="00D67295">
        <w:rPr>
          <w:rFonts w:ascii="Times New Roman" w:hAnsi="Times New Roman"/>
          <w:b/>
          <w:sz w:val="24"/>
        </w:rPr>
        <w:t>.§</w:t>
      </w:r>
    </w:p>
    <w:p w:rsidR="005C7DFF" w:rsidRPr="00A01E26" w:rsidRDefault="005C7DFF" w:rsidP="00835809">
      <w:pPr>
        <w:pStyle w:val="bekezds1"/>
        <w:numPr>
          <w:ilvl w:val="1"/>
          <w:numId w:val="32"/>
        </w:numPr>
        <w:rPr>
          <w:rFonts w:ascii="Times New Roman" w:hAnsi="Times New Roman"/>
          <w:sz w:val="24"/>
        </w:rPr>
      </w:pPr>
      <w:r w:rsidRPr="00A01E26">
        <w:rPr>
          <w:rFonts w:ascii="Times New Roman" w:hAnsi="Times New Roman"/>
          <w:sz w:val="24"/>
        </w:rPr>
        <w:t xml:space="preserve">Amennyiben a tereprendezésre </w:t>
      </w:r>
      <w:r w:rsidR="001A5581" w:rsidRPr="00A01E26">
        <w:rPr>
          <w:rFonts w:ascii="Times New Roman" w:hAnsi="Times New Roman"/>
          <w:sz w:val="24"/>
        </w:rPr>
        <w:t>épület-elhelyezés</w:t>
      </w:r>
      <w:r w:rsidRPr="00A01E26">
        <w:rPr>
          <w:rFonts w:ascii="Times New Roman" w:hAnsi="Times New Roman"/>
          <w:sz w:val="24"/>
        </w:rPr>
        <w:t xml:space="preserve"> érdekében kerül sor, úgy a </w:t>
      </w:r>
      <w:r w:rsidR="00B12702" w:rsidRPr="00A01E26">
        <w:rPr>
          <w:rFonts w:ascii="Times New Roman" w:hAnsi="Times New Roman"/>
          <w:sz w:val="24"/>
        </w:rPr>
        <w:t>természetes</w:t>
      </w:r>
      <w:r w:rsidRPr="00A01E26">
        <w:rPr>
          <w:rFonts w:ascii="Times New Roman" w:hAnsi="Times New Roman"/>
          <w:sz w:val="24"/>
        </w:rPr>
        <w:t xml:space="preserve"> terepsz</w:t>
      </w:r>
      <w:r w:rsidR="0036675A" w:rsidRPr="00A01E26">
        <w:rPr>
          <w:rFonts w:ascii="Times New Roman" w:hAnsi="Times New Roman"/>
          <w:sz w:val="24"/>
        </w:rPr>
        <w:t xml:space="preserve">inthez viszonyított feltöltés, vagy </w:t>
      </w:r>
      <w:r w:rsidRPr="00A01E26">
        <w:rPr>
          <w:rFonts w:ascii="Times New Roman" w:hAnsi="Times New Roman"/>
          <w:sz w:val="24"/>
        </w:rPr>
        <w:t>bevágás mértéke nem haladhatja meg a 1</w:t>
      </w:r>
      <w:r w:rsidR="003C79A3" w:rsidRPr="00A01E26">
        <w:rPr>
          <w:rFonts w:ascii="Times New Roman" w:hAnsi="Times New Roman"/>
          <w:sz w:val="24"/>
        </w:rPr>
        <w:t>,5 m-t, de együttesen legfeljebb a 2,0 m-t.</w:t>
      </w:r>
    </w:p>
    <w:p w:rsidR="00CD6433" w:rsidRPr="00A01E26" w:rsidRDefault="00CD6433" w:rsidP="00835809">
      <w:pPr>
        <w:pStyle w:val="bekezds1"/>
        <w:numPr>
          <w:ilvl w:val="1"/>
          <w:numId w:val="32"/>
        </w:numPr>
        <w:rPr>
          <w:rFonts w:ascii="Times New Roman" w:hAnsi="Times New Roman"/>
          <w:sz w:val="24"/>
        </w:rPr>
      </w:pPr>
      <w:r w:rsidRPr="00A01E26">
        <w:rPr>
          <w:rFonts w:ascii="Times New Roman" w:hAnsi="Times New Roman"/>
          <w:sz w:val="24"/>
        </w:rPr>
        <w:t>Az eredeti</w:t>
      </w:r>
      <w:r w:rsidR="00090526" w:rsidRPr="00A01E26">
        <w:rPr>
          <w:rFonts w:ascii="Times New Roman" w:hAnsi="Times New Roman"/>
          <w:sz w:val="24"/>
        </w:rPr>
        <w:t>, természetes</w:t>
      </w:r>
      <w:r w:rsidRPr="00A01E26">
        <w:rPr>
          <w:rFonts w:ascii="Times New Roman" w:hAnsi="Times New Roman"/>
          <w:sz w:val="24"/>
        </w:rPr>
        <w:t xml:space="preserve"> terepfelszín a telekhatárok melletti 1,0 méteres sávban nem változtatható.</w:t>
      </w:r>
    </w:p>
    <w:p w:rsidR="009C201F" w:rsidRPr="00A01E26" w:rsidRDefault="009C201F" w:rsidP="00835809">
      <w:pPr>
        <w:pStyle w:val="bekezds1"/>
        <w:numPr>
          <w:ilvl w:val="1"/>
          <w:numId w:val="32"/>
        </w:numPr>
        <w:rPr>
          <w:rFonts w:ascii="Times New Roman" w:hAnsi="Times New Roman"/>
          <w:sz w:val="24"/>
        </w:rPr>
      </w:pPr>
      <w:r w:rsidRPr="00A01E26">
        <w:rPr>
          <w:rFonts w:ascii="Times New Roman" w:hAnsi="Times New Roman"/>
          <w:sz w:val="24"/>
        </w:rPr>
        <w:t xml:space="preserve">A telkeken rézsű oly módon alakítható ki, hogy a rézsű állékonysága a telek területén biztosítható legyen. </w:t>
      </w:r>
    </w:p>
    <w:p w:rsidR="005C7DFF" w:rsidRPr="00A01E26" w:rsidRDefault="005C7DFF" w:rsidP="00835809">
      <w:pPr>
        <w:pStyle w:val="bekezds1"/>
        <w:numPr>
          <w:ilvl w:val="1"/>
          <w:numId w:val="32"/>
        </w:numPr>
        <w:rPr>
          <w:rFonts w:ascii="Times New Roman" w:hAnsi="Times New Roman"/>
          <w:sz w:val="24"/>
        </w:rPr>
      </w:pPr>
      <w:r w:rsidRPr="00A01E26">
        <w:rPr>
          <w:rFonts w:ascii="Times New Roman" w:hAnsi="Times New Roman"/>
          <w:sz w:val="24"/>
        </w:rPr>
        <w:lastRenderedPageBreak/>
        <w:t xml:space="preserve">Támfal kialakítása </w:t>
      </w:r>
      <w:r w:rsidR="00C2051E" w:rsidRPr="00A01E26">
        <w:rPr>
          <w:rFonts w:ascii="Times New Roman" w:hAnsi="Times New Roman"/>
          <w:sz w:val="24"/>
        </w:rPr>
        <w:t xml:space="preserve">során </w:t>
      </w:r>
      <w:r w:rsidRPr="00A01E26">
        <w:rPr>
          <w:rFonts w:ascii="Times New Roman" w:hAnsi="Times New Roman"/>
          <w:sz w:val="24"/>
        </w:rPr>
        <w:t>a természetes terepszint</w:t>
      </w:r>
      <w:r w:rsidR="00B67C80" w:rsidRPr="00A01E26">
        <w:rPr>
          <w:rFonts w:ascii="Times New Roman" w:hAnsi="Times New Roman"/>
          <w:sz w:val="24"/>
        </w:rPr>
        <w:t xml:space="preserve"> felfelé legfeljebb 1,0 méterrel, lefelé legfeljebb 1,0 méterrel változtatható meg, de a támfal magassága mellvéddel együtt sem haladhatja meg az 1,5 m-t.</w:t>
      </w:r>
    </w:p>
    <w:p w:rsidR="002105D7" w:rsidRPr="00A01E26" w:rsidRDefault="004228B6" w:rsidP="00835809">
      <w:pPr>
        <w:pStyle w:val="bekezds1"/>
        <w:numPr>
          <w:ilvl w:val="1"/>
          <w:numId w:val="32"/>
        </w:numPr>
        <w:rPr>
          <w:rFonts w:ascii="Times New Roman" w:hAnsi="Times New Roman"/>
          <w:sz w:val="24"/>
        </w:rPr>
      </w:pPr>
      <w:r w:rsidRPr="00A01E26">
        <w:rPr>
          <w:rFonts w:ascii="Times New Roman" w:hAnsi="Times New Roman"/>
          <w:sz w:val="24"/>
        </w:rPr>
        <w:t>G</w:t>
      </w:r>
      <w:r w:rsidR="0096639B" w:rsidRPr="00A01E26">
        <w:rPr>
          <w:rFonts w:ascii="Times New Roman" w:hAnsi="Times New Roman"/>
          <w:sz w:val="24"/>
        </w:rPr>
        <w:t xml:space="preserve">épkocsi lehajtó </w:t>
      </w:r>
      <w:r w:rsidR="002439F6" w:rsidRPr="00A01E26">
        <w:rPr>
          <w:rFonts w:ascii="Times New Roman" w:hAnsi="Times New Roman"/>
          <w:sz w:val="24"/>
        </w:rPr>
        <w:t>támfal</w:t>
      </w:r>
      <w:r w:rsidR="0096639B" w:rsidRPr="00A01E26">
        <w:rPr>
          <w:rFonts w:ascii="Times New Roman" w:hAnsi="Times New Roman"/>
          <w:sz w:val="24"/>
        </w:rPr>
        <w:t>a építhető</w:t>
      </w:r>
      <w:r w:rsidRPr="00A01E26">
        <w:rPr>
          <w:rFonts w:ascii="Times New Roman" w:hAnsi="Times New Roman"/>
          <w:sz w:val="24"/>
        </w:rPr>
        <w:t xml:space="preserve"> építési helyen kívül</w:t>
      </w:r>
      <w:r w:rsidR="00B67C80" w:rsidRPr="00A01E26">
        <w:rPr>
          <w:rFonts w:ascii="Times New Roman" w:hAnsi="Times New Roman"/>
          <w:sz w:val="24"/>
        </w:rPr>
        <w:t xml:space="preserve"> amennyiben</w:t>
      </w:r>
      <w:r w:rsidR="0096639B" w:rsidRPr="00A01E26">
        <w:rPr>
          <w:rFonts w:ascii="Times New Roman" w:hAnsi="Times New Roman"/>
          <w:sz w:val="24"/>
        </w:rPr>
        <w:t xml:space="preserve">, </w:t>
      </w:r>
    </w:p>
    <w:p w:rsidR="002105D7" w:rsidRPr="00A01E26" w:rsidRDefault="00A51AD7" w:rsidP="00835809">
      <w:pPr>
        <w:pStyle w:val="bekezds1"/>
        <w:numPr>
          <w:ilvl w:val="0"/>
          <w:numId w:val="155"/>
        </w:numPr>
        <w:rPr>
          <w:rFonts w:ascii="Times New Roman" w:hAnsi="Times New Roman"/>
          <w:sz w:val="24"/>
        </w:rPr>
      </w:pPr>
      <w:r w:rsidRPr="00A01E26">
        <w:rPr>
          <w:rFonts w:ascii="Times New Roman" w:hAnsi="Times New Roman"/>
          <w:sz w:val="24"/>
        </w:rPr>
        <w:t>legfeljebb 2,0 m magas</w:t>
      </w:r>
      <w:r w:rsidR="002105D7" w:rsidRPr="00A01E26">
        <w:rPr>
          <w:rFonts w:ascii="Times New Roman" w:hAnsi="Times New Roman"/>
          <w:sz w:val="24"/>
        </w:rPr>
        <w:t>,</w:t>
      </w:r>
    </w:p>
    <w:p w:rsidR="00437C55" w:rsidRPr="00A01E26" w:rsidRDefault="002105D7" w:rsidP="00835809">
      <w:pPr>
        <w:pStyle w:val="bekezds1"/>
        <w:numPr>
          <w:ilvl w:val="0"/>
          <w:numId w:val="155"/>
        </w:numPr>
        <w:rPr>
          <w:rFonts w:ascii="Times New Roman" w:hAnsi="Times New Roman"/>
          <w:sz w:val="24"/>
        </w:rPr>
      </w:pPr>
      <w:r w:rsidRPr="00A01E26">
        <w:rPr>
          <w:rFonts w:ascii="Times New Roman" w:hAnsi="Times New Roman"/>
          <w:sz w:val="24"/>
        </w:rPr>
        <w:t>a szomszédos telek felé eső széle és a telekhatár között, legalább 3,0 méter</w:t>
      </w:r>
      <w:r w:rsidR="00B67C80" w:rsidRPr="00A01E26">
        <w:rPr>
          <w:rFonts w:ascii="Times New Roman" w:hAnsi="Times New Roman"/>
          <w:sz w:val="24"/>
        </w:rPr>
        <w:t xml:space="preserve"> távolság van</w:t>
      </w:r>
      <w:r w:rsidR="002439F6" w:rsidRPr="00A01E26">
        <w:rPr>
          <w:rFonts w:ascii="Times New Roman" w:hAnsi="Times New Roman"/>
          <w:sz w:val="24"/>
        </w:rPr>
        <w:t>.</w:t>
      </w:r>
    </w:p>
    <w:p w:rsidR="00FE06BA" w:rsidRPr="003438B0" w:rsidRDefault="00C711E0" w:rsidP="003438B0">
      <w:pPr>
        <w:pStyle w:val="bekezds1"/>
        <w:numPr>
          <w:ilvl w:val="1"/>
          <w:numId w:val="32"/>
        </w:numPr>
        <w:rPr>
          <w:rFonts w:ascii="Times New Roman" w:hAnsi="Times New Roman"/>
          <w:sz w:val="24"/>
        </w:rPr>
      </w:pPr>
      <w:r w:rsidRPr="00A01E26">
        <w:rPr>
          <w:rFonts w:ascii="Times New Roman" w:hAnsi="Times New Roman"/>
          <w:sz w:val="24"/>
        </w:rPr>
        <w:t>A kerület területén támfalgarázs nem építhető.</w:t>
      </w:r>
    </w:p>
    <w:p w:rsidR="0041591A" w:rsidRPr="0041591A" w:rsidRDefault="0041591A" w:rsidP="0041591A">
      <w:pPr>
        <w:pStyle w:val="bekezds1"/>
        <w:spacing w:before="120" w:after="120"/>
        <w:ind w:left="0" w:firstLine="0"/>
        <w:jc w:val="center"/>
        <w:rPr>
          <w:rFonts w:ascii="Times New Roman" w:hAnsi="Times New Roman"/>
          <w:b/>
          <w:sz w:val="24"/>
        </w:rPr>
      </w:pPr>
      <w:r>
        <w:rPr>
          <w:rFonts w:ascii="Times New Roman" w:hAnsi="Times New Roman"/>
          <w:b/>
          <w:sz w:val="24"/>
        </w:rPr>
        <w:t>23</w:t>
      </w:r>
      <w:r w:rsidRPr="00D67295">
        <w:rPr>
          <w:rFonts w:ascii="Times New Roman" w:hAnsi="Times New Roman"/>
          <w:b/>
          <w:sz w:val="24"/>
        </w:rPr>
        <w:t>.§</w:t>
      </w:r>
    </w:p>
    <w:p w:rsidR="00754968" w:rsidRPr="00A01E26" w:rsidRDefault="00754968" w:rsidP="00952957">
      <w:pPr>
        <w:pStyle w:val="bekezds1"/>
        <w:ind w:left="0" w:firstLine="0"/>
        <w:rPr>
          <w:rFonts w:ascii="Times New Roman" w:hAnsi="Times New Roman"/>
          <w:sz w:val="24"/>
        </w:rPr>
      </w:pPr>
      <w:r w:rsidRPr="00A01E26">
        <w:rPr>
          <w:rFonts w:ascii="Times New Roman" w:hAnsi="Times New Roman"/>
          <w:sz w:val="24"/>
        </w:rPr>
        <w:t>(1) Kerítés magassága legfeljebb 2,0 m lehet, kivéve</w:t>
      </w:r>
      <w:r w:rsidR="00952957" w:rsidRPr="00A01E26">
        <w:rPr>
          <w:rFonts w:ascii="Times New Roman" w:hAnsi="Times New Roman"/>
          <w:sz w:val="24"/>
        </w:rPr>
        <w:t xml:space="preserve"> </w:t>
      </w:r>
      <w:r w:rsidRPr="00A01E26">
        <w:rPr>
          <w:rFonts w:ascii="Times New Roman" w:hAnsi="Times New Roman"/>
          <w:sz w:val="24"/>
        </w:rPr>
        <w:t>a sportpályát határoló labdafogó hálót, kerítést</w:t>
      </w:r>
      <w:r w:rsidR="00952957" w:rsidRPr="00A01E26">
        <w:rPr>
          <w:rFonts w:ascii="Times New Roman" w:hAnsi="Times New Roman"/>
          <w:sz w:val="24"/>
        </w:rPr>
        <w:t>.</w:t>
      </w:r>
    </w:p>
    <w:p w:rsidR="00CC248C" w:rsidRPr="00A01E26" w:rsidRDefault="00914048" w:rsidP="00835809">
      <w:pPr>
        <w:pStyle w:val="bekezds1"/>
        <w:numPr>
          <w:ilvl w:val="1"/>
          <w:numId w:val="96"/>
        </w:numPr>
        <w:rPr>
          <w:rFonts w:ascii="Times New Roman" w:hAnsi="Times New Roman"/>
          <w:sz w:val="24"/>
        </w:rPr>
      </w:pPr>
      <w:r w:rsidRPr="00A01E26">
        <w:rPr>
          <w:rFonts w:ascii="Times New Roman" w:hAnsi="Times New Roman"/>
          <w:sz w:val="24"/>
        </w:rPr>
        <w:t>Utcafronti k</w:t>
      </w:r>
      <w:r w:rsidR="00FD6B5A" w:rsidRPr="00A01E26">
        <w:rPr>
          <w:rFonts w:ascii="Times New Roman" w:hAnsi="Times New Roman"/>
          <w:sz w:val="24"/>
        </w:rPr>
        <w:t xml:space="preserve">erítés </w:t>
      </w:r>
    </w:p>
    <w:p w:rsidR="00754968" w:rsidRPr="00A01E26" w:rsidRDefault="00FD6B5A" w:rsidP="00835809">
      <w:pPr>
        <w:pStyle w:val="felsorols10"/>
        <w:numPr>
          <w:ilvl w:val="2"/>
          <w:numId w:val="97"/>
        </w:numPr>
        <w:tabs>
          <w:tab w:val="left" w:pos="1134"/>
        </w:tabs>
        <w:rPr>
          <w:rFonts w:ascii="Times New Roman" w:hAnsi="Times New Roman"/>
          <w:sz w:val="24"/>
        </w:rPr>
      </w:pPr>
      <w:r w:rsidRPr="00A01E26">
        <w:rPr>
          <w:rFonts w:ascii="Times New Roman" w:hAnsi="Times New Roman"/>
          <w:sz w:val="24"/>
        </w:rPr>
        <w:t>lábazatának megengedett magassága</w:t>
      </w:r>
    </w:p>
    <w:p w:rsidR="00FD6B5A" w:rsidRPr="00A01E26" w:rsidRDefault="00FD6B5A" w:rsidP="00835809">
      <w:pPr>
        <w:pStyle w:val="felsorols10"/>
        <w:numPr>
          <w:ilvl w:val="2"/>
          <w:numId w:val="113"/>
        </w:numPr>
        <w:tabs>
          <w:tab w:val="left" w:pos="1134"/>
        </w:tabs>
        <w:rPr>
          <w:rFonts w:ascii="Times New Roman" w:hAnsi="Times New Roman"/>
          <w:sz w:val="24"/>
        </w:rPr>
      </w:pPr>
      <w:r w:rsidRPr="00A01E26">
        <w:rPr>
          <w:rFonts w:ascii="Times New Roman" w:hAnsi="Times New Roman"/>
          <w:sz w:val="24"/>
        </w:rPr>
        <w:t xml:space="preserve">a 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lakóterületen</w:t>
      </w:r>
      <w:r w:rsidR="00120F85" w:rsidRPr="00A01E26">
        <w:rPr>
          <w:rFonts w:ascii="Times New Roman" w:hAnsi="Times New Roman"/>
          <w:sz w:val="24"/>
        </w:rPr>
        <w:t xml:space="preserve"> legfeljebb 0,6 m</w:t>
      </w:r>
      <w:r w:rsidRPr="00A01E26">
        <w:rPr>
          <w:rFonts w:ascii="Times New Roman" w:hAnsi="Times New Roman"/>
          <w:sz w:val="24"/>
        </w:rPr>
        <w:t>,</w:t>
      </w:r>
    </w:p>
    <w:p w:rsidR="00120F85" w:rsidRPr="00A01E26" w:rsidRDefault="00CD6433" w:rsidP="00835809">
      <w:pPr>
        <w:pStyle w:val="felsorols10"/>
        <w:numPr>
          <w:ilvl w:val="2"/>
          <w:numId w:val="113"/>
        </w:numPr>
        <w:tabs>
          <w:tab w:val="left" w:pos="1134"/>
        </w:tabs>
        <w:rPr>
          <w:rFonts w:ascii="Times New Roman" w:hAnsi="Times New Roman"/>
          <w:sz w:val="24"/>
        </w:rPr>
      </w:pPr>
      <w:r w:rsidRPr="00A01E26">
        <w:rPr>
          <w:rFonts w:ascii="Times New Roman" w:hAnsi="Times New Roman"/>
          <w:sz w:val="24"/>
        </w:rPr>
        <w:t>a kertvárosias</w:t>
      </w:r>
      <w:r w:rsidR="000401F9" w:rsidRPr="00A01E26">
        <w:rPr>
          <w:rFonts w:ascii="Times New Roman" w:hAnsi="Times New Roman"/>
          <w:sz w:val="24"/>
        </w:rPr>
        <w:t>, intenzív beépítésű lakóterületen legfeljebb 0,6 m,</w:t>
      </w:r>
    </w:p>
    <w:p w:rsidR="00CC248C" w:rsidRPr="00A01E26" w:rsidRDefault="00CC248C" w:rsidP="00835809">
      <w:pPr>
        <w:pStyle w:val="felsorols10"/>
        <w:numPr>
          <w:ilvl w:val="2"/>
          <w:numId w:val="113"/>
        </w:numPr>
        <w:tabs>
          <w:tab w:val="left" w:pos="1134"/>
        </w:tabs>
        <w:rPr>
          <w:rFonts w:ascii="Times New Roman" w:hAnsi="Times New Roman"/>
          <w:sz w:val="24"/>
        </w:rPr>
      </w:pPr>
      <w:r w:rsidRPr="00A01E26">
        <w:rPr>
          <w:rFonts w:ascii="Times New Roman" w:hAnsi="Times New Roman"/>
          <w:sz w:val="24"/>
        </w:rPr>
        <w:t>gazdasági</w:t>
      </w:r>
      <w:r w:rsidR="00C25E2E" w:rsidRPr="00A01E26">
        <w:rPr>
          <w:rFonts w:ascii="Times New Roman" w:hAnsi="Times New Roman"/>
          <w:sz w:val="24"/>
        </w:rPr>
        <w:t xml:space="preserve"> területen 0,</w:t>
      </w:r>
      <w:r w:rsidR="00770250" w:rsidRPr="00A01E26">
        <w:rPr>
          <w:rFonts w:ascii="Times New Roman" w:hAnsi="Times New Roman"/>
          <w:sz w:val="24"/>
        </w:rPr>
        <w:t>3</w:t>
      </w:r>
      <w:r w:rsidR="00C25E2E" w:rsidRPr="00A01E26">
        <w:rPr>
          <w:rFonts w:ascii="Times New Roman" w:hAnsi="Times New Roman"/>
          <w:sz w:val="24"/>
        </w:rPr>
        <w:t xml:space="preserve"> m.</w:t>
      </w:r>
    </w:p>
    <w:p w:rsidR="000401F9" w:rsidRPr="00A01E26" w:rsidRDefault="00CC248C" w:rsidP="00835809">
      <w:pPr>
        <w:pStyle w:val="felsorols10"/>
        <w:numPr>
          <w:ilvl w:val="2"/>
          <w:numId w:val="97"/>
        </w:numPr>
        <w:tabs>
          <w:tab w:val="left" w:pos="1134"/>
        </w:tabs>
        <w:rPr>
          <w:rFonts w:ascii="Times New Roman" w:hAnsi="Times New Roman"/>
          <w:sz w:val="24"/>
        </w:rPr>
      </w:pPr>
      <w:r w:rsidRPr="00A01E26">
        <w:rPr>
          <w:rFonts w:ascii="Times New Roman" w:hAnsi="Times New Roman"/>
          <w:sz w:val="24"/>
        </w:rPr>
        <w:t>összefüggő tömör szakasza legfeljebb 2,0 m széles lehet,</w:t>
      </w:r>
    </w:p>
    <w:p w:rsidR="00CC248C" w:rsidRPr="00A01E26" w:rsidRDefault="00CC248C" w:rsidP="00835809">
      <w:pPr>
        <w:pStyle w:val="felsorols10"/>
        <w:numPr>
          <w:ilvl w:val="2"/>
          <w:numId w:val="97"/>
        </w:numPr>
        <w:tabs>
          <w:tab w:val="left" w:pos="1134"/>
        </w:tabs>
        <w:rPr>
          <w:rFonts w:ascii="Times New Roman" w:hAnsi="Times New Roman"/>
          <w:sz w:val="24"/>
        </w:rPr>
      </w:pPr>
      <w:r w:rsidRPr="00A01E26">
        <w:rPr>
          <w:rFonts w:ascii="Times New Roman" w:hAnsi="Times New Roman"/>
          <w:sz w:val="24"/>
        </w:rPr>
        <w:t xml:space="preserve">összefüggő áttört szakasza legalább 2,0 m széles </w:t>
      </w:r>
      <w:r w:rsidR="00B67C80" w:rsidRPr="00A01E26">
        <w:rPr>
          <w:rFonts w:ascii="Times New Roman" w:hAnsi="Times New Roman"/>
          <w:sz w:val="24"/>
        </w:rPr>
        <w:t>legyen</w:t>
      </w:r>
      <w:r w:rsidRPr="00A01E26">
        <w:rPr>
          <w:rFonts w:ascii="Times New Roman" w:hAnsi="Times New Roman"/>
          <w:sz w:val="24"/>
        </w:rPr>
        <w:t>.</w:t>
      </w:r>
    </w:p>
    <w:p w:rsidR="00120F85" w:rsidRPr="00A01E26" w:rsidRDefault="00120F85" w:rsidP="00835809">
      <w:pPr>
        <w:pStyle w:val="bekezds1"/>
        <w:numPr>
          <w:ilvl w:val="1"/>
          <w:numId w:val="96"/>
        </w:numPr>
        <w:rPr>
          <w:rFonts w:ascii="Times New Roman" w:hAnsi="Times New Roman"/>
          <w:sz w:val="24"/>
        </w:rPr>
      </w:pPr>
      <w:r w:rsidRPr="00A01E26">
        <w:rPr>
          <w:rFonts w:ascii="Times New Roman" w:hAnsi="Times New Roman"/>
          <w:sz w:val="24"/>
        </w:rPr>
        <w:t xml:space="preserve">Utcafronti tömör </w:t>
      </w:r>
      <w:r w:rsidR="00770250" w:rsidRPr="00A01E26">
        <w:rPr>
          <w:rFonts w:ascii="Times New Roman" w:hAnsi="Times New Roman"/>
          <w:sz w:val="24"/>
        </w:rPr>
        <w:t xml:space="preserve">kerítés </w:t>
      </w:r>
      <w:r w:rsidR="00D52C77" w:rsidRPr="00A01E26">
        <w:rPr>
          <w:rFonts w:ascii="Times New Roman" w:hAnsi="Times New Roman"/>
          <w:sz w:val="24"/>
        </w:rPr>
        <w:t>kizárólag abban az esetben építhető</w:t>
      </w:r>
      <w:r w:rsidR="00770250" w:rsidRPr="00A01E26">
        <w:rPr>
          <w:rFonts w:ascii="Times New Roman" w:hAnsi="Times New Roman"/>
          <w:sz w:val="24"/>
        </w:rPr>
        <w:t>,</w:t>
      </w:r>
    </w:p>
    <w:p w:rsidR="00120F85" w:rsidRPr="00A01E26" w:rsidRDefault="00770250" w:rsidP="00835809">
      <w:pPr>
        <w:pStyle w:val="felsorols10"/>
        <w:numPr>
          <w:ilvl w:val="2"/>
          <w:numId w:val="95"/>
        </w:numPr>
        <w:tabs>
          <w:tab w:val="left" w:pos="1134"/>
        </w:tabs>
        <w:rPr>
          <w:rFonts w:ascii="Times New Roman" w:hAnsi="Times New Roman"/>
          <w:sz w:val="24"/>
        </w:rPr>
      </w:pPr>
      <w:r w:rsidRPr="00A01E26">
        <w:rPr>
          <w:rFonts w:ascii="Times New Roman" w:hAnsi="Times New Roman"/>
          <w:sz w:val="24"/>
        </w:rPr>
        <w:t xml:space="preserve">ha </w:t>
      </w:r>
      <w:r w:rsidR="00120F85" w:rsidRPr="00A01E26">
        <w:rPr>
          <w:rFonts w:ascii="Times New Roman" w:hAnsi="Times New Roman"/>
          <w:sz w:val="24"/>
        </w:rPr>
        <w:t>a beépítés módja zártsorú, hézagosan zártsorú jellegű,</w:t>
      </w:r>
    </w:p>
    <w:p w:rsidR="005510E9" w:rsidRPr="00A01E26" w:rsidRDefault="005510E9" w:rsidP="00835809">
      <w:pPr>
        <w:pStyle w:val="felsorols10"/>
        <w:numPr>
          <w:ilvl w:val="2"/>
          <w:numId w:val="95"/>
        </w:numPr>
        <w:tabs>
          <w:tab w:val="left" w:pos="1134"/>
        </w:tabs>
        <w:rPr>
          <w:rFonts w:ascii="Times New Roman" w:hAnsi="Times New Roman"/>
          <w:sz w:val="24"/>
        </w:rPr>
      </w:pPr>
      <w:r w:rsidRPr="00A01E26">
        <w:rPr>
          <w:rFonts w:ascii="Times New Roman" w:hAnsi="Times New Roman"/>
          <w:sz w:val="24"/>
        </w:rPr>
        <w:t>a lakó- és vegyes terület építési övezeteiben</w:t>
      </w:r>
      <w:r w:rsidR="00D52C77" w:rsidRPr="00A01E26">
        <w:rPr>
          <w:rFonts w:ascii="Times New Roman" w:hAnsi="Times New Roman"/>
          <w:sz w:val="24"/>
        </w:rPr>
        <w:t xml:space="preserve"> közbenső telek esetén</w:t>
      </w:r>
    </w:p>
    <w:p w:rsidR="005510E9" w:rsidRPr="00A01E26" w:rsidRDefault="00DD0B5B" w:rsidP="00835809">
      <w:pPr>
        <w:pStyle w:val="felsorols10"/>
        <w:numPr>
          <w:ilvl w:val="2"/>
          <w:numId w:val="147"/>
        </w:numPr>
        <w:tabs>
          <w:tab w:val="left" w:pos="1134"/>
        </w:tabs>
        <w:ind w:left="1134" w:hanging="567"/>
        <w:rPr>
          <w:rFonts w:ascii="Times New Roman" w:hAnsi="Times New Roman"/>
          <w:sz w:val="24"/>
        </w:rPr>
      </w:pPr>
      <w:r w:rsidRPr="00A01E26">
        <w:rPr>
          <w:rFonts w:ascii="Times New Roman" w:hAnsi="Times New Roman"/>
          <w:sz w:val="24"/>
        </w:rPr>
        <w:t>a közúti közlekedési terület</w:t>
      </w:r>
      <w:r w:rsidR="005510E9" w:rsidRPr="00A01E26">
        <w:rPr>
          <w:rFonts w:ascii="Times New Roman" w:hAnsi="Times New Roman"/>
          <w:sz w:val="24"/>
        </w:rPr>
        <w:t>tel</w:t>
      </w:r>
      <w:r w:rsidRPr="00A01E26">
        <w:rPr>
          <w:rFonts w:ascii="Times New Roman" w:hAnsi="Times New Roman"/>
          <w:sz w:val="24"/>
        </w:rPr>
        <w:t xml:space="preserve"> (KÖu</w:t>
      </w:r>
      <w:r w:rsidR="00220523" w:rsidRPr="00A01E26">
        <w:rPr>
          <w:rFonts w:ascii="Times New Roman" w:hAnsi="Times New Roman"/>
          <w:sz w:val="24"/>
        </w:rPr>
        <w:t>-1/XVI, KÖu-2/XVI, KÖu-3/XVI, KÖu-4/XVI</w:t>
      </w:r>
      <w:r w:rsidRPr="00A01E26">
        <w:rPr>
          <w:rFonts w:ascii="Times New Roman" w:hAnsi="Times New Roman"/>
          <w:sz w:val="24"/>
        </w:rPr>
        <w:t>)</w:t>
      </w:r>
      <w:r w:rsidR="005510E9" w:rsidRPr="00A01E26">
        <w:rPr>
          <w:rFonts w:ascii="Times New Roman" w:hAnsi="Times New Roman"/>
          <w:sz w:val="24"/>
        </w:rPr>
        <w:t xml:space="preserve"> határos vagy attól kizárólag </w:t>
      </w:r>
      <w:proofErr w:type="spellStart"/>
      <w:r w:rsidR="005510E9" w:rsidRPr="00A01E26">
        <w:rPr>
          <w:rFonts w:ascii="Times New Roman" w:hAnsi="Times New Roman"/>
          <w:sz w:val="24"/>
        </w:rPr>
        <w:t>szervízúttal</w:t>
      </w:r>
      <w:proofErr w:type="spellEnd"/>
      <w:r w:rsidR="005510E9" w:rsidRPr="00A01E26">
        <w:rPr>
          <w:rFonts w:ascii="Times New Roman" w:hAnsi="Times New Roman"/>
          <w:sz w:val="24"/>
        </w:rPr>
        <w:t xml:space="preserve"> elválasztott telekhatáron,</w:t>
      </w:r>
    </w:p>
    <w:p w:rsidR="005510E9" w:rsidRPr="00A01E26" w:rsidRDefault="000F6A2E" w:rsidP="00835809">
      <w:pPr>
        <w:pStyle w:val="felsorols10"/>
        <w:numPr>
          <w:ilvl w:val="2"/>
          <w:numId w:val="147"/>
        </w:numPr>
        <w:tabs>
          <w:tab w:val="left" w:pos="1134"/>
        </w:tabs>
        <w:ind w:left="1134" w:hanging="567"/>
        <w:rPr>
          <w:rFonts w:ascii="Times New Roman" w:hAnsi="Times New Roman"/>
          <w:sz w:val="24"/>
        </w:rPr>
      </w:pPr>
      <w:r w:rsidRPr="00A01E26">
        <w:rPr>
          <w:rFonts w:ascii="Times New Roman" w:hAnsi="Times New Roman"/>
          <w:sz w:val="24"/>
        </w:rPr>
        <w:t xml:space="preserve">a </w:t>
      </w:r>
      <w:r w:rsidR="00DD0B5B" w:rsidRPr="00A01E26">
        <w:rPr>
          <w:rFonts w:ascii="Times New Roman" w:hAnsi="Times New Roman"/>
          <w:sz w:val="24"/>
        </w:rPr>
        <w:t>kötöttpályás közlekedési területtel (</w:t>
      </w:r>
      <w:proofErr w:type="spellStart"/>
      <w:r w:rsidR="00DD0B5B" w:rsidRPr="00A01E26">
        <w:rPr>
          <w:rFonts w:ascii="Times New Roman" w:hAnsi="Times New Roman"/>
          <w:sz w:val="24"/>
        </w:rPr>
        <w:t>KÖk</w:t>
      </w:r>
      <w:proofErr w:type="spellEnd"/>
      <w:r w:rsidR="00220523" w:rsidRPr="00A01E26">
        <w:rPr>
          <w:rFonts w:ascii="Times New Roman" w:hAnsi="Times New Roman"/>
          <w:sz w:val="24"/>
        </w:rPr>
        <w:t>/XVI</w:t>
      </w:r>
      <w:r w:rsidR="00DD0B5B" w:rsidRPr="00A01E26">
        <w:rPr>
          <w:rFonts w:ascii="Times New Roman" w:hAnsi="Times New Roman"/>
          <w:sz w:val="24"/>
        </w:rPr>
        <w:t>) határos</w:t>
      </w:r>
      <w:r w:rsidR="005510E9" w:rsidRPr="00A01E26">
        <w:rPr>
          <w:rFonts w:ascii="Times New Roman" w:hAnsi="Times New Roman"/>
          <w:sz w:val="24"/>
        </w:rPr>
        <w:t xml:space="preserve"> vagy attól kizárólag </w:t>
      </w:r>
      <w:proofErr w:type="spellStart"/>
      <w:r w:rsidR="005510E9" w:rsidRPr="00A01E26">
        <w:rPr>
          <w:rFonts w:ascii="Times New Roman" w:hAnsi="Times New Roman"/>
          <w:sz w:val="24"/>
        </w:rPr>
        <w:t>szervízúttal</w:t>
      </w:r>
      <w:proofErr w:type="spellEnd"/>
      <w:r w:rsidR="005510E9" w:rsidRPr="00A01E26">
        <w:rPr>
          <w:rFonts w:ascii="Times New Roman" w:hAnsi="Times New Roman"/>
          <w:sz w:val="24"/>
        </w:rPr>
        <w:t xml:space="preserve"> elválasztott</w:t>
      </w:r>
      <w:r w:rsidR="00DD0B5B" w:rsidRPr="00A01E26">
        <w:rPr>
          <w:rFonts w:ascii="Times New Roman" w:hAnsi="Times New Roman"/>
          <w:sz w:val="24"/>
        </w:rPr>
        <w:t xml:space="preserve"> telekhatáron, </w:t>
      </w:r>
    </w:p>
    <w:p w:rsidR="005510E9" w:rsidRPr="00A01E26" w:rsidRDefault="00DD0B5B" w:rsidP="00835809">
      <w:pPr>
        <w:pStyle w:val="felsorols10"/>
        <w:numPr>
          <w:ilvl w:val="2"/>
          <w:numId w:val="147"/>
        </w:numPr>
        <w:tabs>
          <w:tab w:val="left" w:pos="1134"/>
        </w:tabs>
        <w:rPr>
          <w:rFonts w:ascii="Times New Roman" w:hAnsi="Times New Roman"/>
          <w:sz w:val="24"/>
        </w:rPr>
      </w:pPr>
      <w:r w:rsidRPr="00A01E26">
        <w:rPr>
          <w:rFonts w:ascii="Times New Roman" w:hAnsi="Times New Roman"/>
          <w:sz w:val="24"/>
        </w:rPr>
        <w:t xml:space="preserve">olyan egyéb közterület felé, melyen közösségi közlekedési eszköz közlekedik, </w:t>
      </w:r>
    </w:p>
    <w:p w:rsidR="00120F85" w:rsidRPr="00A01E26" w:rsidRDefault="00D52C77" w:rsidP="00D52C77">
      <w:pPr>
        <w:pStyle w:val="felsorols10"/>
        <w:numPr>
          <w:ilvl w:val="2"/>
          <w:numId w:val="95"/>
        </w:numPr>
        <w:tabs>
          <w:tab w:val="left" w:pos="1134"/>
        </w:tabs>
        <w:rPr>
          <w:rFonts w:ascii="Times New Roman" w:hAnsi="Times New Roman"/>
          <w:sz w:val="24"/>
        </w:rPr>
      </w:pPr>
      <w:r w:rsidRPr="00A01E26">
        <w:rPr>
          <w:rFonts w:ascii="Times New Roman" w:hAnsi="Times New Roman"/>
          <w:sz w:val="24"/>
        </w:rPr>
        <w:t xml:space="preserve">a lakó- és vegyes terület építési övezeteiben </w:t>
      </w:r>
      <w:r w:rsidR="00DD0B5B" w:rsidRPr="00A01E26">
        <w:rPr>
          <w:rFonts w:ascii="Times New Roman" w:hAnsi="Times New Roman"/>
          <w:sz w:val="24"/>
        </w:rPr>
        <w:t>sarokingatlannál</w:t>
      </w:r>
      <w:r w:rsidRPr="00A01E26">
        <w:rPr>
          <w:rFonts w:ascii="Times New Roman" w:hAnsi="Times New Roman"/>
          <w:sz w:val="24"/>
        </w:rPr>
        <w:t xml:space="preserve"> a </w:t>
      </w:r>
      <w:proofErr w:type="spellStart"/>
      <w:r w:rsidRPr="00A01E26">
        <w:rPr>
          <w:rFonts w:ascii="Times New Roman" w:hAnsi="Times New Roman"/>
          <w:sz w:val="24"/>
        </w:rPr>
        <w:t>ba</w:t>
      </w:r>
      <w:proofErr w:type="spellEnd"/>
      <w:r w:rsidRPr="00A01E26">
        <w:rPr>
          <w:rFonts w:ascii="Times New Roman" w:hAnsi="Times New Roman"/>
          <w:sz w:val="24"/>
        </w:rPr>
        <w:t>)</w:t>
      </w:r>
      <w:proofErr w:type="spellStart"/>
      <w:r w:rsidRPr="00A01E26">
        <w:rPr>
          <w:rFonts w:ascii="Times New Roman" w:hAnsi="Times New Roman"/>
          <w:sz w:val="24"/>
        </w:rPr>
        <w:t>-bc</w:t>
      </w:r>
      <w:proofErr w:type="spellEnd"/>
      <w:r w:rsidRPr="00A01E26">
        <w:rPr>
          <w:rFonts w:ascii="Times New Roman" w:hAnsi="Times New Roman"/>
          <w:sz w:val="24"/>
        </w:rPr>
        <w:t>) esetekben</w:t>
      </w:r>
      <w:r w:rsidR="00DD0B5B" w:rsidRPr="00A01E26">
        <w:rPr>
          <w:rFonts w:ascii="Times New Roman" w:hAnsi="Times New Roman"/>
          <w:sz w:val="24"/>
        </w:rPr>
        <w:t>, ha az út szegélye és a kerítés közötti távolság nagyobb</w:t>
      </w:r>
      <w:r w:rsidR="000F6A2E" w:rsidRPr="00A01E26">
        <w:rPr>
          <w:rFonts w:ascii="Times New Roman" w:hAnsi="Times New Roman"/>
          <w:sz w:val="24"/>
        </w:rPr>
        <w:t>,</w:t>
      </w:r>
      <w:r w:rsidR="00DD0B5B" w:rsidRPr="00A01E26">
        <w:rPr>
          <w:rFonts w:ascii="Times New Roman" w:hAnsi="Times New Roman"/>
          <w:sz w:val="24"/>
        </w:rPr>
        <w:t xml:space="preserve"> mint 3</w:t>
      </w:r>
      <w:r w:rsidR="00415FA5" w:rsidRPr="00A01E26">
        <w:rPr>
          <w:rFonts w:ascii="Times New Roman" w:hAnsi="Times New Roman"/>
          <w:sz w:val="24"/>
        </w:rPr>
        <w:t>,0</w:t>
      </w:r>
      <w:r w:rsidR="00DD0B5B" w:rsidRPr="00A01E26">
        <w:rPr>
          <w:rFonts w:ascii="Times New Roman" w:hAnsi="Times New Roman"/>
          <w:sz w:val="24"/>
        </w:rPr>
        <w:t xml:space="preserve"> méter</w:t>
      </w:r>
      <w:r w:rsidR="00120F85" w:rsidRPr="00A01E26">
        <w:rPr>
          <w:rFonts w:ascii="Times New Roman" w:hAnsi="Times New Roman"/>
          <w:sz w:val="24"/>
        </w:rPr>
        <w:t>.</w:t>
      </w:r>
    </w:p>
    <w:p w:rsidR="00FD6B5A" w:rsidRPr="00A01E26" w:rsidRDefault="00120F85" w:rsidP="00835809">
      <w:pPr>
        <w:pStyle w:val="bekezds1"/>
        <w:numPr>
          <w:ilvl w:val="1"/>
          <w:numId w:val="96"/>
        </w:numPr>
        <w:rPr>
          <w:rFonts w:ascii="Times New Roman" w:hAnsi="Times New Roman"/>
          <w:sz w:val="24"/>
        </w:rPr>
      </w:pPr>
      <w:r w:rsidRPr="00A01E26">
        <w:rPr>
          <w:rFonts w:ascii="Times New Roman" w:hAnsi="Times New Roman"/>
          <w:sz w:val="24"/>
        </w:rPr>
        <w:t xml:space="preserve">A tömör kerítés </w:t>
      </w:r>
      <w:r w:rsidR="00CD6433" w:rsidRPr="00A01E26">
        <w:rPr>
          <w:rFonts w:ascii="Times New Roman" w:hAnsi="Times New Roman"/>
          <w:sz w:val="24"/>
        </w:rPr>
        <w:t xml:space="preserve">teljesen </w:t>
      </w:r>
      <w:r w:rsidRPr="00A01E26">
        <w:rPr>
          <w:rFonts w:ascii="Times New Roman" w:hAnsi="Times New Roman"/>
          <w:sz w:val="24"/>
        </w:rPr>
        <w:t>átláthatatlan szakasza le</w:t>
      </w:r>
      <w:r w:rsidR="00770250" w:rsidRPr="00A01E26">
        <w:rPr>
          <w:rFonts w:ascii="Times New Roman" w:hAnsi="Times New Roman"/>
          <w:sz w:val="24"/>
        </w:rPr>
        <w:t>gfeljebb 1,0 méter</w:t>
      </w:r>
      <w:r w:rsidR="00924477" w:rsidRPr="00A01E26">
        <w:rPr>
          <w:rFonts w:ascii="Times New Roman" w:hAnsi="Times New Roman"/>
          <w:sz w:val="24"/>
        </w:rPr>
        <w:t>, kerítéssel egybeépített hulladéktartály-tároló esetében legfeljebb 2,0 m</w:t>
      </w:r>
      <w:r w:rsidR="00770250" w:rsidRPr="00A01E26">
        <w:rPr>
          <w:rFonts w:ascii="Times New Roman" w:hAnsi="Times New Roman"/>
          <w:sz w:val="24"/>
        </w:rPr>
        <w:t xml:space="preserve"> széles lehet.</w:t>
      </w:r>
      <w:r w:rsidRPr="00A01E26">
        <w:rPr>
          <w:rFonts w:ascii="Times New Roman" w:hAnsi="Times New Roman"/>
          <w:sz w:val="24"/>
        </w:rPr>
        <w:t xml:space="preserve"> </w:t>
      </w:r>
      <w:r w:rsidR="00770250" w:rsidRPr="00A01E26">
        <w:rPr>
          <w:rFonts w:ascii="Times New Roman" w:hAnsi="Times New Roman"/>
          <w:sz w:val="24"/>
        </w:rPr>
        <w:t>A tömör szakaszok</w:t>
      </w:r>
      <w:r w:rsidRPr="00A01E26">
        <w:rPr>
          <w:rFonts w:ascii="Times New Roman" w:hAnsi="Times New Roman"/>
          <w:sz w:val="24"/>
        </w:rPr>
        <w:t xml:space="preserve"> között legalább 2,0 méter szélesség</w:t>
      </w:r>
      <w:r w:rsidR="00770250" w:rsidRPr="00A01E26">
        <w:rPr>
          <w:rFonts w:ascii="Times New Roman" w:hAnsi="Times New Roman"/>
          <w:sz w:val="24"/>
        </w:rPr>
        <w:t>ű</w:t>
      </w:r>
      <w:r w:rsidRPr="00A01E26">
        <w:rPr>
          <w:rFonts w:ascii="Times New Roman" w:hAnsi="Times New Roman"/>
          <w:sz w:val="24"/>
        </w:rPr>
        <w:t xml:space="preserve"> </w:t>
      </w:r>
      <w:r w:rsidR="00CD6433" w:rsidRPr="00A01E26">
        <w:rPr>
          <w:rFonts w:ascii="Times New Roman" w:hAnsi="Times New Roman"/>
          <w:sz w:val="24"/>
        </w:rPr>
        <w:t xml:space="preserve">1,5 m magasság felett merőleges irányban legalább 50%-ban merőlegesen átlátható </w:t>
      </w:r>
      <w:r w:rsidR="00770250" w:rsidRPr="00A01E26">
        <w:rPr>
          <w:rFonts w:ascii="Times New Roman" w:hAnsi="Times New Roman"/>
          <w:sz w:val="24"/>
        </w:rPr>
        <w:t>kerítésszakaszokat kell építeni</w:t>
      </w:r>
      <w:r w:rsidR="00CD6433" w:rsidRPr="00A01E26">
        <w:rPr>
          <w:rFonts w:ascii="Times New Roman" w:hAnsi="Times New Roman"/>
          <w:sz w:val="24"/>
        </w:rPr>
        <w:t>.</w:t>
      </w:r>
    </w:p>
    <w:p w:rsidR="00517762" w:rsidRPr="00A01E26" w:rsidRDefault="00914048" w:rsidP="00835809">
      <w:pPr>
        <w:pStyle w:val="bekezds1"/>
        <w:numPr>
          <w:ilvl w:val="1"/>
          <w:numId w:val="96"/>
        </w:numPr>
        <w:rPr>
          <w:rFonts w:ascii="Times New Roman" w:hAnsi="Times New Roman"/>
          <w:sz w:val="24"/>
        </w:rPr>
      </w:pPr>
      <w:r w:rsidRPr="00A01E26">
        <w:rPr>
          <w:rFonts w:ascii="Times New Roman" w:hAnsi="Times New Roman"/>
          <w:sz w:val="24"/>
        </w:rPr>
        <w:t xml:space="preserve">Az építési telken belül az egyes </w:t>
      </w:r>
      <w:proofErr w:type="gramStart"/>
      <w:r w:rsidRPr="00A01E26">
        <w:rPr>
          <w:rFonts w:ascii="Times New Roman" w:hAnsi="Times New Roman"/>
          <w:sz w:val="24"/>
        </w:rPr>
        <w:t>külön használatú</w:t>
      </w:r>
      <w:proofErr w:type="gramEnd"/>
      <w:r w:rsidRPr="00A01E26">
        <w:rPr>
          <w:rFonts w:ascii="Times New Roman" w:hAnsi="Times New Roman"/>
          <w:sz w:val="24"/>
        </w:rPr>
        <w:t xml:space="preserve"> telekrészeket elválasztó</w:t>
      </w:r>
    </w:p>
    <w:p w:rsidR="00517762" w:rsidRPr="00A01E26" w:rsidRDefault="00914048" w:rsidP="00835809">
      <w:pPr>
        <w:pStyle w:val="felsorols10"/>
        <w:numPr>
          <w:ilvl w:val="2"/>
          <w:numId w:val="152"/>
        </w:numPr>
        <w:tabs>
          <w:tab w:val="left" w:pos="1134"/>
        </w:tabs>
        <w:rPr>
          <w:rFonts w:ascii="Times New Roman" w:hAnsi="Times New Roman"/>
          <w:sz w:val="24"/>
        </w:rPr>
      </w:pPr>
      <w:r w:rsidRPr="00A01E26">
        <w:rPr>
          <w:rFonts w:ascii="Times New Roman" w:hAnsi="Times New Roman"/>
          <w:sz w:val="24"/>
        </w:rPr>
        <w:t>kerítés</w:t>
      </w:r>
    </w:p>
    <w:p w:rsidR="004228B6" w:rsidRPr="00A01E26" w:rsidRDefault="004228B6" w:rsidP="00835809">
      <w:pPr>
        <w:pStyle w:val="bekezds1"/>
        <w:numPr>
          <w:ilvl w:val="0"/>
          <w:numId w:val="151"/>
        </w:numPr>
        <w:rPr>
          <w:rFonts w:ascii="Times New Roman" w:hAnsi="Times New Roman"/>
          <w:sz w:val="24"/>
        </w:rPr>
      </w:pPr>
      <w:r w:rsidRPr="00A01E26">
        <w:rPr>
          <w:rFonts w:ascii="Times New Roman" w:hAnsi="Times New Roman"/>
          <w:sz w:val="24"/>
        </w:rPr>
        <w:t>legfeljebb 1,8 m magassággal,</w:t>
      </w:r>
    </w:p>
    <w:p w:rsidR="00517762" w:rsidRPr="00A01E26" w:rsidRDefault="00914048" w:rsidP="00835809">
      <w:pPr>
        <w:pStyle w:val="bekezds1"/>
        <w:numPr>
          <w:ilvl w:val="0"/>
          <w:numId w:val="151"/>
        </w:numPr>
        <w:rPr>
          <w:rFonts w:ascii="Times New Roman" w:hAnsi="Times New Roman"/>
          <w:sz w:val="24"/>
        </w:rPr>
      </w:pPr>
      <w:r w:rsidRPr="00A01E26">
        <w:rPr>
          <w:rFonts w:ascii="Times New Roman" w:hAnsi="Times New Roman"/>
          <w:sz w:val="24"/>
        </w:rPr>
        <w:t xml:space="preserve">csak áttört kialakítással, </w:t>
      </w:r>
    </w:p>
    <w:p w:rsidR="00517762" w:rsidRPr="00A01E26" w:rsidRDefault="00914048" w:rsidP="00835809">
      <w:pPr>
        <w:pStyle w:val="bekezds1"/>
        <w:numPr>
          <w:ilvl w:val="0"/>
          <w:numId w:val="151"/>
        </w:numPr>
        <w:rPr>
          <w:rFonts w:ascii="Times New Roman" w:hAnsi="Times New Roman"/>
          <w:sz w:val="24"/>
        </w:rPr>
      </w:pPr>
      <w:r w:rsidRPr="00A01E26">
        <w:rPr>
          <w:rFonts w:ascii="Times New Roman" w:hAnsi="Times New Roman"/>
          <w:sz w:val="24"/>
        </w:rPr>
        <w:t>legfeljebb 0,4</w:t>
      </w:r>
      <w:r w:rsidR="00770250" w:rsidRPr="00A01E26">
        <w:rPr>
          <w:rFonts w:ascii="Times New Roman" w:hAnsi="Times New Roman"/>
          <w:sz w:val="24"/>
        </w:rPr>
        <w:t xml:space="preserve"> m-es lábazat</w:t>
      </w:r>
      <w:r w:rsidR="00517762" w:rsidRPr="00A01E26">
        <w:rPr>
          <w:rFonts w:ascii="Times New Roman" w:hAnsi="Times New Roman"/>
          <w:sz w:val="24"/>
        </w:rPr>
        <w:t>tal</w:t>
      </w:r>
      <w:r w:rsidRPr="00A01E26">
        <w:rPr>
          <w:rFonts w:ascii="Times New Roman" w:hAnsi="Times New Roman"/>
          <w:sz w:val="24"/>
        </w:rPr>
        <w:t xml:space="preserve">, </w:t>
      </w:r>
    </w:p>
    <w:p w:rsidR="00517762" w:rsidRPr="00A01E26" w:rsidRDefault="00914048" w:rsidP="00835809">
      <w:pPr>
        <w:pStyle w:val="bekezds1"/>
        <w:numPr>
          <w:ilvl w:val="0"/>
          <w:numId w:val="151"/>
        </w:numPr>
        <w:rPr>
          <w:rFonts w:ascii="Times New Roman" w:hAnsi="Times New Roman"/>
          <w:sz w:val="24"/>
        </w:rPr>
      </w:pPr>
      <w:r w:rsidRPr="00A01E26">
        <w:rPr>
          <w:rFonts w:ascii="Times New Roman" w:hAnsi="Times New Roman"/>
          <w:sz w:val="24"/>
        </w:rPr>
        <w:t>merőlegesen legalább 90%-osan átlátható</w:t>
      </w:r>
      <w:r w:rsidR="00770250" w:rsidRPr="00A01E26">
        <w:rPr>
          <w:rFonts w:ascii="Times New Roman" w:hAnsi="Times New Roman"/>
          <w:sz w:val="24"/>
        </w:rPr>
        <w:t>an</w:t>
      </w:r>
      <w:r w:rsidR="00517762" w:rsidRPr="00A01E26">
        <w:rPr>
          <w:rFonts w:ascii="Times New Roman" w:hAnsi="Times New Roman"/>
          <w:sz w:val="24"/>
        </w:rPr>
        <w:t>,</w:t>
      </w:r>
    </w:p>
    <w:p w:rsidR="00517762" w:rsidRPr="00A01E26" w:rsidRDefault="00914048" w:rsidP="00835809">
      <w:pPr>
        <w:pStyle w:val="felsorols10"/>
        <w:numPr>
          <w:ilvl w:val="2"/>
          <w:numId w:val="152"/>
        </w:numPr>
        <w:tabs>
          <w:tab w:val="left" w:pos="1134"/>
        </w:tabs>
        <w:rPr>
          <w:rFonts w:ascii="Times New Roman" w:hAnsi="Times New Roman"/>
          <w:sz w:val="24"/>
        </w:rPr>
      </w:pPr>
      <w:r w:rsidRPr="00A01E26">
        <w:rPr>
          <w:rFonts w:ascii="Times New Roman" w:hAnsi="Times New Roman"/>
          <w:sz w:val="24"/>
        </w:rPr>
        <w:t>élő sövén</w:t>
      </w:r>
      <w:r w:rsidR="00517762" w:rsidRPr="00A01E26">
        <w:rPr>
          <w:rFonts w:ascii="Times New Roman" w:hAnsi="Times New Roman"/>
          <w:sz w:val="24"/>
        </w:rPr>
        <w:t>y</w:t>
      </w:r>
      <w:r w:rsidRPr="00A01E26">
        <w:rPr>
          <w:rFonts w:ascii="Times New Roman" w:hAnsi="Times New Roman"/>
          <w:sz w:val="24"/>
        </w:rPr>
        <w:t xml:space="preserve"> legfeljebb 1,8 méter magassággal</w:t>
      </w:r>
    </w:p>
    <w:p w:rsidR="00914048" w:rsidRDefault="00914048" w:rsidP="00517762">
      <w:pPr>
        <w:pStyle w:val="bekezds1"/>
        <w:ind w:left="360" w:firstLine="0"/>
        <w:rPr>
          <w:rFonts w:ascii="Times New Roman" w:hAnsi="Times New Roman"/>
          <w:sz w:val="24"/>
        </w:rPr>
      </w:pPr>
      <w:proofErr w:type="gramStart"/>
      <w:r w:rsidRPr="00A01E26">
        <w:rPr>
          <w:rFonts w:ascii="Times New Roman" w:hAnsi="Times New Roman"/>
          <w:sz w:val="24"/>
        </w:rPr>
        <w:t>alakítható</w:t>
      </w:r>
      <w:proofErr w:type="gramEnd"/>
      <w:r w:rsidRPr="00A01E26">
        <w:rPr>
          <w:rFonts w:ascii="Times New Roman" w:hAnsi="Times New Roman"/>
          <w:sz w:val="24"/>
        </w:rPr>
        <w:t xml:space="preserve"> ki.</w:t>
      </w: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Default="0060050E" w:rsidP="00517762">
      <w:pPr>
        <w:pStyle w:val="bekezds1"/>
        <w:ind w:left="360" w:firstLine="0"/>
        <w:rPr>
          <w:rFonts w:ascii="Times New Roman" w:hAnsi="Times New Roman"/>
          <w:sz w:val="24"/>
        </w:rPr>
      </w:pPr>
    </w:p>
    <w:p w:rsidR="0060050E" w:rsidRPr="00A01E26" w:rsidRDefault="0060050E" w:rsidP="00517762">
      <w:pPr>
        <w:pStyle w:val="bekezds1"/>
        <w:ind w:left="360" w:firstLine="0"/>
        <w:rPr>
          <w:rFonts w:ascii="Times New Roman" w:hAnsi="Times New Roman"/>
          <w:sz w:val="24"/>
        </w:rPr>
      </w:pPr>
    </w:p>
    <w:p w:rsidR="00C711E0" w:rsidRDefault="0041591A" w:rsidP="00CF3E4A">
      <w:pPr>
        <w:pStyle w:val="Cmsor1"/>
      </w:pPr>
      <w:bookmarkStart w:id="359" w:name="_Toc514322434"/>
      <w:r>
        <w:lastRenderedPageBreak/>
        <w:t>2</w:t>
      </w:r>
      <w:r w:rsidR="003460AB">
        <w:t>2</w:t>
      </w:r>
      <w:r>
        <w:t xml:space="preserve">. </w:t>
      </w:r>
      <w:r w:rsidR="005C7DFF" w:rsidRPr="00A01E26">
        <w:t>BEÉPÍTÉSI MÓD, ÉPÍTÉSI HELY</w:t>
      </w:r>
      <w:bookmarkEnd w:id="359"/>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24</w:t>
      </w:r>
      <w:r w:rsidRPr="00D67295">
        <w:rPr>
          <w:rFonts w:ascii="Times New Roman" w:hAnsi="Times New Roman"/>
          <w:b/>
          <w:sz w:val="24"/>
        </w:rPr>
        <w:t>.§</w:t>
      </w:r>
    </w:p>
    <w:p w:rsidR="005C7DFF" w:rsidRPr="00A01E26" w:rsidRDefault="00CE4925" w:rsidP="00835809">
      <w:pPr>
        <w:pStyle w:val="bekezds1"/>
        <w:numPr>
          <w:ilvl w:val="1"/>
          <w:numId w:val="225"/>
        </w:numPr>
        <w:rPr>
          <w:rFonts w:ascii="Times New Roman" w:hAnsi="Times New Roman"/>
          <w:sz w:val="24"/>
        </w:rPr>
      </w:pPr>
      <w:r w:rsidRPr="00A01E26">
        <w:rPr>
          <w:rFonts w:ascii="Times New Roman" w:hAnsi="Times New Roman"/>
          <w:sz w:val="24"/>
        </w:rPr>
        <w:t>Újonnan beépítésre kerülő</w:t>
      </w:r>
      <w:r w:rsidR="00770250" w:rsidRPr="00A01E26">
        <w:rPr>
          <w:rFonts w:ascii="Times New Roman" w:hAnsi="Times New Roman"/>
          <w:sz w:val="24"/>
        </w:rPr>
        <w:t xml:space="preserve"> vagy </w:t>
      </w:r>
      <w:r w:rsidRPr="00A01E26">
        <w:rPr>
          <w:rFonts w:ascii="Times New Roman" w:hAnsi="Times New Roman"/>
          <w:sz w:val="24"/>
        </w:rPr>
        <w:t>átépítésre kerülő területen</w:t>
      </w:r>
      <w:r w:rsidR="00823131" w:rsidRPr="00A01E26">
        <w:rPr>
          <w:rFonts w:ascii="Times New Roman" w:hAnsi="Times New Roman"/>
          <w:sz w:val="24"/>
        </w:rPr>
        <w:t>,</w:t>
      </w:r>
      <w:r w:rsidRPr="00A01E26">
        <w:rPr>
          <w:rFonts w:ascii="Times New Roman" w:hAnsi="Times New Roman"/>
          <w:sz w:val="24"/>
        </w:rPr>
        <w:t xml:space="preserve"> o</w:t>
      </w:r>
      <w:r w:rsidR="005C7DFF" w:rsidRPr="00A01E26">
        <w:rPr>
          <w:rFonts w:ascii="Times New Roman" w:hAnsi="Times New Roman"/>
          <w:sz w:val="24"/>
        </w:rPr>
        <w:t>ldalhatáron álló beépítés esetén az építési hely egyik határvonala</w:t>
      </w:r>
      <w:r w:rsidR="001F532A" w:rsidRPr="00A01E26">
        <w:rPr>
          <w:rFonts w:ascii="Times New Roman" w:hAnsi="Times New Roman"/>
          <w:sz w:val="24"/>
        </w:rPr>
        <w:t xml:space="preserve"> az északi irányhoz közelebb eső telekhatár</w:t>
      </w:r>
      <w:r w:rsidRPr="00A01E26">
        <w:rPr>
          <w:rFonts w:ascii="Times New Roman" w:hAnsi="Times New Roman"/>
          <w:sz w:val="24"/>
        </w:rPr>
        <w:t>.</w:t>
      </w:r>
      <w:r w:rsidR="001F532A" w:rsidRPr="00A01E26">
        <w:rPr>
          <w:rFonts w:ascii="Times New Roman" w:hAnsi="Times New Roman"/>
          <w:sz w:val="24"/>
        </w:rPr>
        <w:t xml:space="preserve"> </w:t>
      </w:r>
    </w:p>
    <w:p w:rsidR="005C7DFF" w:rsidRPr="00A01E26" w:rsidRDefault="00226B1D" w:rsidP="00835809">
      <w:pPr>
        <w:pStyle w:val="bekezds1"/>
        <w:numPr>
          <w:ilvl w:val="1"/>
          <w:numId w:val="225"/>
        </w:numPr>
        <w:rPr>
          <w:rFonts w:ascii="Times New Roman" w:hAnsi="Times New Roman"/>
          <w:sz w:val="24"/>
        </w:rPr>
      </w:pPr>
      <w:r w:rsidRPr="00A01E26">
        <w:rPr>
          <w:rFonts w:ascii="Times New Roman" w:hAnsi="Times New Roman"/>
          <w:sz w:val="24"/>
        </w:rPr>
        <w:t>B</w:t>
      </w:r>
      <w:r w:rsidR="005C7DFF" w:rsidRPr="00A01E26">
        <w:rPr>
          <w:rFonts w:ascii="Times New Roman" w:hAnsi="Times New Roman"/>
          <w:sz w:val="24"/>
        </w:rPr>
        <w:t>eépített telektömbben</w:t>
      </w:r>
      <w:r w:rsidR="00823131" w:rsidRPr="00A01E26">
        <w:rPr>
          <w:rFonts w:ascii="Times New Roman" w:hAnsi="Times New Roman"/>
          <w:sz w:val="24"/>
        </w:rPr>
        <w:t>,</w:t>
      </w:r>
      <w:r w:rsidR="005C7DFF" w:rsidRPr="00A01E26">
        <w:rPr>
          <w:rFonts w:ascii="Times New Roman" w:hAnsi="Times New Roman"/>
          <w:sz w:val="24"/>
        </w:rPr>
        <w:t xml:space="preserve"> </w:t>
      </w:r>
      <w:r w:rsidR="00CE4925" w:rsidRPr="00A01E26">
        <w:rPr>
          <w:rFonts w:ascii="Times New Roman" w:hAnsi="Times New Roman"/>
          <w:sz w:val="24"/>
        </w:rPr>
        <w:t xml:space="preserve">oldalhatáron álló beépítés esetén az építési hely egyik határvonala </w:t>
      </w:r>
      <w:r w:rsidR="00823131" w:rsidRPr="00A01E26">
        <w:rPr>
          <w:rFonts w:ascii="Times New Roman" w:hAnsi="Times New Roman"/>
          <w:sz w:val="24"/>
        </w:rPr>
        <w:t>az északi irányhoz közelebb eső telekhatár. A déli irányhoz közelebb eső telekhatár kizárólag abban az esetben lehet az építési hely határvonala, amennyiben</w:t>
      </w:r>
      <w:r w:rsidR="00823131" w:rsidRPr="00A01E26" w:rsidDel="005A2173">
        <w:rPr>
          <w:rFonts w:ascii="Times New Roman" w:hAnsi="Times New Roman"/>
          <w:sz w:val="24"/>
        </w:rPr>
        <w:t xml:space="preserve"> </w:t>
      </w:r>
      <w:r w:rsidR="00883E40" w:rsidRPr="00A01E26">
        <w:rPr>
          <w:rFonts w:ascii="Times New Roman" w:hAnsi="Times New Roman"/>
          <w:sz w:val="24"/>
        </w:rPr>
        <w:t xml:space="preserve">a szomszédos telek </w:t>
      </w:r>
      <w:r w:rsidR="005A2173" w:rsidRPr="00A01E26">
        <w:rPr>
          <w:rFonts w:ascii="Times New Roman" w:hAnsi="Times New Roman"/>
          <w:sz w:val="24"/>
        </w:rPr>
        <w:t>beépítési lehetőségét</w:t>
      </w:r>
      <w:r w:rsidR="00883E40" w:rsidRPr="00A01E26">
        <w:rPr>
          <w:rFonts w:ascii="Times New Roman" w:hAnsi="Times New Roman"/>
          <w:sz w:val="24"/>
        </w:rPr>
        <w:t xml:space="preserve"> nem korlátozza</w:t>
      </w:r>
      <w:r w:rsidR="005A2173" w:rsidRPr="00A01E26">
        <w:rPr>
          <w:rFonts w:ascii="Times New Roman" w:hAnsi="Times New Roman"/>
          <w:sz w:val="24"/>
        </w:rPr>
        <w:t xml:space="preserve">, </w:t>
      </w:r>
      <w:r w:rsidR="008F70CC" w:rsidRPr="00A01E26">
        <w:rPr>
          <w:rFonts w:ascii="Times New Roman" w:hAnsi="Times New Roman"/>
          <w:sz w:val="24"/>
        </w:rPr>
        <w:t xml:space="preserve">a beépítést </w:t>
      </w:r>
      <w:r w:rsidR="005A2173" w:rsidRPr="00A01E26">
        <w:rPr>
          <w:rFonts w:ascii="Times New Roman" w:hAnsi="Times New Roman"/>
          <w:sz w:val="24"/>
        </w:rPr>
        <w:t>nem nehezíti</w:t>
      </w:r>
      <w:r w:rsidR="001F7803" w:rsidRPr="00A01E26">
        <w:rPr>
          <w:rFonts w:ascii="Times New Roman" w:hAnsi="Times New Roman"/>
          <w:sz w:val="24"/>
        </w:rPr>
        <w:t>.</w:t>
      </w:r>
      <w:r w:rsidR="008F70CC" w:rsidRPr="00A01E26">
        <w:rPr>
          <w:rFonts w:ascii="Times New Roman" w:hAnsi="Times New Roman"/>
          <w:sz w:val="24"/>
        </w:rPr>
        <w:t xml:space="preserve"> Ebben az esetben ikres épületcsatlakozás is kialakítható.</w:t>
      </w:r>
      <w:r w:rsidR="00823131" w:rsidRPr="00A01E26">
        <w:rPr>
          <w:rFonts w:ascii="Times New Roman" w:hAnsi="Times New Roman"/>
          <w:sz w:val="24"/>
        </w:rPr>
        <w:t xml:space="preserve"> </w:t>
      </w:r>
    </w:p>
    <w:p w:rsidR="005C7DFF" w:rsidRPr="00A01E26" w:rsidRDefault="005C7DFF" w:rsidP="00835809">
      <w:pPr>
        <w:pStyle w:val="bekezds1"/>
        <w:numPr>
          <w:ilvl w:val="1"/>
          <w:numId w:val="225"/>
        </w:numPr>
        <w:rPr>
          <w:rFonts w:ascii="Times New Roman" w:hAnsi="Times New Roman"/>
          <w:sz w:val="24"/>
        </w:rPr>
      </w:pPr>
      <w:r w:rsidRPr="00A01E26">
        <w:rPr>
          <w:rFonts w:ascii="Times New Roman" w:hAnsi="Times New Roman"/>
          <w:sz w:val="24"/>
        </w:rPr>
        <w:t xml:space="preserve">Ikresen csatlakozó beépítés esetén az építési helyek közös határvonala </w:t>
      </w:r>
      <w:r w:rsidR="00B77AFF" w:rsidRPr="00A01E26">
        <w:rPr>
          <w:rFonts w:ascii="Times New Roman" w:hAnsi="Times New Roman"/>
          <w:sz w:val="24"/>
        </w:rPr>
        <w:t xml:space="preserve">a </w:t>
      </w:r>
      <w:r w:rsidRPr="00A01E26">
        <w:rPr>
          <w:rFonts w:ascii="Times New Roman" w:hAnsi="Times New Roman"/>
          <w:sz w:val="24"/>
        </w:rPr>
        <w:t xml:space="preserve">kialakult állapothoz igazodó </w:t>
      </w:r>
      <w:proofErr w:type="gramStart"/>
      <w:r w:rsidRPr="00A01E26">
        <w:rPr>
          <w:rFonts w:ascii="Times New Roman" w:hAnsi="Times New Roman"/>
          <w:sz w:val="24"/>
        </w:rPr>
        <w:t>kell</w:t>
      </w:r>
      <w:proofErr w:type="gramEnd"/>
      <w:r w:rsidRPr="00A01E26">
        <w:rPr>
          <w:rFonts w:ascii="Times New Roman" w:hAnsi="Times New Roman"/>
          <w:sz w:val="24"/>
        </w:rPr>
        <w:t xml:space="preserve"> legyen.</w:t>
      </w:r>
    </w:p>
    <w:p w:rsidR="00D267B3" w:rsidRPr="00A01E26" w:rsidRDefault="00D267B3" w:rsidP="00835809">
      <w:pPr>
        <w:pStyle w:val="bekezds1"/>
        <w:numPr>
          <w:ilvl w:val="1"/>
          <w:numId w:val="225"/>
        </w:numPr>
        <w:rPr>
          <w:rFonts w:ascii="Times New Roman" w:hAnsi="Times New Roman"/>
          <w:sz w:val="24"/>
        </w:rPr>
      </w:pPr>
      <w:r w:rsidRPr="00A01E26">
        <w:rPr>
          <w:rFonts w:ascii="Times New Roman" w:hAnsi="Times New Roman"/>
          <w:sz w:val="24"/>
        </w:rPr>
        <w:t>Ikres beépítés esetén fennmaradó páratlan telek oldalhatáron álló módon építhető be.</w:t>
      </w:r>
    </w:p>
    <w:p w:rsidR="005C7DFF" w:rsidRPr="00A01E26" w:rsidRDefault="005C7DFF" w:rsidP="00835809">
      <w:pPr>
        <w:pStyle w:val="bekezds1"/>
        <w:numPr>
          <w:ilvl w:val="1"/>
          <w:numId w:val="225"/>
        </w:numPr>
        <w:rPr>
          <w:rFonts w:ascii="Times New Roman" w:hAnsi="Times New Roman"/>
          <w:sz w:val="24"/>
        </w:rPr>
      </w:pPr>
      <w:r w:rsidRPr="00A01E26">
        <w:rPr>
          <w:rFonts w:ascii="Times New Roman" w:hAnsi="Times New Roman"/>
          <w:sz w:val="24"/>
        </w:rPr>
        <w:t>Saroktelek esetében az előkert</w:t>
      </w:r>
      <w:r w:rsidR="00CE4925" w:rsidRPr="00A01E26">
        <w:rPr>
          <w:rFonts w:ascii="Times New Roman" w:hAnsi="Times New Roman"/>
          <w:sz w:val="24"/>
        </w:rPr>
        <w:t xml:space="preserve">i </w:t>
      </w:r>
      <w:r w:rsidRPr="00A01E26">
        <w:rPr>
          <w:rFonts w:ascii="Times New Roman" w:hAnsi="Times New Roman"/>
          <w:sz w:val="24"/>
        </w:rPr>
        <w:t>építési vonal a csatlakozó utcák</w:t>
      </w:r>
      <w:r w:rsidR="00D440A7" w:rsidRPr="00A01E26">
        <w:rPr>
          <w:rFonts w:ascii="Times New Roman" w:hAnsi="Times New Roman"/>
          <w:sz w:val="24"/>
        </w:rPr>
        <w:t xml:space="preserve"> telkeinek</w:t>
      </w:r>
      <w:r w:rsidRPr="00A01E26">
        <w:rPr>
          <w:rFonts w:ascii="Times New Roman" w:hAnsi="Times New Roman"/>
          <w:sz w:val="24"/>
        </w:rPr>
        <w:t xml:space="preserve"> építési vonalához igazod</w:t>
      </w:r>
      <w:r w:rsidR="00317DDC" w:rsidRPr="00A01E26">
        <w:rPr>
          <w:rFonts w:ascii="Times New Roman" w:hAnsi="Times New Roman"/>
          <w:sz w:val="24"/>
        </w:rPr>
        <w:t>ó</w:t>
      </w:r>
      <w:r w:rsidR="00CC2634" w:rsidRPr="00A01E26">
        <w:rPr>
          <w:rFonts w:ascii="Times New Roman" w:hAnsi="Times New Roman"/>
          <w:sz w:val="24"/>
        </w:rPr>
        <w:t xml:space="preserve"> </w:t>
      </w:r>
      <w:proofErr w:type="gramStart"/>
      <w:r w:rsidR="00CC2634" w:rsidRPr="00A01E26">
        <w:rPr>
          <w:rFonts w:ascii="Times New Roman" w:hAnsi="Times New Roman"/>
          <w:sz w:val="24"/>
        </w:rPr>
        <w:t>kell</w:t>
      </w:r>
      <w:proofErr w:type="gramEnd"/>
      <w:r w:rsidR="00CC2634" w:rsidRPr="00A01E26">
        <w:rPr>
          <w:rFonts w:ascii="Times New Roman" w:hAnsi="Times New Roman"/>
          <w:sz w:val="24"/>
        </w:rPr>
        <w:t xml:space="preserve"> legyen</w:t>
      </w:r>
      <w:r w:rsidRPr="00A01E26">
        <w:rPr>
          <w:rFonts w:ascii="Times New Roman" w:hAnsi="Times New Roman"/>
          <w:sz w:val="24"/>
        </w:rPr>
        <w:t>.</w:t>
      </w:r>
    </w:p>
    <w:p w:rsidR="00E133BB" w:rsidRPr="00A01E26" w:rsidRDefault="00E133BB" w:rsidP="00835809">
      <w:pPr>
        <w:pStyle w:val="bekezds1"/>
        <w:numPr>
          <w:ilvl w:val="1"/>
          <w:numId w:val="225"/>
        </w:numPr>
        <w:rPr>
          <w:rFonts w:ascii="Times New Roman" w:hAnsi="Times New Roman"/>
          <w:sz w:val="24"/>
        </w:rPr>
      </w:pPr>
      <w:r w:rsidRPr="00A01E26">
        <w:rPr>
          <w:rFonts w:ascii="Times New Roman" w:hAnsi="Times New Roman"/>
          <w:sz w:val="24"/>
        </w:rPr>
        <w:t xml:space="preserve">Új épület előkerti építési vonalának – </w:t>
      </w:r>
      <w:r w:rsidR="005A2173" w:rsidRPr="00A01E26">
        <w:rPr>
          <w:rFonts w:ascii="Times New Roman" w:hAnsi="Times New Roman"/>
          <w:sz w:val="24"/>
        </w:rPr>
        <w:t xml:space="preserve">a </w:t>
      </w:r>
      <w:r w:rsidR="00520B3B" w:rsidRPr="00A01E26">
        <w:rPr>
          <w:rFonts w:ascii="Times New Roman" w:hAnsi="Times New Roman"/>
          <w:sz w:val="24"/>
        </w:rPr>
        <w:t>már beépített</w:t>
      </w:r>
      <w:r w:rsidR="00F82849" w:rsidRPr="00A01E26">
        <w:rPr>
          <w:rFonts w:ascii="Times New Roman" w:hAnsi="Times New Roman"/>
          <w:sz w:val="24"/>
        </w:rPr>
        <w:t xml:space="preserve"> </w:t>
      </w:r>
      <w:r w:rsidRPr="00A01E26">
        <w:rPr>
          <w:rFonts w:ascii="Times New Roman" w:hAnsi="Times New Roman"/>
          <w:sz w:val="24"/>
        </w:rPr>
        <w:t>utcaszakasz esetén a kialaku</w:t>
      </w:r>
      <w:r w:rsidR="00520B3B" w:rsidRPr="00A01E26">
        <w:rPr>
          <w:rFonts w:ascii="Times New Roman" w:hAnsi="Times New Roman"/>
          <w:sz w:val="24"/>
        </w:rPr>
        <w:t>lt állapothoz kell igazodnia.</w:t>
      </w:r>
    </w:p>
    <w:p w:rsidR="0053390E" w:rsidRPr="00A01E26" w:rsidRDefault="00317DDC" w:rsidP="00835809">
      <w:pPr>
        <w:pStyle w:val="bekezds1"/>
        <w:numPr>
          <w:ilvl w:val="1"/>
          <w:numId w:val="225"/>
        </w:numPr>
        <w:rPr>
          <w:rFonts w:ascii="Times New Roman" w:hAnsi="Times New Roman"/>
          <w:sz w:val="24"/>
        </w:rPr>
      </w:pPr>
      <w:r w:rsidRPr="00A01E26">
        <w:rPr>
          <w:rFonts w:ascii="Times New Roman" w:hAnsi="Times New Roman"/>
          <w:sz w:val="24"/>
        </w:rPr>
        <w:t>Az előkert mélysége, mely egyben építési vonal is, 5</w:t>
      </w:r>
      <w:r w:rsidR="00415FA5" w:rsidRPr="00A01E26">
        <w:rPr>
          <w:rFonts w:ascii="Times New Roman" w:hAnsi="Times New Roman"/>
          <w:sz w:val="24"/>
        </w:rPr>
        <w:t>,0</w:t>
      </w:r>
      <w:r w:rsidRPr="00A01E26">
        <w:rPr>
          <w:rFonts w:ascii="Times New Roman" w:hAnsi="Times New Roman"/>
          <w:sz w:val="24"/>
        </w:rPr>
        <w:t xml:space="preserve"> m, a</w:t>
      </w:r>
      <w:r w:rsidR="0053390E" w:rsidRPr="00A01E26">
        <w:rPr>
          <w:rFonts w:ascii="Times New Roman" w:hAnsi="Times New Roman"/>
          <w:sz w:val="24"/>
        </w:rPr>
        <w:t xml:space="preserve">mennyiben az utcában </w:t>
      </w:r>
      <w:r w:rsidRPr="00A01E26">
        <w:rPr>
          <w:rFonts w:ascii="Times New Roman" w:hAnsi="Times New Roman"/>
          <w:sz w:val="24"/>
        </w:rPr>
        <w:t xml:space="preserve">a </w:t>
      </w:r>
      <w:proofErr w:type="gramStart"/>
      <w:r w:rsidRPr="00A01E26">
        <w:rPr>
          <w:rFonts w:ascii="Times New Roman" w:hAnsi="Times New Roman"/>
          <w:sz w:val="24"/>
        </w:rPr>
        <w:t xml:space="preserve">kialakult  </w:t>
      </w:r>
      <w:r w:rsidR="0053390E" w:rsidRPr="00A01E26">
        <w:rPr>
          <w:rFonts w:ascii="Times New Roman" w:hAnsi="Times New Roman"/>
          <w:sz w:val="24"/>
        </w:rPr>
        <w:t>előkertméret</w:t>
      </w:r>
      <w:proofErr w:type="gramEnd"/>
      <w:r w:rsidR="0053390E" w:rsidRPr="00A01E26">
        <w:rPr>
          <w:rFonts w:ascii="Times New Roman" w:hAnsi="Times New Roman"/>
          <w:sz w:val="24"/>
        </w:rPr>
        <w:t xml:space="preserve"> </w:t>
      </w:r>
      <w:r w:rsidRPr="00A01E26">
        <w:rPr>
          <w:rFonts w:ascii="Times New Roman" w:hAnsi="Times New Roman"/>
          <w:sz w:val="24"/>
        </w:rPr>
        <w:t>nem egységes</w:t>
      </w:r>
      <w:r w:rsidR="0053390E" w:rsidRPr="00A01E26">
        <w:rPr>
          <w:rFonts w:ascii="Times New Roman" w:hAnsi="Times New Roman"/>
          <w:sz w:val="24"/>
        </w:rPr>
        <w:t>.</w:t>
      </w:r>
    </w:p>
    <w:p w:rsidR="00AD3C12" w:rsidRPr="00A01E26" w:rsidRDefault="00AD3C12" w:rsidP="00835809">
      <w:pPr>
        <w:pStyle w:val="bekezds1"/>
        <w:numPr>
          <w:ilvl w:val="1"/>
          <w:numId w:val="225"/>
        </w:numPr>
        <w:rPr>
          <w:rFonts w:ascii="Times New Roman" w:hAnsi="Times New Roman"/>
          <w:sz w:val="24"/>
        </w:rPr>
      </w:pPr>
      <w:r w:rsidRPr="00A01E26">
        <w:rPr>
          <w:rFonts w:ascii="Times New Roman" w:hAnsi="Times New Roman"/>
          <w:sz w:val="24"/>
        </w:rPr>
        <w:t>Újonnan beépítésre, vagy jelentős átépítésre kerülő területek építési övezeteiben az előkerti építési határvonal:</w:t>
      </w:r>
    </w:p>
    <w:p w:rsidR="00AD3C12" w:rsidRPr="00A01E26" w:rsidRDefault="00AD3C12" w:rsidP="00835809">
      <w:pPr>
        <w:pStyle w:val="bekezds1"/>
        <w:numPr>
          <w:ilvl w:val="2"/>
          <w:numId w:val="34"/>
        </w:numPr>
        <w:rPr>
          <w:rFonts w:ascii="Times New Roman" w:hAnsi="Times New Roman"/>
          <w:sz w:val="24"/>
        </w:rPr>
      </w:pPr>
      <w:r w:rsidRPr="00A01E26">
        <w:rPr>
          <w:rFonts w:ascii="Times New Roman" w:hAnsi="Times New Roman"/>
          <w:sz w:val="24"/>
        </w:rPr>
        <w:t>lakóövezetek esetében: 5</w:t>
      </w:r>
      <w:r w:rsidR="00415FA5" w:rsidRPr="00A01E26">
        <w:rPr>
          <w:rFonts w:ascii="Times New Roman" w:hAnsi="Times New Roman"/>
          <w:sz w:val="24"/>
        </w:rPr>
        <w:t>,0</w:t>
      </w:r>
      <w:r w:rsidRPr="00A01E26">
        <w:rPr>
          <w:rFonts w:ascii="Times New Roman" w:hAnsi="Times New Roman"/>
          <w:sz w:val="24"/>
        </w:rPr>
        <w:t xml:space="preserve"> m, mely egyben kötelező építési vonal is;</w:t>
      </w:r>
    </w:p>
    <w:p w:rsidR="00AD3C12" w:rsidRPr="00A01E26" w:rsidRDefault="002B35C6" w:rsidP="00835809">
      <w:pPr>
        <w:pStyle w:val="bekezds1"/>
        <w:numPr>
          <w:ilvl w:val="2"/>
          <w:numId w:val="34"/>
        </w:numPr>
        <w:rPr>
          <w:rFonts w:ascii="Times New Roman" w:hAnsi="Times New Roman"/>
          <w:sz w:val="24"/>
        </w:rPr>
      </w:pPr>
      <w:r w:rsidRPr="00A01E26">
        <w:rPr>
          <w:rFonts w:ascii="Times New Roman" w:hAnsi="Times New Roman"/>
          <w:sz w:val="24"/>
        </w:rPr>
        <w:t xml:space="preserve">gazdasági építési </w:t>
      </w:r>
      <w:r w:rsidR="00AD3C12" w:rsidRPr="00A01E26">
        <w:rPr>
          <w:rFonts w:ascii="Times New Roman" w:hAnsi="Times New Roman"/>
          <w:sz w:val="24"/>
        </w:rPr>
        <w:t>övezetek esetében: 10</w:t>
      </w:r>
      <w:r w:rsidR="00415FA5" w:rsidRPr="00A01E26">
        <w:rPr>
          <w:rFonts w:ascii="Times New Roman" w:hAnsi="Times New Roman"/>
          <w:sz w:val="24"/>
        </w:rPr>
        <w:t>,0</w:t>
      </w:r>
      <w:r w:rsidR="00AD3C12" w:rsidRPr="00A01E26">
        <w:rPr>
          <w:rFonts w:ascii="Times New Roman" w:hAnsi="Times New Roman"/>
          <w:sz w:val="24"/>
        </w:rPr>
        <w:t xml:space="preserve"> m</w:t>
      </w:r>
      <w:r w:rsidRPr="00A01E26">
        <w:rPr>
          <w:rFonts w:ascii="Times New Roman" w:hAnsi="Times New Roman"/>
          <w:sz w:val="24"/>
        </w:rPr>
        <w:t>.</w:t>
      </w:r>
    </w:p>
    <w:p w:rsidR="00731C5C" w:rsidRPr="00A01E26" w:rsidRDefault="005C7DFF" w:rsidP="00835809">
      <w:pPr>
        <w:pStyle w:val="bekezds1"/>
        <w:numPr>
          <w:ilvl w:val="1"/>
          <w:numId w:val="225"/>
        </w:numPr>
        <w:rPr>
          <w:rFonts w:ascii="Times New Roman" w:hAnsi="Times New Roman"/>
          <w:sz w:val="24"/>
        </w:rPr>
      </w:pPr>
      <w:r w:rsidRPr="00A01E26">
        <w:rPr>
          <w:rFonts w:ascii="Times New Roman" w:hAnsi="Times New Roman"/>
          <w:sz w:val="24"/>
        </w:rPr>
        <w:t>Oldalhatáron álló</w:t>
      </w:r>
      <w:r w:rsidR="002E413B" w:rsidRPr="00A01E26">
        <w:rPr>
          <w:rFonts w:ascii="Times New Roman" w:hAnsi="Times New Roman"/>
          <w:sz w:val="24"/>
        </w:rPr>
        <w:t xml:space="preserve"> és </w:t>
      </w:r>
      <w:r w:rsidR="00C44DCF" w:rsidRPr="00A01E26">
        <w:rPr>
          <w:rFonts w:ascii="Times New Roman" w:hAnsi="Times New Roman"/>
          <w:sz w:val="24"/>
        </w:rPr>
        <w:t>ikres</w:t>
      </w:r>
      <w:r w:rsidRPr="00A01E26">
        <w:rPr>
          <w:rFonts w:ascii="Times New Roman" w:hAnsi="Times New Roman"/>
          <w:sz w:val="24"/>
        </w:rPr>
        <w:t xml:space="preserve"> </w:t>
      </w:r>
      <w:r w:rsidR="004603A2" w:rsidRPr="00A01E26">
        <w:rPr>
          <w:rFonts w:ascii="Times New Roman" w:hAnsi="Times New Roman"/>
          <w:sz w:val="24"/>
        </w:rPr>
        <w:t>beépítés</w:t>
      </w:r>
      <w:r w:rsidRPr="00A01E26">
        <w:rPr>
          <w:rFonts w:ascii="Times New Roman" w:hAnsi="Times New Roman"/>
          <w:sz w:val="24"/>
        </w:rPr>
        <w:t xml:space="preserve"> esetében az építési telek oldalkertje </w:t>
      </w:r>
    </w:p>
    <w:p w:rsidR="00731C5C" w:rsidRPr="00A01E26" w:rsidRDefault="00731C5C" w:rsidP="00835809">
      <w:pPr>
        <w:pStyle w:val="bekezds1"/>
        <w:numPr>
          <w:ilvl w:val="1"/>
          <w:numId w:val="111"/>
        </w:numPr>
        <w:ind w:left="851"/>
        <w:rPr>
          <w:rFonts w:ascii="Times New Roman" w:hAnsi="Times New Roman"/>
          <w:sz w:val="24"/>
        </w:rPr>
      </w:pPr>
      <w:r w:rsidRPr="00A01E26">
        <w:rPr>
          <w:rFonts w:ascii="Times New Roman" w:hAnsi="Times New Roman"/>
          <w:sz w:val="24"/>
        </w:rPr>
        <w:t>14</w:t>
      </w:r>
      <w:r w:rsidR="00415FA5" w:rsidRPr="00A01E26">
        <w:rPr>
          <w:rFonts w:ascii="Times New Roman" w:hAnsi="Times New Roman"/>
          <w:sz w:val="24"/>
        </w:rPr>
        <w:t>,0</w:t>
      </w:r>
      <w:r w:rsidRPr="00A01E26">
        <w:rPr>
          <w:rFonts w:ascii="Times New Roman" w:hAnsi="Times New Roman"/>
          <w:sz w:val="24"/>
        </w:rPr>
        <w:t xml:space="preserve"> méter telekszélességet elérő építési telek esetében </w:t>
      </w:r>
      <w:r w:rsidR="008155B4" w:rsidRPr="00A01E26">
        <w:rPr>
          <w:rFonts w:ascii="Times New Roman" w:hAnsi="Times New Roman"/>
          <w:sz w:val="24"/>
        </w:rPr>
        <w:t>legalább</w:t>
      </w:r>
      <w:r w:rsidR="00D761EC" w:rsidRPr="00A01E26">
        <w:rPr>
          <w:rFonts w:ascii="Times New Roman" w:hAnsi="Times New Roman"/>
          <w:sz w:val="24"/>
        </w:rPr>
        <w:t xml:space="preserve"> 5,0 méter</w:t>
      </w:r>
      <w:r w:rsidRPr="00A01E26">
        <w:rPr>
          <w:rFonts w:ascii="Times New Roman" w:hAnsi="Times New Roman"/>
          <w:sz w:val="24"/>
        </w:rPr>
        <w:t>,</w:t>
      </w:r>
    </w:p>
    <w:p w:rsidR="00731C5C" w:rsidRPr="00A01E26" w:rsidRDefault="006363BC" w:rsidP="00835809">
      <w:pPr>
        <w:pStyle w:val="bekezds1"/>
        <w:numPr>
          <w:ilvl w:val="1"/>
          <w:numId w:val="111"/>
        </w:numPr>
        <w:ind w:left="851"/>
        <w:rPr>
          <w:rFonts w:ascii="Times New Roman" w:hAnsi="Times New Roman"/>
          <w:sz w:val="24"/>
        </w:rPr>
      </w:pPr>
      <w:r w:rsidRPr="00A01E26">
        <w:rPr>
          <w:rFonts w:ascii="Times New Roman" w:hAnsi="Times New Roman"/>
          <w:sz w:val="24"/>
        </w:rPr>
        <w:t>14</w:t>
      </w:r>
      <w:r w:rsidR="00415FA5" w:rsidRPr="00A01E26">
        <w:rPr>
          <w:rFonts w:ascii="Times New Roman" w:hAnsi="Times New Roman"/>
          <w:sz w:val="24"/>
        </w:rPr>
        <w:t>,0</w:t>
      </w:r>
      <w:r w:rsidRPr="00A01E26">
        <w:rPr>
          <w:rFonts w:ascii="Times New Roman" w:hAnsi="Times New Roman"/>
          <w:sz w:val="24"/>
        </w:rPr>
        <w:t xml:space="preserve"> </w:t>
      </w:r>
      <w:r w:rsidR="009A0B73" w:rsidRPr="00A01E26">
        <w:rPr>
          <w:rFonts w:ascii="Times New Roman" w:hAnsi="Times New Roman"/>
          <w:sz w:val="24"/>
        </w:rPr>
        <w:t xml:space="preserve">méter </w:t>
      </w:r>
      <w:r w:rsidR="00731C5C" w:rsidRPr="00A01E26">
        <w:rPr>
          <w:rFonts w:ascii="Times New Roman" w:hAnsi="Times New Roman"/>
          <w:sz w:val="24"/>
        </w:rPr>
        <w:t>telek</w:t>
      </w:r>
      <w:r w:rsidRPr="00A01E26">
        <w:rPr>
          <w:rFonts w:ascii="Times New Roman" w:hAnsi="Times New Roman"/>
          <w:sz w:val="24"/>
        </w:rPr>
        <w:t xml:space="preserve">szélességet el nem érő építési telek esetében </w:t>
      </w:r>
      <w:r w:rsidR="00184BE4" w:rsidRPr="00A01E26">
        <w:rPr>
          <w:rFonts w:ascii="Times New Roman" w:hAnsi="Times New Roman"/>
          <w:sz w:val="24"/>
        </w:rPr>
        <w:t>legalább</w:t>
      </w:r>
      <w:r w:rsidRPr="00A01E26">
        <w:rPr>
          <w:rFonts w:ascii="Times New Roman" w:hAnsi="Times New Roman"/>
          <w:sz w:val="24"/>
        </w:rPr>
        <w:t xml:space="preserve"> 4,0 méter, </w:t>
      </w:r>
    </w:p>
    <w:p w:rsidR="004F69D2" w:rsidRPr="00A01E26" w:rsidRDefault="00317DDC" w:rsidP="00835809">
      <w:pPr>
        <w:pStyle w:val="bekezds1"/>
        <w:numPr>
          <w:ilvl w:val="1"/>
          <w:numId w:val="111"/>
        </w:numPr>
        <w:ind w:left="851"/>
        <w:rPr>
          <w:rFonts w:ascii="Times New Roman" w:hAnsi="Times New Roman"/>
          <w:sz w:val="24"/>
        </w:rPr>
      </w:pPr>
      <w:r w:rsidRPr="00A01E26">
        <w:rPr>
          <w:rFonts w:ascii="Times New Roman" w:hAnsi="Times New Roman"/>
          <w:sz w:val="24"/>
        </w:rPr>
        <w:t>11</w:t>
      </w:r>
      <w:r w:rsidR="00415FA5" w:rsidRPr="00A01E26">
        <w:rPr>
          <w:rFonts w:ascii="Times New Roman" w:hAnsi="Times New Roman"/>
          <w:sz w:val="24"/>
        </w:rPr>
        <w:t>,0</w:t>
      </w:r>
      <w:r w:rsidRPr="00A01E26">
        <w:rPr>
          <w:rFonts w:ascii="Times New Roman" w:hAnsi="Times New Roman"/>
          <w:sz w:val="24"/>
        </w:rPr>
        <w:t xml:space="preserve"> </w:t>
      </w:r>
      <w:r w:rsidR="009A0B73" w:rsidRPr="00A01E26">
        <w:rPr>
          <w:rFonts w:ascii="Times New Roman" w:hAnsi="Times New Roman"/>
          <w:sz w:val="24"/>
        </w:rPr>
        <w:t xml:space="preserve">méter </w:t>
      </w:r>
      <w:r w:rsidR="00731C5C" w:rsidRPr="00A01E26">
        <w:rPr>
          <w:rFonts w:ascii="Times New Roman" w:hAnsi="Times New Roman"/>
          <w:sz w:val="24"/>
        </w:rPr>
        <w:t>telek</w:t>
      </w:r>
      <w:r w:rsidR="006363BC" w:rsidRPr="00A01E26">
        <w:rPr>
          <w:rFonts w:ascii="Times New Roman" w:hAnsi="Times New Roman"/>
          <w:sz w:val="24"/>
        </w:rPr>
        <w:t>szélességet el nem érő é</w:t>
      </w:r>
      <w:r w:rsidR="004F69D2" w:rsidRPr="00A01E26">
        <w:rPr>
          <w:rFonts w:ascii="Times New Roman" w:hAnsi="Times New Roman"/>
          <w:sz w:val="24"/>
        </w:rPr>
        <w:t>pítési telek esetében</w:t>
      </w:r>
      <w:r w:rsidR="00184BE4" w:rsidRPr="00A01E26">
        <w:rPr>
          <w:rFonts w:ascii="Times New Roman" w:hAnsi="Times New Roman"/>
          <w:sz w:val="24"/>
        </w:rPr>
        <w:t xml:space="preserve"> legalább</w:t>
      </w:r>
      <w:r w:rsidR="004F69D2" w:rsidRPr="00A01E26">
        <w:rPr>
          <w:rFonts w:ascii="Times New Roman" w:hAnsi="Times New Roman"/>
          <w:sz w:val="24"/>
        </w:rPr>
        <w:t xml:space="preserve"> 3,0 méter.</w:t>
      </w:r>
    </w:p>
    <w:p w:rsidR="00731C5C" w:rsidRPr="00A01E26" w:rsidRDefault="00731C5C" w:rsidP="00835809">
      <w:pPr>
        <w:pStyle w:val="bekezds1"/>
        <w:numPr>
          <w:ilvl w:val="1"/>
          <w:numId w:val="225"/>
        </w:numPr>
        <w:rPr>
          <w:rFonts w:ascii="Times New Roman" w:hAnsi="Times New Roman"/>
          <w:sz w:val="24"/>
        </w:rPr>
      </w:pPr>
      <w:r w:rsidRPr="00A01E26">
        <w:rPr>
          <w:rFonts w:ascii="Times New Roman" w:hAnsi="Times New Roman"/>
          <w:sz w:val="24"/>
        </w:rPr>
        <w:t xml:space="preserve">Oldalhatáron álló </w:t>
      </w:r>
      <w:r w:rsidR="004603A2" w:rsidRPr="00A01E26">
        <w:rPr>
          <w:rFonts w:ascii="Times New Roman" w:hAnsi="Times New Roman"/>
          <w:sz w:val="24"/>
        </w:rPr>
        <w:t>beépítés esetében</w:t>
      </w:r>
      <w:r w:rsidRPr="00A01E26">
        <w:rPr>
          <w:rFonts w:ascii="Times New Roman" w:hAnsi="Times New Roman"/>
          <w:sz w:val="24"/>
        </w:rPr>
        <w:t xml:space="preserve"> </w:t>
      </w:r>
      <w:r w:rsidR="00820DD8" w:rsidRPr="00A01E26">
        <w:rPr>
          <w:rFonts w:ascii="Times New Roman" w:hAnsi="Times New Roman"/>
          <w:sz w:val="24"/>
        </w:rPr>
        <w:t>szomszéd telekre</w:t>
      </w:r>
      <w:r w:rsidRPr="00A01E26">
        <w:rPr>
          <w:rFonts w:ascii="Times New Roman" w:hAnsi="Times New Roman"/>
          <w:sz w:val="24"/>
        </w:rPr>
        <w:t xml:space="preserve"> néző </w:t>
      </w:r>
      <w:r w:rsidR="00317DDC" w:rsidRPr="00A01E26">
        <w:rPr>
          <w:rFonts w:ascii="Times New Roman" w:hAnsi="Times New Roman"/>
          <w:sz w:val="24"/>
        </w:rPr>
        <w:t>homlokzat legnagyobb párkánymagassága</w:t>
      </w:r>
      <w:r w:rsidR="00820DD8" w:rsidRPr="00A01E26">
        <w:rPr>
          <w:rFonts w:ascii="Times New Roman" w:hAnsi="Times New Roman"/>
          <w:sz w:val="24"/>
        </w:rPr>
        <w:t xml:space="preserve"> </w:t>
      </w:r>
      <w:r w:rsidRPr="00A01E26">
        <w:rPr>
          <w:rFonts w:ascii="Times New Roman" w:hAnsi="Times New Roman"/>
          <w:sz w:val="24"/>
        </w:rPr>
        <w:t xml:space="preserve">nem </w:t>
      </w:r>
      <w:r w:rsidR="00820DD8" w:rsidRPr="00A01E26">
        <w:rPr>
          <w:rFonts w:ascii="Times New Roman" w:hAnsi="Times New Roman"/>
          <w:sz w:val="24"/>
        </w:rPr>
        <w:t>haladhatja meg</w:t>
      </w:r>
      <w:r w:rsidRPr="00A01E26">
        <w:rPr>
          <w:rFonts w:ascii="Times New Roman" w:hAnsi="Times New Roman"/>
          <w:sz w:val="24"/>
        </w:rPr>
        <w:t xml:space="preserve"> a 2. mellékletben, az </w:t>
      </w:r>
      <w:r w:rsidR="00820DD8" w:rsidRPr="00A01E26">
        <w:rPr>
          <w:rFonts w:ascii="Times New Roman" w:hAnsi="Times New Roman"/>
          <w:sz w:val="24"/>
        </w:rPr>
        <w:t xml:space="preserve">építési </w:t>
      </w:r>
      <w:r w:rsidRPr="00A01E26">
        <w:rPr>
          <w:rFonts w:ascii="Times New Roman" w:hAnsi="Times New Roman"/>
          <w:sz w:val="24"/>
        </w:rPr>
        <w:t>övezetre vonatkozó épületmagasság megengedett legnagyobb mértéké</w:t>
      </w:r>
      <w:r w:rsidR="00820DD8" w:rsidRPr="00A01E26">
        <w:rPr>
          <w:rFonts w:ascii="Times New Roman" w:hAnsi="Times New Roman"/>
          <w:sz w:val="24"/>
        </w:rPr>
        <w:t>t</w:t>
      </w:r>
      <w:r w:rsidRPr="00A01E26">
        <w:rPr>
          <w:rFonts w:ascii="Times New Roman" w:hAnsi="Times New Roman"/>
          <w:sz w:val="24"/>
        </w:rPr>
        <w:t>.</w:t>
      </w:r>
    </w:p>
    <w:p w:rsidR="00764671" w:rsidRPr="00A01E26" w:rsidRDefault="00603F39" w:rsidP="00835809">
      <w:pPr>
        <w:pStyle w:val="bekezds1"/>
        <w:numPr>
          <w:ilvl w:val="1"/>
          <w:numId w:val="225"/>
        </w:numPr>
        <w:rPr>
          <w:rFonts w:ascii="Times New Roman" w:hAnsi="Times New Roman"/>
          <w:sz w:val="24"/>
        </w:rPr>
      </w:pPr>
      <w:proofErr w:type="spellStart"/>
      <w:r w:rsidRPr="00A01E26">
        <w:rPr>
          <w:rFonts w:ascii="Times New Roman" w:hAnsi="Times New Roman"/>
          <w:sz w:val="24"/>
        </w:rPr>
        <w:t>Szabadon</w:t>
      </w:r>
      <w:r w:rsidR="00764671" w:rsidRPr="00A01E26">
        <w:rPr>
          <w:rFonts w:ascii="Times New Roman" w:hAnsi="Times New Roman"/>
          <w:sz w:val="24"/>
        </w:rPr>
        <w:t>álló</w:t>
      </w:r>
      <w:proofErr w:type="spellEnd"/>
      <w:r w:rsidR="00764671" w:rsidRPr="00A01E26">
        <w:rPr>
          <w:rFonts w:ascii="Times New Roman" w:hAnsi="Times New Roman"/>
          <w:sz w:val="24"/>
        </w:rPr>
        <w:t xml:space="preserve"> beépítés</w:t>
      </w:r>
      <w:r w:rsidR="00731C5C" w:rsidRPr="00A01E26">
        <w:rPr>
          <w:rFonts w:ascii="Times New Roman" w:hAnsi="Times New Roman"/>
          <w:sz w:val="24"/>
        </w:rPr>
        <w:t>i mód esetében</w:t>
      </w:r>
      <w:r w:rsidR="00764671" w:rsidRPr="00A01E26">
        <w:rPr>
          <w:rFonts w:ascii="Times New Roman" w:hAnsi="Times New Roman"/>
          <w:sz w:val="24"/>
        </w:rPr>
        <w:t xml:space="preserve"> az építési telek oldalkertje a </w:t>
      </w:r>
      <w:r w:rsidR="00F91EA6" w:rsidRPr="00A01E26">
        <w:rPr>
          <w:rFonts w:ascii="Times New Roman" w:hAnsi="Times New Roman"/>
          <w:sz w:val="24"/>
        </w:rPr>
        <w:t>2. mellékletben, az övezetre vonatkozó épületmagasság megengedett legnagyobb mértékének</w:t>
      </w:r>
      <w:r w:rsidR="00764671" w:rsidRPr="00A01E26">
        <w:rPr>
          <w:rFonts w:ascii="Times New Roman" w:hAnsi="Times New Roman"/>
          <w:sz w:val="24"/>
        </w:rPr>
        <w:t xml:space="preserve"> fel</w:t>
      </w:r>
      <w:r w:rsidR="0053390E" w:rsidRPr="00A01E26">
        <w:rPr>
          <w:rFonts w:ascii="Times New Roman" w:hAnsi="Times New Roman"/>
          <w:sz w:val="24"/>
        </w:rPr>
        <w:t>e, de legalább 3,0 m</w:t>
      </w:r>
      <w:r w:rsidR="00731C5C" w:rsidRPr="00A01E26">
        <w:rPr>
          <w:rFonts w:ascii="Times New Roman" w:hAnsi="Times New Roman"/>
          <w:sz w:val="24"/>
        </w:rPr>
        <w:t>, amennyiben az építési övezetre vonatkozó előírás másként nem rendelkezik.</w:t>
      </w:r>
    </w:p>
    <w:p w:rsidR="009A0B73" w:rsidRPr="00A01E26" w:rsidRDefault="009A0B73" w:rsidP="00835809">
      <w:pPr>
        <w:pStyle w:val="bekezds1"/>
        <w:numPr>
          <w:ilvl w:val="1"/>
          <w:numId w:val="225"/>
        </w:numPr>
        <w:rPr>
          <w:rFonts w:ascii="Times New Roman" w:hAnsi="Times New Roman"/>
          <w:sz w:val="24"/>
        </w:rPr>
      </w:pPr>
      <w:r w:rsidRPr="00A01E26">
        <w:rPr>
          <w:rFonts w:ascii="Times New Roman" w:hAnsi="Times New Roman"/>
          <w:sz w:val="24"/>
        </w:rPr>
        <w:t xml:space="preserve">Az építési telek hátsókertje </w:t>
      </w:r>
      <w:r w:rsidR="009D3B24" w:rsidRPr="00A01E26">
        <w:rPr>
          <w:rFonts w:ascii="Times New Roman" w:hAnsi="Times New Roman"/>
          <w:sz w:val="24"/>
        </w:rPr>
        <w:t>a hátsókertre néző homlok</w:t>
      </w:r>
      <w:r w:rsidR="00B76BE9">
        <w:rPr>
          <w:rFonts w:ascii="Times New Roman" w:hAnsi="Times New Roman"/>
          <w:sz w:val="24"/>
        </w:rPr>
        <w:t xml:space="preserve">zatmagasság értéke, de legalább </w:t>
      </w:r>
      <w:r w:rsidRPr="00A01E26">
        <w:rPr>
          <w:rFonts w:ascii="Times New Roman" w:hAnsi="Times New Roman"/>
          <w:sz w:val="24"/>
        </w:rPr>
        <w:t>6,0 m.</w:t>
      </w:r>
    </w:p>
    <w:p w:rsidR="007446A7" w:rsidRPr="00A01E26" w:rsidRDefault="00C711E0" w:rsidP="00835809">
      <w:pPr>
        <w:pStyle w:val="bekezds1"/>
        <w:numPr>
          <w:ilvl w:val="1"/>
          <w:numId w:val="225"/>
        </w:numPr>
        <w:rPr>
          <w:rFonts w:ascii="Times New Roman" w:hAnsi="Times New Roman"/>
          <w:sz w:val="24"/>
        </w:rPr>
      </w:pPr>
      <w:r w:rsidRPr="00A01E26">
        <w:rPr>
          <w:rFonts w:ascii="Times New Roman" w:hAnsi="Times New Roman"/>
          <w:sz w:val="24"/>
        </w:rPr>
        <w:t xml:space="preserve">A hátsókert a </w:t>
      </w:r>
      <w:r w:rsidR="00317DDC" w:rsidRPr="00A01E26">
        <w:rPr>
          <w:rFonts w:ascii="Times New Roman" w:hAnsi="Times New Roman"/>
          <w:sz w:val="24"/>
        </w:rPr>
        <w:t>15,0 m mélységet meg nem haladó f</w:t>
      </w:r>
      <w:r w:rsidR="009A0B73" w:rsidRPr="00A01E26">
        <w:rPr>
          <w:rFonts w:ascii="Times New Roman" w:hAnsi="Times New Roman"/>
          <w:sz w:val="24"/>
        </w:rPr>
        <w:t xml:space="preserve">ekvő telek esetében </w:t>
      </w:r>
      <w:r w:rsidR="00DE2724" w:rsidRPr="00A01E26">
        <w:rPr>
          <w:rFonts w:ascii="Times New Roman" w:hAnsi="Times New Roman"/>
          <w:sz w:val="24"/>
        </w:rPr>
        <w:t xml:space="preserve">minimum </w:t>
      </w:r>
      <w:r w:rsidR="009A0B73" w:rsidRPr="00A01E26">
        <w:rPr>
          <w:rFonts w:ascii="Times New Roman" w:hAnsi="Times New Roman"/>
          <w:sz w:val="24"/>
        </w:rPr>
        <w:t>1,</w:t>
      </w:r>
      <w:r w:rsidR="005A2173" w:rsidRPr="00A01E26">
        <w:rPr>
          <w:rFonts w:ascii="Times New Roman" w:hAnsi="Times New Roman"/>
          <w:sz w:val="24"/>
        </w:rPr>
        <w:t xml:space="preserve">5 </w:t>
      </w:r>
      <w:r w:rsidR="009A0B73" w:rsidRPr="00A01E26">
        <w:rPr>
          <w:rFonts w:ascii="Times New Roman" w:hAnsi="Times New Roman"/>
          <w:sz w:val="24"/>
        </w:rPr>
        <w:t>méter</w:t>
      </w:r>
      <w:r w:rsidR="00DE2724" w:rsidRPr="00A01E26">
        <w:rPr>
          <w:rFonts w:ascii="Times New Roman" w:hAnsi="Times New Roman"/>
          <w:sz w:val="24"/>
        </w:rPr>
        <w:t xml:space="preserve">, de </w:t>
      </w:r>
    </w:p>
    <w:p w:rsidR="007446A7" w:rsidRPr="00A01E26" w:rsidRDefault="009A0B73" w:rsidP="00835809">
      <w:pPr>
        <w:pStyle w:val="bekezds1"/>
        <w:numPr>
          <w:ilvl w:val="0"/>
          <w:numId w:val="145"/>
        </w:numPr>
        <w:rPr>
          <w:rFonts w:ascii="Times New Roman" w:hAnsi="Times New Roman"/>
          <w:sz w:val="24"/>
        </w:rPr>
      </w:pPr>
      <w:r w:rsidRPr="00A01E26">
        <w:rPr>
          <w:rFonts w:ascii="Times New Roman" w:hAnsi="Times New Roman"/>
          <w:sz w:val="24"/>
        </w:rPr>
        <w:t>olyan mérték, amely nem csökkenti a szomszédos telek beépítési jogát</w:t>
      </w:r>
      <w:r w:rsidR="007446A7" w:rsidRPr="00A01E26">
        <w:rPr>
          <w:rFonts w:ascii="Times New Roman" w:hAnsi="Times New Roman"/>
          <w:sz w:val="24"/>
        </w:rPr>
        <w:t>,</w:t>
      </w:r>
    </w:p>
    <w:p w:rsidR="007446A7" w:rsidRPr="00A01E26" w:rsidRDefault="007446A7" w:rsidP="00835809">
      <w:pPr>
        <w:pStyle w:val="bekezds1"/>
        <w:numPr>
          <w:ilvl w:val="0"/>
          <w:numId w:val="145"/>
        </w:numPr>
        <w:rPr>
          <w:rFonts w:ascii="Times New Roman" w:hAnsi="Times New Roman"/>
          <w:sz w:val="24"/>
        </w:rPr>
      </w:pPr>
      <w:r w:rsidRPr="00A01E26">
        <w:rPr>
          <w:rFonts w:ascii="Times New Roman" w:hAnsi="Times New Roman"/>
          <w:sz w:val="24"/>
        </w:rPr>
        <w:t>huzamos emberi tartózkodásra alkalmas helyiség</w:t>
      </w:r>
      <w:r w:rsidR="009D3B24" w:rsidRPr="00A01E26">
        <w:rPr>
          <w:rFonts w:ascii="Times New Roman" w:hAnsi="Times New Roman"/>
          <w:sz w:val="24"/>
        </w:rPr>
        <w:t xml:space="preserve"> nyílása</w:t>
      </w:r>
      <w:r w:rsidRPr="00A01E26">
        <w:rPr>
          <w:rFonts w:ascii="Times New Roman" w:hAnsi="Times New Roman"/>
          <w:sz w:val="24"/>
        </w:rPr>
        <w:t xml:space="preserve"> nem helyezhető el a hátsókert felé,</w:t>
      </w:r>
    </w:p>
    <w:p w:rsidR="009A0B73" w:rsidRDefault="007446A7" w:rsidP="00835809">
      <w:pPr>
        <w:pStyle w:val="bekezds1"/>
        <w:numPr>
          <w:ilvl w:val="0"/>
          <w:numId w:val="145"/>
        </w:numPr>
        <w:rPr>
          <w:rFonts w:ascii="Times New Roman" w:hAnsi="Times New Roman"/>
          <w:sz w:val="24"/>
        </w:rPr>
      </w:pPr>
      <w:r w:rsidRPr="00A01E26">
        <w:rPr>
          <w:rFonts w:ascii="Times New Roman" w:hAnsi="Times New Roman"/>
          <w:sz w:val="24"/>
        </w:rPr>
        <w:t xml:space="preserve">a hátsókertre néző </w:t>
      </w:r>
      <w:r w:rsidR="00317DDC" w:rsidRPr="00A01E26">
        <w:rPr>
          <w:rFonts w:ascii="Times New Roman" w:hAnsi="Times New Roman"/>
          <w:sz w:val="24"/>
        </w:rPr>
        <w:t>homlokzat legnagyobb párkánymagassága</w:t>
      </w:r>
      <w:r w:rsidRPr="00A01E26">
        <w:rPr>
          <w:rFonts w:ascii="Times New Roman" w:hAnsi="Times New Roman"/>
          <w:sz w:val="24"/>
        </w:rPr>
        <w:t xml:space="preserve"> nem haladhatja meg a 2. mellékletben, az építési övezetre vonatkozó épületmagasság megengedett legnagyobb mértékét</w:t>
      </w:r>
      <w:r w:rsidR="009A0B73" w:rsidRPr="00A01E26">
        <w:rPr>
          <w:rFonts w:ascii="Times New Roman" w:hAnsi="Times New Roman"/>
          <w:sz w:val="24"/>
        </w:rPr>
        <w:t>.</w:t>
      </w:r>
    </w:p>
    <w:p w:rsidR="0060050E" w:rsidRDefault="0060050E" w:rsidP="0060050E">
      <w:pPr>
        <w:pStyle w:val="bekezds1"/>
        <w:rPr>
          <w:rFonts w:ascii="Times New Roman" w:hAnsi="Times New Roman"/>
          <w:sz w:val="24"/>
        </w:rPr>
      </w:pPr>
    </w:p>
    <w:p w:rsidR="0060050E" w:rsidRDefault="0060050E" w:rsidP="0060050E">
      <w:pPr>
        <w:pStyle w:val="bekezds1"/>
        <w:rPr>
          <w:rFonts w:ascii="Times New Roman" w:hAnsi="Times New Roman"/>
          <w:sz w:val="24"/>
        </w:rPr>
      </w:pPr>
    </w:p>
    <w:p w:rsidR="0060050E" w:rsidRDefault="0060050E" w:rsidP="0060050E">
      <w:pPr>
        <w:pStyle w:val="bekezds1"/>
        <w:rPr>
          <w:rFonts w:ascii="Times New Roman" w:hAnsi="Times New Roman"/>
          <w:sz w:val="24"/>
        </w:rPr>
      </w:pPr>
    </w:p>
    <w:p w:rsidR="0060050E" w:rsidRDefault="0060050E" w:rsidP="0060050E">
      <w:pPr>
        <w:pStyle w:val="bekezds1"/>
        <w:rPr>
          <w:rFonts w:ascii="Times New Roman" w:hAnsi="Times New Roman"/>
          <w:sz w:val="24"/>
        </w:rPr>
      </w:pPr>
    </w:p>
    <w:p w:rsidR="0060050E" w:rsidRDefault="0060050E" w:rsidP="0060050E">
      <w:pPr>
        <w:pStyle w:val="bekezds1"/>
        <w:rPr>
          <w:rFonts w:ascii="Times New Roman" w:hAnsi="Times New Roman"/>
          <w:sz w:val="24"/>
        </w:rPr>
      </w:pPr>
    </w:p>
    <w:p w:rsidR="0060050E" w:rsidRDefault="0060050E" w:rsidP="0060050E">
      <w:pPr>
        <w:pStyle w:val="bekezds1"/>
        <w:rPr>
          <w:rFonts w:ascii="Times New Roman" w:hAnsi="Times New Roman"/>
          <w:sz w:val="24"/>
        </w:rPr>
      </w:pPr>
    </w:p>
    <w:p w:rsidR="0060050E" w:rsidRPr="00A01E26" w:rsidRDefault="0060050E" w:rsidP="0060050E">
      <w:pPr>
        <w:pStyle w:val="bekezds1"/>
        <w:rPr>
          <w:rFonts w:ascii="Times New Roman" w:hAnsi="Times New Roman"/>
          <w:sz w:val="24"/>
        </w:rPr>
      </w:pPr>
    </w:p>
    <w:p w:rsidR="00FE06BA" w:rsidRDefault="00CF3E4A" w:rsidP="00CF3E4A">
      <w:pPr>
        <w:pStyle w:val="Cmsor1"/>
      </w:pPr>
      <w:bookmarkStart w:id="360" w:name="_Toc508723425"/>
      <w:bookmarkStart w:id="361" w:name="_Toc434932416"/>
      <w:bookmarkStart w:id="362" w:name="_Toc514322435"/>
      <w:bookmarkEnd w:id="360"/>
      <w:r>
        <w:lastRenderedPageBreak/>
        <w:t>2</w:t>
      </w:r>
      <w:r w:rsidR="003460AB">
        <w:t>3</w:t>
      </w:r>
      <w:r>
        <w:t xml:space="preserve">. </w:t>
      </w:r>
      <w:r w:rsidR="00412CD4" w:rsidRPr="00A01E26">
        <w:t xml:space="preserve">MELLÉKÉPÜLETEK </w:t>
      </w:r>
      <w:proofErr w:type="gramStart"/>
      <w:r w:rsidR="00412CD4" w:rsidRPr="00A01E26">
        <w:t>ÉS</w:t>
      </w:r>
      <w:proofErr w:type="gramEnd"/>
      <w:r w:rsidR="00412CD4" w:rsidRPr="00A01E26">
        <w:t xml:space="preserve"> EGYES MELLÉKÉPÍTMÉNYEK ELHELYEZÉSE</w:t>
      </w:r>
      <w:bookmarkEnd w:id="361"/>
      <w:bookmarkEnd w:id="362"/>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25</w:t>
      </w:r>
      <w:r w:rsidRPr="00D67295">
        <w:rPr>
          <w:rFonts w:ascii="Times New Roman" w:hAnsi="Times New Roman"/>
          <w:b/>
          <w:sz w:val="24"/>
        </w:rPr>
        <w:t>.§</w:t>
      </w:r>
    </w:p>
    <w:p w:rsidR="00B46892" w:rsidRPr="00A01E26" w:rsidRDefault="00C4402A" w:rsidP="00835809">
      <w:pPr>
        <w:pStyle w:val="bekezds1"/>
        <w:numPr>
          <w:ilvl w:val="1"/>
          <w:numId w:val="157"/>
        </w:numPr>
        <w:rPr>
          <w:rFonts w:ascii="Times New Roman" w:hAnsi="Times New Roman"/>
          <w:sz w:val="24"/>
        </w:rPr>
      </w:pPr>
      <w:r w:rsidRPr="00A01E26">
        <w:rPr>
          <w:rFonts w:ascii="Times New Roman" w:hAnsi="Times New Roman"/>
          <w:sz w:val="24"/>
        </w:rPr>
        <w:t xml:space="preserve">Melléképület kizárólag főépület megléte vagy egyidejű </w:t>
      </w:r>
      <w:r w:rsidR="00B80BCA" w:rsidRPr="00A01E26">
        <w:rPr>
          <w:rFonts w:ascii="Times New Roman" w:hAnsi="Times New Roman"/>
          <w:sz w:val="24"/>
        </w:rPr>
        <w:t xml:space="preserve">létesítése esetén </w:t>
      </w:r>
      <w:r w:rsidRPr="00A01E26">
        <w:rPr>
          <w:rFonts w:ascii="Times New Roman" w:hAnsi="Times New Roman"/>
          <w:sz w:val="24"/>
        </w:rPr>
        <w:t>építhető.</w:t>
      </w:r>
    </w:p>
    <w:p w:rsidR="00C4402A" w:rsidRPr="00A01E26" w:rsidRDefault="00D81C8B"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telkeken – gazdasági és különleges területek kivételével - legfeljebb összesen </w:t>
      </w:r>
      <w:r w:rsidR="00184BE4" w:rsidRPr="00A01E26">
        <w:rPr>
          <w:rFonts w:ascii="Times New Roman" w:hAnsi="Times New Roman"/>
          <w:sz w:val="24"/>
        </w:rPr>
        <w:t xml:space="preserve">bruttó </w:t>
      </w:r>
      <w:r w:rsidR="00B46892" w:rsidRPr="00A01E26">
        <w:rPr>
          <w:rFonts w:ascii="Times New Roman" w:hAnsi="Times New Roman"/>
          <w:sz w:val="24"/>
        </w:rPr>
        <w:t>5</w:t>
      </w:r>
      <w:r w:rsidRPr="00A01E26">
        <w:rPr>
          <w:rFonts w:ascii="Times New Roman" w:hAnsi="Times New Roman"/>
          <w:sz w:val="24"/>
        </w:rPr>
        <w:t>0</w:t>
      </w:r>
      <w:r w:rsidR="00EA0D8D" w:rsidRPr="00A01E26">
        <w:rPr>
          <w:rFonts w:ascii="Times New Roman" w:hAnsi="Times New Roman"/>
          <w:sz w:val="24"/>
        </w:rPr>
        <w:t>,0</w:t>
      </w:r>
      <w:r w:rsidRPr="00A01E26">
        <w:rPr>
          <w:rFonts w:ascii="Times New Roman" w:hAnsi="Times New Roman"/>
          <w:sz w:val="24"/>
        </w:rPr>
        <w:t xml:space="preserve"> m</w:t>
      </w:r>
      <w:r w:rsidRPr="00956AB2">
        <w:rPr>
          <w:rFonts w:ascii="Times New Roman" w:hAnsi="Times New Roman"/>
          <w:sz w:val="24"/>
          <w:vertAlign w:val="superscript"/>
        </w:rPr>
        <w:t>2</w:t>
      </w:r>
      <w:r w:rsidRPr="00A01E26">
        <w:rPr>
          <w:rFonts w:ascii="Times New Roman" w:hAnsi="Times New Roman"/>
          <w:sz w:val="24"/>
        </w:rPr>
        <w:t xml:space="preserve"> alapterületű melléképület, illetve melléképítmény helyezhető el.</w:t>
      </w:r>
    </w:p>
    <w:p w:rsidR="00E23711" w:rsidRPr="00A01E26" w:rsidRDefault="00E23711"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telkeken – gazdasági és különleges területek kivételével - legfeljebb </w:t>
      </w:r>
      <w:r w:rsidR="006460DA" w:rsidRPr="00A01E26">
        <w:rPr>
          <w:rFonts w:ascii="Times New Roman" w:hAnsi="Times New Roman"/>
          <w:sz w:val="24"/>
        </w:rPr>
        <w:t xml:space="preserve">egy </w:t>
      </w:r>
      <w:r w:rsidRPr="00A01E26">
        <w:rPr>
          <w:rFonts w:ascii="Times New Roman" w:hAnsi="Times New Roman"/>
          <w:sz w:val="24"/>
        </w:rPr>
        <w:t>melléképület helyezhető el.</w:t>
      </w:r>
    </w:p>
    <w:p w:rsidR="00C4402A" w:rsidRPr="00A01E26" w:rsidRDefault="00C4402A" w:rsidP="00835809">
      <w:pPr>
        <w:pStyle w:val="bekezds1"/>
        <w:numPr>
          <w:ilvl w:val="1"/>
          <w:numId w:val="157"/>
        </w:numPr>
        <w:rPr>
          <w:rFonts w:ascii="Times New Roman" w:hAnsi="Times New Roman"/>
          <w:sz w:val="24"/>
        </w:rPr>
      </w:pPr>
      <w:r w:rsidRPr="00A01E26">
        <w:rPr>
          <w:rFonts w:ascii="Times New Roman" w:hAnsi="Times New Roman"/>
          <w:sz w:val="24"/>
        </w:rPr>
        <w:t>Új épület építése esetén a gépjárműtárolót – amennyiben műszakilag lehetséges - a főépülettel egy tömegben kell elhelyezni.</w:t>
      </w:r>
    </w:p>
    <w:p w:rsidR="00B46892" w:rsidRPr="00A01E26" w:rsidRDefault="00B46892" w:rsidP="00835809">
      <w:pPr>
        <w:pStyle w:val="bekezds1"/>
        <w:numPr>
          <w:ilvl w:val="1"/>
          <w:numId w:val="157"/>
        </w:numPr>
        <w:rPr>
          <w:rFonts w:ascii="Times New Roman" w:hAnsi="Times New Roman"/>
          <w:sz w:val="24"/>
        </w:rPr>
      </w:pPr>
      <w:r w:rsidRPr="00A01E26">
        <w:rPr>
          <w:rFonts w:ascii="Times New Roman" w:hAnsi="Times New Roman"/>
          <w:sz w:val="24"/>
        </w:rPr>
        <w:t>Oldalhatáros beépítési módú lakóövezet esetén a melléképületet</w:t>
      </w:r>
      <w:r w:rsidR="00FA241C" w:rsidRPr="00A01E26">
        <w:rPr>
          <w:rFonts w:ascii="Times New Roman" w:hAnsi="Times New Roman"/>
          <w:sz w:val="24"/>
        </w:rPr>
        <w:t>, állattartó építményt</w:t>
      </w:r>
      <w:r w:rsidRPr="00A01E26">
        <w:rPr>
          <w:rFonts w:ascii="Times New Roman" w:hAnsi="Times New Roman"/>
          <w:sz w:val="24"/>
        </w:rPr>
        <w:t xml:space="preserve"> a főépület</w:t>
      </w:r>
      <w:r w:rsidR="00D761EC" w:rsidRPr="00A01E26">
        <w:rPr>
          <w:rFonts w:ascii="Times New Roman" w:hAnsi="Times New Roman"/>
          <w:sz w:val="24"/>
        </w:rPr>
        <w:t xml:space="preserve">tel azonos </w:t>
      </w:r>
      <w:r w:rsidRPr="00A01E26">
        <w:rPr>
          <w:rFonts w:ascii="Times New Roman" w:hAnsi="Times New Roman"/>
          <w:sz w:val="24"/>
        </w:rPr>
        <w:t>határvonalon kell elhelyezni.</w:t>
      </w:r>
    </w:p>
    <w:p w:rsidR="00D761EC" w:rsidRPr="00A01E26" w:rsidRDefault="003A75D6" w:rsidP="00835809">
      <w:pPr>
        <w:pStyle w:val="bekezds1"/>
        <w:numPr>
          <w:ilvl w:val="1"/>
          <w:numId w:val="157"/>
        </w:numPr>
        <w:rPr>
          <w:rFonts w:ascii="Times New Roman" w:hAnsi="Times New Roman"/>
          <w:sz w:val="24"/>
        </w:rPr>
      </w:pPr>
      <w:r w:rsidRPr="00A01E26">
        <w:rPr>
          <w:rFonts w:ascii="Times New Roman" w:hAnsi="Times New Roman"/>
          <w:sz w:val="24"/>
        </w:rPr>
        <w:t xml:space="preserve">Oldalhatáros beépítési módú lakóövezet esetén a melléképület, </w:t>
      </w:r>
      <w:r w:rsidR="00471248" w:rsidRPr="00A01E26">
        <w:rPr>
          <w:rFonts w:ascii="Times New Roman" w:hAnsi="Times New Roman"/>
          <w:sz w:val="24"/>
        </w:rPr>
        <w:t xml:space="preserve">állattartó </w:t>
      </w:r>
      <w:r w:rsidR="0068318B" w:rsidRPr="00A01E26">
        <w:rPr>
          <w:rFonts w:ascii="Times New Roman" w:hAnsi="Times New Roman"/>
          <w:sz w:val="24"/>
        </w:rPr>
        <w:t>építmény,</w:t>
      </w:r>
      <w:r w:rsidRPr="00A01E26">
        <w:rPr>
          <w:rFonts w:ascii="Times New Roman" w:hAnsi="Times New Roman"/>
          <w:sz w:val="24"/>
        </w:rPr>
        <w:t xml:space="preserve"> épületrész </w:t>
      </w:r>
    </w:p>
    <w:p w:rsidR="00D761EC" w:rsidRPr="00A01E26" w:rsidRDefault="003A75D6" w:rsidP="00835809">
      <w:pPr>
        <w:pStyle w:val="bekezds1"/>
        <w:numPr>
          <w:ilvl w:val="0"/>
          <w:numId w:val="153"/>
        </w:numPr>
        <w:rPr>
          <w:rFonts w:ascii="Times New Roman" w:hAnsi="Times New Roman"/>
          <w:sz w:val="24"/>
        </w:rPr>
      </w:pPr>
      <w:r w:rsidRPr="00A01E26">
        <w:rPr>
          <w:rFonts w:ascii="Times New Roman" w:hAnsi="Times New Roman"/>
          <w:sz w:val="24"/>
        </w:rPr>
        <w:t>az oldalhatárral párhuzamosan mért hossza legfeljebb 10</w:t>
      </w:r>
      <w:r w:rsidR="00EA0D8D" w:rsidRPr="00A01E26">
        <w:rPr>
          <w:rFonts w:ascii="Times New Roman" w:hAnsi="Times New Roman"/>
          <w:sz w:val="24"/>
        </w:rPr>
        <w:t>,0</w:t>
      </w:r>
      <w:r w:rsidRPr="00A01E26">
        <w:rPr>
          <w:rFonts w:ascii="Times New Roman" w:hAnsi="Times New Roman"/>
          <w:sz w:val="24"/>
        </w:rPr>
        <w:t xml:space="preserve"> m, valamint </w:t>
      </w:r>
    </w:p>
    <w:p w:rsidR="003A75D6" w:rsidRPr="00A01E26" w:rsidRDefault="003A75D6" w:rsidP="00835809">
      <w:pPr>
        <w:pStyle w:val="bekezds1"/>
        <w:numPr>
          <w:ilvl w:val="0"/>
          <w:numId w:val="153"/>
        </w:numPr>
        <w:rPr>
          <w:rFonts w:ascii="Times New Roman" w:hAnsi="Times New Roman"/>
          <w:sz w:val="24"/>
        </w:rPr>
      </w:pPr>
      <w:r w:rsidRPr="00A01E26">
        <w:rPr>
          <w:rFonts w:ascii="Times New Roman" w:hAnsi="Times New Roman"/>
          <w:sz w:val="24"/>
        </w:rPr>
        <w:t>a</w:t>
      </w:r>
      <w:r w:rsidR="00D761EC" w:rsidRPr="00A01E26">
        <w:rPr>
          <w:rFonts w:ascii="Times New Roman" w:hAnsi="Times New Roman"/>
          <w:sz w:val="24"/>
        </w:rPr>
        <w:t xml:space="preserve">z </w:t>
      </w:r>
      <w:r w:rsidRPr="00A01E26">
        <w:rPr>
          <w:rFonts w:ascii="Times New Roman" w:hAnsi="Times New Roman"/>
          <w:sz w:val="24"/>
        </w:rPr>
        <w:t xml:space="preserve">oldalhatárra néző </w:t>
      </w:r>
      <w:r w:rsidR="00317DDC" w:rsidRPr="00A01E26">
        <w:rPr>
          <w:rFonts w:ascii="Times New Roman" w:hAnsi="Times New Roman"/>
          <w:sz w:val="24"/>
        </w:rPr>
        <w:t>homlokzat legnagyobb párkánymagassága</w:t>
      </w:r>
      <w:r w:rsidR="00D761EC" w:rsidRPr="00A01E26">
        <w:rPr>
          <w:rFonts w:ascii="Times New Roman" w:hAnsi="Times New Roman"/>
          <w:sz w:val="24"/>
        </w:rPr>
        <w:t xml:space="preserve"> nem haladhatja meg</w:t>
      </w:r>
      <w:r w:rsidR="00D761EC" w:rsidRPr="00A01E26" w:rsidDel="00D761EC">
        <w:rPr>
          <w:rFonts w:ascii="Times New Roman" w:hAnsi="Times New Roman"/>
          <w:sz w:val="24"/>
        </w:rPr>
        <w:t xml:space="preserve"> </w:t>
      </w:r>
      <w:r w:rsidR="00D761EC" w:rsidRPr="00A01E26">
        <w:rPr>
          <w:rFonts w:ascii="Times New Roman" w:hAnsi="Times New Roman"/>
          <w:sz w:val="24"/>
        </w:rPr>
        <w:t xml:space="preserve">a </w:t>
      </w:r>
      <w:r w:rsidRPr="00A01E26">
        <w:rPr>
          <w:rFonts w:ascii="Times New Roman" w:hAnsi="Times New Roman"/>
          <w:sz w:val="24"/>
        </w:rPr>
        <w:t>4,0 m</w:t>
      </w:r>
      <w:r w:rsidR="00D761EC" w:rsidRPr="00A01E26">
        <w:rPr>
          <w:rFonts w:ascii="Times New Roman" w:hAnsi="Times New Roman"/>
          <w:sz w:val="24"/>
        </w:rPr>
        <w:t>-</w:t>
      </w:r>
      <w:r w:rsidRPr="00A01E26">
        <w:rPr>
          <w:rFonts w:ascii="Times New Roman" w:hAnsi="Times New Roman"/>
          <w:sz w:val="24"/>
        </w:rPr>
        <w:t>t, de nem lehet magasabb a főépület oldalhatárra néző homlokzatmagasság</w:t>
      </w:r>
      <w:r w:rsidR="004F69D2" w:rsidRPr="00A01E26">
        <w:rPr>
          <w:rFonts w:ascii="Times New Roman" w:hAnsi="Times New Roman"/>
          <w:sz w:val="24"/>
        </w:rPr>
        <w:t>ánál.</w:t>
      </w:r>
    </w:p>
    <w:p w:rsidR="00C4402A" w:rsidRPr="00A01E26" w:rsidRDefault="00C4402A" w:rsidP="00835809">
      <w:pPr>
        <w:pStyle w:val="bekezds1"/>
        <w:numPr>
          <w:ilvl w:val="1"/>
          <w:numId w:val="157"/>
        </w:numPr>
        <w:rPr>
          <w:rFonts w:ascii="Times New Roman" w:hAnsi="Times New Roman"/>
          <w:sz w:val="24"/>
        </w:rPr>
      </w:pPr>
      <w:r w:rsidRPr="00A01E26">
        <w:rPr>
          <w:rFonts w:ascii="Times New Roman" w:hAnsi="Times New Roman"/>
          <w:sz w:val="24"/>
        </w:rPr>
        <w:t>Önálló melléképület</w:t>
      </w:r>
      <w:r w:rsidR="00FA241C" w:rsidRPr="00A01E26">
        <w:rPr>
          <w:rFonts w:ascii="Times New Roman" w:hAnsi="Times New Roman"/>
          <w:sz w:val="24"/>
        </w:rPr>
        <w:t>, állattartó építmény</w:t>
      </w:r>
      <w:r w:rsidRPr="00A01E26">
        <w:rPr>
          <w:rFonts w:ascii="Times New Roman" w:hAnsi="Times New Roman"/>
          <w:sz w:val="24"/>
        </w:rPr>
        <w:t xml:space="preserve"> legnagyobb épületmagassága </w:t>
      </w:r>
      <w:r w:rsidR="00F91EA6" w:rsidRPr="00A01E26">
        <w:rPr>
          <w:rFonts w:ascii="Times New Roman" w:hAnsi="Times New Roman"/>
          <w:sz w:val="24"/>
        </w:rPr>
        <w:t>–</w:t>
      </w:r>
      <w:r w:rsidRPr="00A01E26">
        <w:rPr>
          <w:rFonts w:ascii="Times New Roman" w:hAnsi="Times New Roman"/>
          <w:sz w:val="24"/>
        </w:rPr>
        <w:t xml:space="preserve"> </w:t>
      </w:r>
      <w:r w:rsidR="00F91EA6" w:rsidRPr="00A01E26">
        <w:rPr>
          <w:rFonts w:ascii="Times New Roman" w:hAnsi="Times New Roman"/>
          <w:sz w:val="24"/>
        </w:rPr>
        <w:t>gazdasági területek kivételével</w:t>
      </w:r>
      <w:r w:rsidRPr="00A01E26">
        <w:rPr>
          <w:rFonts w:ascii="Times New Roman" w:hAnsi="Times New Roman"/>
          <w:sz w:val="24"/>
        </w:rPr>
        <w:t xml:space="preserve"> - legfeljebb </w:t>
      </w:r>
      <w:r w:rsidR="00665294" w:rsidRPr="00A01E26">
        <w:rPr>
          <w:rFonts w:ascii="Times New Roman" w:hAnsi="Times New Roman"/>
          <w:sz w:val="24"/>
        </w:rPr>
        <w:t>3</w:t>
      </w:r>
      <w:r w:rsidRPr="00A01E26">
        <w:rPr>
          <w:rFonts w:ascii="Times New Roman" w:hAnsi="Times New Roman"/>
          <w:sz w:val="24"/>
        </w:rPr>
        <w:t>,</w:t>
      </w:r>
      <w:r w:rsidR="00F91EA6" w:rsidRPr="00A01E26">
        <w:rPr>
          <w:rFonts w:ascii="Times New Roman" w:hAnsi="Times New Roman"/>
          <w:sz w:val="24"/>
        </w:rPr>
        <w:t>5</w:t>
      </w:r>
      <w:r w:rsidRPr="00A01E26">
        <w:rPr>
          <w:rFonts w:ascii="Times New Roman" w:hAnsi="Times New Roman"/>
          <w:sz w:val="24"/>
        </w:rPr>
        <w:t xml:space="preserve"> m</w:t>
      </w:r>
      <w:r w:rsidR="00AD219C" w:rsidRPr="00A01E26">
        <w:rPr>
          <w:rFonts w:ascii="Times New Roman" w:hAnsi="Times New Roman"/>
          <w:sz w:val="24"/>
        </w:rPr>
        <w:t xml:space="preserve"> lehet</w:t>
      </w:r>
      <w:r w:rsidRPr="00A01E26">
        <w:rPr>
          <w:rFonts w:ascii="Times New Roman" w:hAnsi="Times New Roman"/>
          <w:sz w:val="24"/>
        </w:rPr>
        <w:t>.</w:t>
      </w:r>
    </w:p>
    <w:p w:rsidR="00A9494A" w:rsidRPr="00A01E26" w:rsidRDefault="00A9494A" w:rsidP="00835809">
      <w:pPr>
        <w:pStyle w:val="bekezds1"/>
        <w:numPr>
          <w:ilvl w:val="1"/>
          <w:numId w:val="157"/>
        </w:numPr>
        <w:rPr>
          <w:rFonts w:ascii="Times New Roman" w:hAnsi="Times New Roman"/>
          <w:sz w:val="24"/>
        </w:rPr>
      </w:pPr>
      <w:r w:rsidRPr="00A01E26">
        <w:rPr>
          <w:rFonts w:ascii="Times New Roman" w:hAnsi="Times New Roman"/>
          <w:sz w:val="24"/>
        </w:rPr>
        <w:t>Melléképületet</w:t>
      </w:r>
      <w:r w:rsidR="00F77DEC" w:rsidRPr="00A01E26">
        <w:rPr>
          <w:rFonts w:ascii="Times New Roman" w:hAnsi="Times New Roman"/>
          <w:sz w:val="24"/>
        </w:rPr>
        <w:t>, állattartó építményt</w:t>
      </w:r>
    </w:p>
    <w:p w:rsidR="00A9494A" w:rsidRPr="00A01E26" w:rsidRDefault="00A9494A" w:rsidP="00835809">
      <w:pPr>
        <w:pStyle w:val="bekezds1"/>
        <w:numPr>
          <w:ilvl w:val="0"/>
          <w:numId w:val="146"/>
        </w:numPr>
        <w:rPr>
          <w:rFonts w:ascii="Times New Roman" w:hAnsi="Times New Roman"/>
          <w:sz w:val="24"/>
        </w:rPr>
      </w:pPr>
      <w:proofErr w:type="spellStart"/>
      <w:r w:rsidRPr="00A01E26">
        <w:rPr>
          <w:rFonts w:ascii="Times New Roman" w:hAnsi="Times New Roman"/>
          <w:sz w:val="24"/>
        </w:rPr>
        <w:t>tetőtérbeépítéssel</w:t>
      </w:r>
      <w:proofErr w:type="spellEnd"/>
      <w:r w:rsidRPr="00A01E26">
        <w:rPr>
          <w:rFonts w:ascii="Times New Roman" w:hAnsi="Times New Roman"/>
          <w:sz w:val="24"/>
        </w:rPr>
        <w:t xml:space="preserve"> ellátni,</w:t>
      </w:r>
    </w:p>
    <w:p w:rsidR="00A9494A" w:rsidRPr="00A01E26" w:rsidRDefault="00A9494A" w:rsidP="00835809">
      <w:pPr>
        <w:pStyle w:val="bekezds1"/>
        <w:numPr>
          <w:ilvl w:val="0"/>
          <w:numId w:val="146"/>
        </w:numPr>
        <w:rPr>
          <w:rFonts w:ascii="Times New Roman" w:hAnsi="Times New Roman"/>
          <w:sz w:val="24"/>
        </w:rPr>
      </w:pPr>
      <w:r w:rsidRPr="00A01E26">
        <w:rPr>
          <w:rFonts w:ascii="Times New Roman" w:hAnsi="Times New Roman"/>
          <w:sz w:val="24"/>
        </w:rPr>
        <w:t>alápincézni</w:t>
      </w:r>
    </w:p>
    <w:p w:rsidR="00A9494A" w:rsidRPr="00A01E26" w:rsidRDefault="00A9494A" w:rsidP="00A9494A">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lehet. Önálló </w:t>
      </w:r>
      <w:proofErr w:type="gramStart"/>
      <w:r w:rsidRPr="00A01E26">
        <w:rPr>
          <w:rFonts w:ascii="Times New Roman" w:hAnsi="Times New Roman"/>
          <w:sz w:val="24"/>
        </w:rPr>
        <w:t xml:space="preserve">pince </w:t>
      </w:r>
      <w:r w:rsidR="00400E1E" w:rsidRPr="00A01E26">
        <w:rPr>
          <w:rFonts w:ascii="Times New Roman" w:hAnsi="Times New Roman"/>
          <w:sz w:val="24"/>
        </w:rPr>
        <w:t>építési</w:t>
      </w:r>
      <w:proofErr w:type="gramEnd"/>
      <w:r w:rsidR="00400E1E" w:rsidRPr="00A01E26">
        <w:rPr>
          <w:rFonts w:ascii="Times New Roman" w:hAnsi="Times New Roman"/>
          <w:sz w:val="24"/>
        </w:rPr>
        <w:t xml:space="preserve"> helyen belül </w:t>
      </w:r>
      <w:r w:rsidRPr="00A01E26">
        <w:rPr>
          <w:rFonts w:ascii="Times New Roman" w:hAnsi="Times New Roman"/>
          <w:sz w:val="24"/>
        </w:rPr>
        <w:t>építhető.</w:t>
      </w:r>
    </w:p>
    <w:p w:rsidR="00BA2217" w:rsidRPr="00A01E26" w:rsidRDefault="00BA2217"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telek előkertjében </w:t>
      </w:r>
      <w:r w:rsidR="00F11C92" w:rsidRPr="00A01E26">
        <w:rPr>
          <w:rFonts w:ascii="Times New Roman" w:hAnsi="Times New Roman"/>
          <w:sz w:val="24"/>
        </w:rPr>
        <w:t>épület nem helyezhető el</w:t>
      </w:r>
      <w:r w:rsidR="00B56A6A" w:rsidRPr="00A01E26">
        <w:rPr>
          <w:rFonts w:ascii="Times New Roman" w:hAnsi="Times New Roman"/>
          <w:sz w:val="24"/>
        </w:rPr>
        <w:t>.</w:t>
      </w:r>
    </w:p>
    <w:p w:rsidR="00F91EA6" w:rsidRPr="00A01E26" w:rsidRDefault="00F91EA6"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telken </w:t>
      </w:r>
      <w:r w:rsidR="002C1E19" w:rsidRPr="00A01E26">
        <w:rPr>
          <w:rFonts w:ascii="Times New Roman" w:hAnsi="Times New Roman"/>
          <w:sz w:val="24"/>
        </w:rPr>
        <w:t xml:space="preserve">rendeltetési egységenként legfeljebb </w:t>
      </w:r>
      <w:r w:rsidRPr="00A01E26">
        <w:rPr>
          <w:rFonts w:ascii="Times New Roman" w:hAnsi="Times New Roman"/>
          <w:sz w:val="24"/>
        </w:rPr>
        <w:t xml:space="preserve">1 db </w:t>
      </w:r>
      <w:r w:rsidR="00CD6149" w:rsidRPr="00A01E26">
        <w:rPr>
          <w:rFonts w:ascii="Times New Roman" w:hAnsi="Times New Roman"/>
          <w:sz w:val="24"/>
        </w:rPr>
        <w:t>láb</w:t>
      </w:r>
      <w:r w:rsidR="005D5840" w:rsidRPr="00A01E26">
        <w:rPr>
          <w:rFonts w:ascii="Times New Roman" w:hAnsi="Times New Roman"/>
          <w:sz w:val="24"/>
        </w:rPr>
        <w:t xml:space="preserve">on álló </w:t>
      </w:r>
      <w:r w:rsidR="00435398" w:rsidRPr="00A01E26">
        <w:rPr>
          <w:rFonts w:ascii="Times New Roman" w:hAnsi="Times New Roman"/>
          <w:sz w:val="24"/>
        </w:rPr>
        <w:t xml:space="preserve">kerti </w:t>
      </w:r>
      <w:r w:rsidR="00CD6149" w:rsidRPr="00A01E26">
        <w:rPr>
          <w:rFonts w:ascii="Times New Roman" w:hAnsi="Times New Roman"/>
          <w:sz w:val="24"/>
        </w:rPr>
        <w:t>tető</w:t>
      </w:r>
      <w:r w:rsidRPr="00A01E26">
        <w:rPr>
          <w:rFonts w:ascii="Times New Roman" w:hAnsi="Times New Roman"/>
          <w:sz w:val="24"/>
        </w:rPr>
        <w:t xml:space="preserve"> helyezhető el, amely </w:t>
      </w:r>
      <w:r w:rsidR="00DA161F" w:rsidRPr="00A01E26">
        <w:rPr>
          <w:rFonts w:ascii="Times New Roman" w:hAnsi="Times New Roman"/>
          <w:sz w:val="24"/>
        </w:rPr>
        <w:t>tetőfelületének vízszintes síkra vetített felülete legfeljebb 12</w:t>
      </w:r>
      <w:r w:rsidR="00EA0D8D" w:rsidRPr="00A01E26">
        <w:rPr>
          <w:rFonts w:ascii="Times New Roman" w:hAnsi="Times New Roman"/>
          <w:sz w:val="24"/>
        </w:rPr>
        <w:t>,0</w:t>
      </w:r>
      <w:r w:rsidR="00DA161F" w:rsidRPr="00A01E26">
        <w:rPr>
          <w:rFonts w:ascii="Times New Roman" w:hAnsi="Times New Roman"/>
          <w:sz w:val="24"/>
        </w:rPr>
        <w:t xml:space="preserve"> m</w:t>
      </w:r>
      <w:r w:rsidR="00DA161F" w:rsidRPr="00956AB2">
        <w:rPr>
          <w:rFonts w:ascii="Times New Roman" w:hAnsi="Times New Roman"/>
          <w:sz w:val="24"/>
          <w:vertAlign w:val="superscript"/>
        </w:rPr>
        <w:t>2</w:t>
      </w:r>
      <w:r w:rsidR="00DA161F" w:rsidRPr="00A01E26">
        <w:rPr>
          <w:rFonts w:ascii="Times New Roman" w:hAnsi="Times New Roman"/>
          <w:sz w:val="24"/>
        </w:rPr>
        <w:t xml:space="preserve"> lehet.</w:t>
      </w:r>
    </w:p>
    <w:p w:rsidR="00B67C80" w:rsidRPr="00A01E26" w:rsidRDefault="00825F03" w:rsidP="00835809">
      <w:pPr>
        <w:pStyle w:val="bekezds1"/>
        <w:numPr>
          <w:ilvl w:val="1"/>
          <w:numId w:val="157"/>
        </w:numPr>
        <w:rPr>
          <w:rFonts w:ascii="Times New Roman" w:hAnsi="Times New Roman"/>
          <w:sz w:val="24"/>
        </w:rPr>
      </w:pPr>
      <w:r w:rsidRPr="00A01E26">
        <w:rPr>
          <w:rFonts w:ascii="Times New Roman" w:hAnsi="Times New Roman"/>
          <w:sz w:val="24"/>
        </w:rPr>
        <w:t xml:space="preserve">A </w:t>
      </w:r>
      <w:r w:rsidR="00BD028C" w:rsidRPr="00A01E26">
        <w:rPr>
          <w:rFonts w:ascii="Times New Roman" w:hAnsi="Times New Roman"/>
          <w:sz w:val="24"/>
        </w:rPr>
        <w:t xml:space="preserve">közterülettől mért előkert 5,0 méteres területén belül </w:t>
      </w:r>
      <w:r w:rsidR="00CD6149" w:rsidRPr="00A01E26">
        <w:rPr>
          <w:rFonts w:ascii="Times New Roman" w:hAnsi="Times New Roman"/>
          <w:sz w:val="24"/>
        </w:rPr>
        <w:t>láb</w:t>
      </w:r>
      <w:r w:rsidR="005D5840" w:rsidRPr="00A01E26">
        <w:rPr>
          <w:rFonts w:ascii="Times New Roman" w:hAnsi="Times New Roman"/>
          <w:sz w:val="24"/>
        </w:rPr>
        <w:t xml:space="preserve">on álló </w:t>
      </w:r>
      <w:r w:rsidR="00435398" w:rsidRPr="00A01E26">
        <w:rPr>
          <w:rFonts w:ascii="Times New Roman" w:hAnsi="Times New Roman"/>
          <w:sz w:val="24"/>
        </w:rPr>
        <w:t xml:space="preserve">kerti </w:t>
      </w:r>
      <w:r w:rsidR="00CD6149" w:rsidRPr="00A01E26">
        <w:rPr>
          <w:rFonts w:ascii="Times New Roman" w:hAnsi="Times New Roman"/>
          <w:sz w:val="24"/>
        </w:rPr>
        <w:t>tető</w:t>
      </w:r>
      <w:r w:rsidRPr="00A01E26">
        <w:rPr>
          <w:rFonts w:ascii="Times New Roman" w:hAnsi="Times New Roman"/>
          <w:sz w:val="24"/>
        </w:rPr>
        <w:t xml:space="preserve"> </w:t>
      </w:r>
      <w:r w:rsidR="00F91EA6" w:rsidRPr="00A01E26">
        <w:rPr>
          <w:rFonts w:ascii="Times New Roman" w:hAnsi="Times New Roman"/>
          <w:sz w:val="24"/>
        </w:rPr>
        <w:t xml:space="preserve">nem </w:t>
      </w:r>
      <w:r w:rsidR="005D5840" w:rsidRPr="00A01E26">
        <w:rPr>
          <w:rFonts w:ascii="Times New Roman" w:hAnsi="Times New Roman"/>
          <w:sz w:val="24"/>
        </w:rPr>
        <w:t xml:space="preserve">helyezhető el, </w:t>
      </w:r>
      <w:r w:rsidR="00B67C80" w:rsidRPr="00A01E26">
        <w:rPr>
          <w:rFonts w:ascii="Times New Roman" w:hAnsi="Times New Roman"/>
          <w:sz w:val="24"/>
        </w:rPr>
        <w:t>kivéve</w:t>
      </w:r>
      <w:r w:rsidR="00952957" w:rsidRPr="00A01E26">
        <w:rPr>
          <w:rFonts w:ascii="Times New Roman" w:hAnsi="Times New Roman"/>
          <w:sz w:val="24"/>
        </w:rPr>
        <w:t>,</w:t>
      </w:r>
      <w:r w:rsidR="00B67C80" w:rsidRPr="00A01E26">
        <w:rPr>
          <w:rFonts w:ascii="Times New Roman" w:hAnsi="Times New Roman"/>
          <w:sz w:val="24"/>
        </w:rPr>
        <w:t xml:space="preserve"> </w:t>
      </w:r>
      <w:r w:rsidR="00952957" w:rsidRPr="00A01E26">
        <w:rPr>
          <w:rFonts w:ascii="Times New Roman" w:hAnsi="Times New Roman"/>
          <w:sz w:val="24"/>
        </w:rPr>
        <w:t xml:space="preserve">ha az építési telek kialakult beépítésénél az egyik oldalkert sem éri el a 3,0 m-t, ez </w:t>
      </w:r>
      <w:proofErr w:type="gramStart"/>
      <w:r w:rsidR="00952957" w:rsidRPr="00A01E26">
        <w:rPr>
          <w:rFonts w:ascii="Times New Roman" w:hAnsi="Times New Roman"/>
          <w:sz w:val="24"/>
        </w:rPr>
        <w:t>esetben</w:t>
      </w:r>
      <w:proofErr w:type="gramEnd"/>
      <w:r w:rsidR="00952957" w:rsidRPr="00A01E26">
        <w:rPr>
          <w:rFonts w:ascii="Times New Roman" w:hAnsi="Times New Roman"/>
          <w:sz w:val="24"/>
        </w:rPr>
        <w:t xml:space="preserve"> az előkertben 1 db lábon álló kerti tető elhelyezhető.</w:t>
      </w:r>
    </w:p>
    <w:p w:rsidR="00C4402A" w:rsidRPr="00A01E26" w:rsidRDefault="00C4402A"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telek oldalkertjében </w:t>
      </w:r>
      <w:r w:rsidR="0065223D" w:rsidRPr="00A01E26">
        <w:rPr>
          <w:rFonts w:ascii="Times New Roman" w:hAnsi="Times New Roman"/>
          <w:sz w:val="24"/>
        </w:rPr>
        <w:t>láb</w:t>
      </w:r>
      <w:r w:rsidR="005D5840" w:rsidRPr="00A01E26">
        <w:rPr>
          <w:rFonts w:ascii="Times New Roman" w:hAnsi="Times New Roman"/>
          <w:sz w:val="24"/>
        </w:rPr>
        <w:t xml:space="preserve">on álló </w:t>
      </w:r>
      <w:r w:rsidRPr="00A01E26">
        <w:rPr>
          <w:rFonts w:ascii="Times New Roman" w:hAnsi="Times New Roman"/>
          <w:sz w:val="24"/>
        </w:rPr>
        <w:t xml:space="preserve">kerti </w:t>
      </w:r>
      <w:r w:rsidR="0065223D" w:rsidRPr="00A01E26">
        <w:rPr>
          <w:rFonts w:ascii="Times New Roman" w:hAnsi="Times New Roman"/>
          <w:sz w:val="24"/>
        </w:rPr>
        <w:t xml:space="preserve">tető </w:t>
      </w:r>
      <w:r w:rsidR="00E23711" w:rsidRPr="00A01E26">
        <w:rPr>
          <w:rFonts w:ascii="Times New Roman" w:hAnsi="Times New Roman"/>
          <w:sz w:val="24"/>
        </w:rPr>
        <w:t xml:space="preserve">nem </w:t>
      </w:r>
      <w:r w:rsidRPr="00A01E26">
        <w:rPr>
          <w:rFonts w:ascii="Times New Roman" w:hAnsi="Times New Roman"/>
          <w:sz w:val="24"/>
        </w:rPr>
        <w:t>helyezhető el.</w:t>
      </w:r>
    </w:p>
    <w:p w:rsidR="00C4402A" w:rsidRPr="00A01E26" w:rsidRDefault="00164124" w:rsidP="00835809">
      <w:pPr>
        <w:pStyle w:val="bekezds1"/>
        <w:numPr>
          <w:ilvl w:val="1"/>
          <w:numId w:val="157"/>
        </w:numPr>
        <w:rPr>
          <w:rFonts w:ascii="Times New Roman" w:hAnsi="Times New Roman"/>
          <w:sz w:val="24"/>
        </w:rPr>
      </w:pPr>
      <w:r w:rsidRPr="00A01E26">
        <w:rPr>
          <w:rFonts w:ascii="Times New Roman" w:hAnsi="Times New Roman"/>
          <w:sz w:val="24"/>
        </w:rPr>
        <w:t xml:space="preserve">Az építési telek hátsókertjében </w:t>
      </w:r>
      <w:r w:rsidR="00E22DBA" w:rsidRPr="00A01E26">
        <w:rPr>
          <w:rFonts w:ascii="Times New Roman" w:hAnsi="Times New Roman"/>
          <w:sz w:val="24"/>
        </w:rPr>
        <w:t xml:space="preserve">melléképítmény, </w:t>
      </w:r>
      <w:r w:rsidR="00E23711" w:rsidRPr="00A01E26">
        <w:rPr>
          <w:rFonts w:ascii="Times New Roman" w:hAnsi="Times New Roman"/>
          <w:sz w:val="24"/>
        </w:rPr>
        <w:t xml:space="preserve">tárolóépület, állattartó épület </w:t>
      </w:r>
    </w:p>
    <w:p w:rsidR="00C4402A" w:rsidRPr="00A01E26" w:rsidRDefault="00E23711" w:rsidP="00835809">
      <w:pPr>
        <w:pStyle w:val="bekezds1"/>
        <w:numPr>
          <w:ilvl w:val="2"/>
          <w:numId w:val="84"/>
        </w:numPr>
        <w:rPr>
          <w:rFonts w:ascii="Times New Roman" w:hAnsi="Times New Roman"/>
          <w:sz w:val="24"/>
        </w:rPr>
      </w:pPr>
      <w:r w:rsidRPr="00A01E26">
        <w:rPr>
          <w:rFonts w:ascii="Times New Roman" w:hAnsi="Times New Roman"/>
          <w:sz w:val="24"/>
        </w:rPr>
        <w:t xml:space="preserve"> rendeltetési egységenként egy, de összesen legfeljebb </w:t>
      </w:r>
      <w:r w:rsidR="00E22DBA" w:rsidRPr="00A01E26">
        <w:rPr>
          <w:rFonts w:ascii="Times New Roman" w:hAnsi="Times New Roman"/>
          <w:sz w:val="24"/>
        </w:rPr>
        <w:t>kettő</w:t>
      </w:r>
      <w:r w:rsidR="00164124" w:rsidRPr="00A01E26">
        <w:rPr>
          <w:rFonts w:ascii="Times New Roman" w:hAnsi="Times New Roman"/>
          <w:sz w:val="24"/>
        </w:rPr>
        <w:t>,</w:t>
      </w:r>
    </w:p>
    <w:p w:rsidR="00DC354C" w:rsidRPr="00A01E26" w:rsidRDefault="00E23711" w:rsidP="00835809">
      <w:pPr>
        <w:pStyle w:val="bekezds1"/>
        <w:numPr>
          <w:ilvl w:val="2"/>
          <w:numId w:val="84"/>
        </w:numPr>
        <w:rPr>
          <w:rFonts w:ascii="Times New Roman" w:hAnsi="Times New Roman"/>
          <w:sz w:val="24"/>
        </w:rPr>
      </w:pPr>
      <w:r w:rsidRPr="00A01E26">
        <w:rPr>
          <w:rFonts w:ascii="Times New Roman" w:hAnsi="Times New Roman"/>
          <w:sz w:val="24"/>
        </w:rPr>
        <w:t xml:space="preserve">a hátsó telekhatártól mért legalább 3,0 </w:t>
      </w:r>
      <w:r w:rsidR="00400E1E" w:rsidRPr="00A01E26">
        <w:rPr>
          <w:rFonts w:ascii="Times New Roman" w:hAnsi="Times New Roman"/>
          <w:sz w:val="24"/>
        </w:rPr>
        <w:t>m-re</w:t>
      </w:r>
    </w:p>
    <w:p w:rsidR="00C711E0" w:rsidRDefault="00164124" w:rsidP="00CF3E4A">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CF3E4A" w:rsidRDefault="00CF3E4A" w:rsidP="00CF3E4A">
      <w:pPr>
        <w:pStyle w:val="bekezds1"/>
        <w:ind w:left="284" w:firstLine="0"/>
        <w:rPr>
          <w:rFonts w:ascii="Times New Roman" w:hAnsi="Times New Roman"/>
          <w:sz w:val="24"/>
        </w:rPr>
      </w:pPr>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26</w:t>
      </w:r>
      <w:r w:rsidRPr="00D67295">
        <w:rPr>
          <w:rFonts w:ascii="Times New Roman" w:hAnsi="Times New Roman"/>
          <w:b/>
          <w:sz w:val="24"/>
        </w:rPr>
        <w:t>.§</w:t>
      </w:r>
    </w:p>
    <w:p w:rsidR="005A621F" w:rsidRPr="00A01E26" w:rsidRDefault="005A621F" w:rsidP="00835809">
      <w:pPr>
        <w:pStyle w:val="bekezds1"/>
        <w:numPr>
          <w:ilvl w:val="1"/>
          <w:numId w:val="233"/>
        </w:numPr>
        <w:rPr>
          <w:rFonts w:ascii="Times New Roman" w:hAnsi="Times New Roman"/>
          <w:sz w:val="24"/>
        </w:rPr>
      </w:pPr>
      <w:r w:rsidRPr="00A01E26">
        <w:rPr>
          <w:rFonts w:ascii="Times New Roman" w:hAnsi="Times New Roman"/>
          <w:sz w:val="24"/>
        </w:rPr>
        <w:t xml:space="preserve">Lakóterület, intézményi terület és helyi központ területének építési övezeteiben üvegház, fóliasátor építési helyen kívül kizárólag az építési telek hátsókertjében </w:t>
      </w:r>
    </w:p>
    <w:p w:rsidR="005A621F" w:rsidRPr="00A01E26" w:rsidRDefault="005A621F" w:rsidP="00835809">
      <w:pPr>
        <w:pStyle w:val="bekezds1"/>
        <w:numPr>
          <w:ilvl w:val="0"/>
          <w:numId w:val="226"/>
        </w:numPr>
        <w:rPr>
          <w:rFonts w:ascii="Times New Roman" w:hAnsi="Times New Roman"/>
          <w:sz w:val="24"/>
        </w:rPr>
      </w:pPr>
      <w:r w:rsidRPr="00A01E26">
        <w:rPr>
          <w:rFonts w:ascii="Times New Roman" w:hAnsi="Times New Roman"/>
          <w:sz w:val="24"/>
        </w:rPr>
        <w:t xml:space="preserve">a kerítéstől legalább 1,0 m távolságra, </w:t>
      </w:r>
    </w:p>
    <w:p w:rsidR="005A621F" w:rsidRPr="00A01E26" w:rsidRDefault="005A621F" w:rsidP="00835809">
      <w:pPr>
        <w:pStyle w:val="bekezds1"/>
        <w:numPr>
          <w:ilvl w:val="0"/>
          <w:numId w:val="226"/>
        </w:numPr>
        <w:rPr>
          <w:rFonts w:ascii="Times New Roman" w:hAnsi="Times New Roman"/>
          <w:sz w:val="24"/>
        </w:rPr>
      </w:pPr>
      <w:r w:rsidRPr="00A01E26">
        <w:rPr>
          <w:rFonts w:ascii="Times New Roman" w:hAnsi="Times New Roman"/>
          <w:sz w:val="24"/>
        </w:rPr>
        <w:t>a 2. mellékletben, az övezetre vonatkozó megengedett beépítési mérték legfeljebb 20%-nak megfelelő bruttó alapterületen</w:t>
      </w:r>
    </w:p>
    <w:p w:rsidR="005A621F" w:rsidRPr="00A01E26" w:rsidRDefault="005A621F" w:rsidP="005A621F">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094A5D" w:rsidRPr="00A01E26" w:rsidRDefault="00714B95" w:rsidP="00835809">
      <w:pPr>
        <w:pStyle w:val="bekezds1"/>
        <w:numPr>
          <w:ilvl w:val="1"/>
          <w:numId w:val="233"/>
        </w:numPr>
        <w:rPr>
          <w:rFonts w:ascii="Times New Roman" w:hAnsi="Times New Roman"/>
          <w:sz w:val="24"/>
        </w:rPr>
      </w:pPr>
      <w:r w:rsidRPr="00A01E26">
        <w:rPr>
          <w:rFonts w:ascii="Times New Roman" w:hAnsi="Times New Roman"/>
          <w:sz w:val="24"/>
        </w:rPr>
        <w:t>Lakóterület</w:t>
      </w:r>
      <w:r w:rsidR="00C25E2E" w:rsidRPr="00A01E26">
        <w:rPr>
          <w:rFonts w:ascii="Times New Roman" w:hAnsi="Times New Roman"/>
          <w:sz w:val="24"/>
        </w:rPr>
        <w:t xml:space="preserve"> </w:t>
      </w:r>
      <w:r w:rsidRPr="00A01E26">
        <w:rPr>
          <w:rFonts w:ascii="Times New Roman" w:hAnsi="Times New Roman"/>
          <w:sz w:val="24"/>
        </w:rPr>
        <w:t>építési övezeteiben á</w:t>
      </w:r>
      <w:r w:rsidR="00590C15" w:rsidRPr="00A01E26">
        <w:rPr>
          <w:rFonts w:ascii="Times New Roman" w:hAnsi="Times New Roman"/>
          <w:sz w:val="24"/>
        </w:rPr>
        <w:t xml:space="preserve">llattartó </w:t>
      </w:r>
      <w:r w:rsidR="007C2A8B" w:rsidRPr="00A01E26">
        <w:rPr>
          <w:rFonts w:ascii="Times New Roman" w:hAnsi="Times New Roman"/>
          <w:sz w:val="24"/>
        </w:rPr>
        <w:t>építmény</w:t>
      </w:r>
      <w:r w:rsidR="0011206C" w:rsidRPr="00A01E26">
        <w:rPr>
          <w:rFonts w:ascii="Times New Roman" w:hAnsi="Times New Roman"/>
          <w:sz w:val="24"/>
        </w:rPr>
        <w:t>, kizárólag főépület megléte vagy egyidejű létesítése esetén helyezhető el, amennyiben</w:t>
      </w:r>
      <w:r w:rsidRPr="00A01E26">
        <w:rPr>
          <w:rFonts w:ascii="Times New Roman" w:hAnsi="Times New Roman"/>
          <w:sz w:val="24"/>
        </w:rPr>
        <w:t>:</w:t>
      </w:r>
    </w:p>
    <w:p w:rsidR="00714B95" w:rsidRPr="00A01E26" w:rsidRDefault="00C711E0" w:rsidP="00835809">
      <w:pPr>
        <w:pStyle w:val="bekezds1"/>
        <w:numPr>
          <w:ilvl w:val="2"/>
          <w:numId w:val="82"/>
        </w:numPr>
        <w:rPr>
          <w:rFonts w:ascii="Times New Roman" w:hAnsi="Times New Roman"/>
          <w:sz w:val="24"/>
        </w:rPr>
      </w:pPr>
      <w:r w:rsidRPr="00A01E26">
        <w:rPr>
          <w:rFonts w:ascii="Times New Roman" w:hAnsi="Times New Roman"/>
          <w:sz w:val="24"/>
        </w:rPr>
        <w:t xml:space="preserve">a főépület bruttó alapterületénél nem nagyobb bruttó alapterületű, de legfeljebb a 2. mellékletben, az övezetre vonatkozó </w:t>
      </w:r>
      <w:r w:rsidR="005A621F" w:rsidRPr="00A01E26">
        <w:rPr>
          <w:rFonts w:ascii="Times New Roman" w:hAnsi="Times New Roman"/>
          <w:sz w:val="24"/>
        </w:rPr>
        <w:t>megengedett beépítési mérték 30</w:t>
      </w:r>
      <w:r w:rsidR="00590C15" w:rsidRPr="00A01E26">
        <w:rPr>
          <w:rFonts w:ascii="Times New Roman" w:hAnsi="Times New Roman"/>
          <w:sz w:val="24"/>
        </w:rPr>
        <w:t>%-</w:t>
      </w:r>
      <w:proofErr w:type="gramStart"/>
      <w:r w:rsidR="005A621F" w:rsidRPr="00A01E26">
        <w:rPr>
          <w:rFonts w:ascii="Times New Roman" w:hAnsi="Times New Roman"/>
          <w:sz w:val="24"/>
        </w:rPr>
        <w:t>a</w:t>
      </w:r>
      <w:proofErr w:type="gramEnd"/>
      <w:r w:rsidR="00714B95" w:rsidRPr="00A01E26">
        <w:rPr>
          <w:rFonts w:ascii="Times New Roman" w:hAnsi="Times New Roman"/>
          <w:sz w:val="24"/>
        </w:rPr>
        <w:t>,</w:t>
      </w:r>
    </w:p>
    <w:p w:rsidR="00665294" w:rsidRPr="00A01E26" w:rsidRDefault="0011206C" w:rsidP="00835809">
      <w:pPr>
        <w:pStyle w:val="bekezds1"/>
        <w:numPr>
          <w:ilvl w:val="2"/>
          <w:numId w:val="82"/>
        </w:numPr>
        <w:rPr>
          <w:rFonts w:ascii="Times New Roman" w:hAnsi="Times New Roman"/>
          <w:sz w:val="24"/>
        </w:rPr>
      </w:pPr>
      <w:r w:rsidRPr="00A01E26">
        <w:rPr>
          <w:rFonts w:ascii="Times New Roman" w:hAnsi="Times New Roman"/>
          <w:sz w:val="24"/>
        </w:rPr>
        <w:t xml:space="preserve">az </w:t>
      </w:r>
      <w:r w:rsidR="007C2A8B" w:rsidRPr="00A01E26">
        <w:rPr>
          <w:rFonts w:ascii="Times New Roman" w:hAnsi="Times New Roman"/>
          <w:sz w:val="24"/>
        </w:rPr>
        <w:t>oldalsó telekhatártól</w:t>
      </w:r>
      <w:r w:rsidR="00665294" w:rsidRPr="00A01E26">
        <w:rPr>
          <w:rFonts w:ascii="Times New Roman" w:hAnsi="Times New Roman"/>
          <w:sz w:val="24"/>
        </w:rPr>
        <w:t xml:space="preserve"> legalább 1,0 m távolságra </w:t>
      </w:r>
      <w:r w:rsidR="0020012D" w:rsidRPr="00A01E26">
        <w:rPr>
          <w:rFonts w:ascii="Times New Roman" w:hAnsi="Times New Roman"/>
          <w:sz w:val="24"/>
        </w:rPr>
        <w:t>kerül elhelyezésre</w:t>
      </w:r>
      <w:r w:rsidR="00665294" w:rsidRPr="00A01E26">
        <w:rPr>
          <w:rFonts w:ascii="Times New Roman" w:hAnsi="Times New Roman"/>
          <w:sz w:val="24"/>
        </w:rPr>
        <w:t>,</w:t>
      </w:r>
    </w:p>
    <w:p w:rsidR="00714B95" w:rsidRPr="00A01E26" w:rsidRDefault="0011206C" w:rsidP="00835809">
      <w:pPr>
        <w:pStyle w:val="bekezds1"/>
        <w:numPr>
          <w:ilvl w:val="2"/>
          <w:numId w:val="82"/>
        </w:numPr>
        <w:rPr>
          <w:rFonts w:ascii="Times New Roman" w:hAnsi="Times New Roman"/>
          <w:sz w:val="24"/>
        </w:rPr>
      </w:pPr>
      <w:r w:rsidRPr="00A01E26">
        <w:rPr>
          <w:rFonts w:ascii="Times New Roman" w:hAnsi="Times New Roman"/>
          <w:sz w:val="24"/>
        </w:rPr>
        <w:t>a</w:t>
      </w:r>
      <w:r w:rsidR="007C2A8B" w:rsidRPr="00A01E26">
        <w:rPr>
          <w:rFonts w:ascii="Times New Roman" w:hAnsi="Times New Roman"/>
          <w:sz w:val="24"/>
        </w:rPr>
        <w:t xml:space="preserve"> szomszédos lakóépülettől</w:t>
      </w:r>
      <w:r w:rsidR="0044755B" w:rsidRPr="00A01E26">
        <w:rPr>
          <w:rFonts w:ascii="Times New Roman" w:hAnsi="Times New Roman"/>
          <w:sz w:val="24"/>
        </w:rPr>
        <w:t xml:space="preserve"> legalább 1</w:t>
      </w:r>
      <w:r w:rsidR="00CF25AA" w:rsidRPr="00A01E26">
        <w:rPr>
          <w:rFonts w:ascii="Times New Roman" w:hAnsi="Times New Roman"/>
          <w:sz w:val="24"/>
        </w:rPr>
        <w:t>0</w:t>
      </w:r>
      <w:r w:rsidR="0044755B" w:rsidRPr="00A01E26">
        <w:rPr>
          <w:rFonts w:ascii="Times New Roman" w:hAnsi="Times New Roman"/>
          <w:sz w:val="24"/>
        </w:rPr>
        <w:t>,0 m távolságra</w:t>
      </w:r>
      <w:r w:rsidR="007C2A8B" w:rsidRPr="00A01E26">
        <w:rPr>
          <w:rFonts w:ascii="Times New Roman" w:hAnsi="Times New Roman"/>
          <w:sz w:val="24"/>
        </w:rPr>
        <w:t xml:space="preserve"> kerül elhelyezésre</w:t>
      </w:r>
      <w:r w:rsidR="00714B95" w:rsidRPr="00A01E26">
        <w:rPr>
          <w:rFonts w:ascii="Times New Roman" w:hAnsi="Times New Roman"/>
          <w:sz w:val="24"/>
        </w:rPr>
        <w:t>,</w:t>
      </w:r>
    </w:p>
    <w:p w:rsidR="00F571EE" w:rsidRPr="00A01E26" w:rsidRDefault="00F571EE" w:rsidP="00835809">
      <w:pPr>
        <w:pStyle w:val="bekezds1"/>
        <w:numPr>
          <w:ilvl w:val="2"/>
          <w:numId w:val="82"/>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-nél </w:t>
      </w:r>
      <w:r w:rsidR="0020012D" w:rsidRPr="00A01E26">
        <w:rPr>
          <w:rFonts w:ascii="Times New Roman" w:hAnsi="Times New Roman"/>
          <w:sz w:val="24"/>
        </w:rPr>
        <w:t>nagyobb telken történik</w:t>
      </w:r>
      <w:r w:rsidRPr="00A01E26">
        <w:rPr>
          <w:rFonts w:ascii="Times New Roman" w:hAnsi="Times New Roman"/>
          <w:sz w:val="24"/>
        </w:rPr>
        <w:t>,</w:t>
      </w:r>
    </w:p>
    <w:p w:rsidR="00CF25AA" w:rsidRPr="00A01E26" w:rsidRDefault="00CF25AA" w:rsidP="00835809">
      <w:pPr>
        <w:pStyle w:val="bekezds1"/>
        <w:numPr>
          <w:ilvl w:val="2"/>
          <w:numId w:val="82"/>
        </w:numPr>
        <w:rPr>
          <w:rFonts w:ascii="Times New Roman" w:hAnsi="Times New Roman"/>
          <w:sz w:val="24"/>
        </w:rPr>
      </w:pPr>
      <w:r w:rsidRPr="00A01E26">
        <w:rPr>
          <w:rFonts w:ascii="Times New Roman" w:hAnsi="Times New Roman"/>
          <w:sz w:val="24"/>
          <w:lang w:eastAsia="hu-HU"/>
        </w:rPr>
        <w:t xml:space="preserve">ásott kúttól </w:t>
      </w:r>
      <w:r w:rsidR="0020012D" w:rsidRPr="00A01E26">
        <w:rPr>
          <w:rFonts w:ascii="Times New Roman" w:hAnsi="Times New Roman"/>
          <w:sz w:val="24"/>
          <w:lang w:eastAsia="hu-HU"/>
        </w:rPr>
        <w:t xml:space="preserve">legalább </w:t>
      </w:r>
      <w:r w:rsidRPr="00A01E26">
        <w:rPr>
          <w:rFonts w:ascii="Times New Roman" w:hAnsi="Times New Roman"/>
          <w:sz w:val="24"/>
          <w:lang w:eastAsia="hu-HU"/>
        </w:rPr>
        <w:t>15,0 m távolságra</w:t>
      </w:r>
      <w:r w:rsidR="006A7042" w:rsidRPr="00A01E26">
        <w:rPr>
          <w:rFonts w:ascii="Times New Roman" w:hAnsi="Times New Roman"/>
          <w:sz w:val="24"/>
        </w:rPr>
        <w:t xml:space="preserve"> </w:t>
      </w:r>
      <w:r w:rsidR="0020012D" w:rsidRPr="00A01E26">
        <w:rPr>
          <w:rFonts w:ascii="Times New Roman" w:hAnsi="Times New Roman"/>
          <w:sz w:val="24"/>
        </w:rPr>
        <w:t>kerül elhelyezésre</w:t>
      </w:r>
      <w:r w:rsidRPr="00A01E26">
        <w:rPr>
          <w:rFonts w:ascii="Times New Roman" w:hAnsi="Times New Roman"/>
          <w:sz w:val="24"/>
          <w:lang w:eastAsia="hu-HU"/>
        </w:rPr>
        <w:t>,</w:t>
      </w:r>
    </w:p>
    <w:p w:rsidR="00CF25AA" w:rsidRPr="00A01E26" w:rsidRDefault="00CF25AA" w:rsidP="00835809">
      <w:pPr>
        <w:pStyle w:val="bekezds1"/>
        <w:numPr>
          <w:ilvl w:val="2"/>
          <w:numId w:val="82"/>
        </w:numPr>
        <w:rPr>
          <w:rFonts w:ascii="Times New Roman" w:hAnsi="Times New Roman"/>
          <w:sz w:val="24"/>
        </w:rPr>
      </w:pPr>
      <w:r w:rsidRPr="00A01E26">
        <w:rPr>
          <w:rFonts w:ascii="Times New Roman" w:hAnsi="Times New Roman"/>
          <w:sz w:val="24"/>
          <w:lang w:eastAsia="hu-HU"/>
        </w:rPr>
        <w:lastRenderedPageBreak/>
        <w:t xml:space="preserve">fúrt kúttól </w:t>
      </w:r>
      <w:r w:rsidR="0020012D" w:rsidRPr="00A01E26">
        <w:rPr>
          <w:rFonts w:ascii="Times New Roman" w:hAnsi="Times New Roman"/>
          <w:sz w:val="24"/>
          <w:lang w:eastAsia="hu-HU"/>
        </w:rPr>
        <w:t xml:space="preserve">legalább </w:t>
      </w:r>
      <w:r w:rsidRPr="00A01E26">
        <w:rPr>
          <w:rFonts w:ascii="Times New Roman" w:hAnsi="Times New Roman"/>
          <w:sz w:val="24"/>
          <w:lang w:eastAsia="hu-HU"/>
        </w:rPr>
        <w:t>5,0 m távolságra</w:t>
      </w:r>
      <w:r w:rsidR="006A7042" w:rsidRPr="00A01E26">
        <w:rPr>
          <w:rFonts w:ascii="Times New Roman" w:hAnsi="Times New Roman"/>
          <w:sz w:val="24"/>
        </w:rPr>
        <w:t xml:space="preserve"> </w:t>
      </w:r>
      <w:r w:rsidR="0020012D" w:rsidRPr="00A01E26">
        <w:rPr>
          <w:rFonts w:ascii="Times New Roman" w:hAnsi="Times New Roman"/>
          <w:sz w:val="24"/>
        </w:rPr>
        <w:t>kerül elhelyezésre</w:t>
      </w:r>
      <w:r w:rsidRPr="00A01E26">
        <w:rPr>
          <w:rFonts w:ascii="Times New Roman" w:hAnsi="Times New Roman"/>
          <w:sz w:val="24"/>
          <w:lang w:eastAsia="hu-HU"/>
        </w:rPr>
        <w:t>,</w:t>
      </w:r>
    </w:p>
    <w:p w:rsidR="00CF25AA" w:rsidRPr="00A01E26" w:rsidRDefault="00CF25AA" w:rsidP="00835809">
      <w:pPr>
        <w:pStyle w:val="bekezds1"/>
        <w:numPr>
          <w:ilvl w:val="2"/>
          <w:numId w:val="82"/>
        </w:numPr>
        <w:rPr>
          <w:rFonts w:ascii="Times New Roman" w:hAnsi="Times New Roman"/>
          <w:sz w:val="24"/>
        </w:rPr>
      </w:pPr>
      <w:r w:rsidRPr="00A01E26">
        <w:rPr>
          <w:rFonts w:ascii="Times New Roman" w:hAnsi="Times New Roman"/>
          <w:sz w:val="24"/>
          <w:lang w:eastAsia="hu-HU"/>
        </w:rPr>
        <w:t xml:space="preserve">időszakos és állandó vízfolyástól </w:t>
      </w:r>
      <w:r w:rsidR="0020012D" w:rsidRPr="00A01E26">
        <w:rPr>
          <w:rFonts w:ascii="Times New Roman" w:hAnsi="Times New Roman"/>
          <w:sz w:val="24"/>
          <w:lang w:eastAsia="hu-HU"/>
        </w:rPr>
        <w:t xml:space="preserve">legalább </w:t>
      </w:r>
      <w:r w:rsidRPr="00A01E26">
        <w:rPr>
          <w:rFonts w:ascii="Times New Roman" w:hAnsi="Times New Roman"/>
          <w:sz w:val="24"/>
          <w:lang w:eastAsia="hu-HU"/>
        </w:rPr>
        <w:t>150,0 m távolságra</w:t>
      </w:r>
      <w:r w:rsidR="006A7042" w:rsidRPr="00A01E26">
        <w:rPr>
          <w:rFonts w:ascii="Times New Roman" w:hAnsi="Times New Roman"/>
          <w:sz w:val="24"/>
        </w:rPr>
        <w:t xml:space="preserve"> </w:t>
      </w:r>
      <w:r w:rsidR="0020012D" w:rsidRPr="00A01E26">
        <w:rPr>
          <w:rFonts w:ascii="Times New Roman" w:hAnsi="Times New Roman"/>
          <w:sz w:val="24"/>
        </w:rPr>
        <w:t>kerül elhelyezésre</w:t>
      </w:r>
      <w:r w:rsidRPr="00A01E26">
        <w:rPr>
          <w:rFonts w:ascii="Times New Roman" w:hAnsi="Times New Roman"/>
          <w:sz w:val="24"/>
          <w:lang w:eastAsia="hu-HU"/>
        </w:rPr>
        <w:t>,</w:t>
      </w:r>
    </w:p>
    <w:p w:rsidR="00CF25AA" w:rsidRPr="00A01E26" w:rsidRDefault="00CF25AA" w:rsidP="00835809">
      <w:pPr>
        <w:pStyle w:val="bekezds1"/>
        <w:numPr>
          <w:ilvl w:val="2"/>
          <w:numId w:val="82"/>
        </w:numPr>
        <w:rPr>
          <w:rFonts w:ascii="Times New Roman" w:hAnsi="Times New Roman"/>
          <w:sz w:val="24"/>
        </w:rPr>
      </w:pPr>
      <w:r w:rsidRPr="00A01E26">
        <w:rPr>
          <w:rFonts w:ascii="Times New Roman" w:hAnsi="Times New Roman"/>
          <w:sz w:val="24"/>
          <w:lang w:eastAsia="hu-HU"/>
        </w:rPr>
        <w:t xml:space="preserve">fürdőmedencétől </w:t>
      </w:r>
      <w:r w:rsidR="0020012D" w:rsidRPr="00A01E26">
        <w:rPr>
          <w:rFonts w:ascii="Times New Roman" w:hAnsi="Times New Roman"/>
          <w:sz w:val="24"/>
          <w:lang w:eastAsia="hu-HU"/>
        </w:rPr>
        <w:t xml:space="preserve">legalább </w:t>
      </w:r>
      <w:r w:rsidRPr="00A01E26">
        <w:rPr>
          <w:rFonts w:ascii="Times New Roman" w:hAnsi="Times New Roman"/>
          <w:sz w:val="24"/>
          <w:lang w:eastAsia="hu-HU"/>
        </w:rPr>
        <w:t>5,0 m távolságra</w:t>
      </w:r>
      <w:r w:rsidR="006A7042" w:rsidRPr="00A01E26">
        <w:rPr>
          <w:rFonts w:ascii="Times New Roman" w:hAnsi="Times New Roman"/>
          <w:sz w:val="24"/>
        </w:rPr>
        <w:t xml:space="preserve"> </w:t>
      </w:r>
      <w:r w:rsidR="0020012D" w:rsidRPr="00A01E26">
        <w:rPr>
          <w:rFonts w:ascii="Times New Roman" w:hAnsi="Times New Roman"/>
          <w:sz w:val="24"/>
        </w:rPr>
        <w:t>kerül elhelyezésre</w:t>
      </w:r>
      <w:r w:rsidR="006A7042" w:rsidRPr="00A01E26">
        <w:rPr>
          <w:rFonts w:ascii="Times New Roman" w:hAnsi="Times New Roman"/>
          <w:sz w:val="24"/>
        </w:rPr>
        <w:t>,</w:t>
      </w:r>
    </w:p>
    <w:p w:rsidR="0044755B" w:rsidRPr="00A01E26" w:rsidRDefault="0020012D" w:rsidP="00835809">
      <w:pPr>
        <w:pStyle w:val="bekezds1"/>
        <w:numPr>
          <w:ilvl w:val="2"/>
          <w:numId w:val="82"/>
        </w:numPr>
        <w:rPr>
          <w:rFonts w:ascii="Times New Roman" w:hAnsi="Times New Roman"/>
          <w:sz w:val="24"/>
        </w:rPr>
      </w:pPr>
      <w:r w:rsidRPr="00A01E26">
        <w:rPr>
          <w:rFonts w:ascii="Times New Roman" w:hAnsi="Times New Roman"/>
          <w:sz w:val="24"/>
        </w:rPr>
        <w:t xml:space="preserve"> </w:t>
      </w:r>
      <w:r w:rsidR="00714B95" w:rsidRPr="00A01E26">
        <w:rPr>
          <w:rFonts w:ascii="Times New Roman" w:hAnsi="Times New Roman"/>
          <w:sz w:val="24"/>
        </w:rPr>
        <w:t xml:space="preserve">a telek közterületi határvonalától mért </w:t>
      </w:r>
      <w:r w:rsidR="00CF25AA" w:rsidRPr="00A01E26">
        <w:rPr>
          <w:rFonts w:ascii="Times New Roman" w:hAnsi="Times New Roman"/>
          <w:sz w:val="24"/>
        </w:rPr>
        <w:t>20</w:t>
      </w:r>
      <w:r w:rsidR="00C711E0" w:rsidRPr="00A01E26">
        <w:rPr>
          <w:rFonts w:ascii="Times New Roman" w:hAnsi="Times New Roman"/>
          <w:sz w:val="24"/>
        </w:rPr>
        <w:t>,0</w:t>
      </w:r>
      <w:r w:rsidR="00714B95" w:rsidRPr="00A01E26">
        <w:rPr>
          <w:rFonts w:ascii="Times New Roman" w:hAnsi="Times New Roman"/>
          <w:sz w:val="24"/>
        </w:rPr>
        <w:t xml:space="preserve"> m mélységű telekrészén </w:t>
      </w:r>
      <w:r w:rsidR="007C2A8B" w:rsidRPr="00A01E26">
        <w:rPr>
          <w:rFonts w:ascii="Times New Roman" w:hAnsi="Times New Roman"/>
          <w:sz w:val="24"/>
        </w:rPr>
        <w:t xml:space="preserve">túl </w:t>
      </w:r>
      <w:r w:rsidRPr="00A01E26">
        <w:rPr>
          <w:rFonts w:ascii="Times New Roman" w:hAnsi="Times New Roman"/>
          <w:sz w:val="24"/>
        </w:rPr>
        <w:t>kerül elhelyezésre</w:t>
      </w:r>
      <w:r w:rsidR="0044755B" w:rsidRPr="00A01E26">
        <w:rPr>
          <w:rFonts w:ascii="Times New Roman" w:hAnsi="Times New Roman"/>
          <w:sz w:val="24"/>
        </w:rPr>
        <w:t>.</w:t>
      </w:r>
    </w:p>
    <w:p w:rsidR="0019405B" w:rsidRPr="00A01E26" w:rsidRDefault="0019405B" w:rsidP="0019405B">
      <w:pPr>
        <w:pStyle w:val="bekezds1"/>
        <w:numPr>
          <w:ilvl w:val="1"/>
          <w:numId w:val="233"/>
        </w:numPr>
        <w:rPr>
          <w:rFonts w:ascii="Times New Roman" w:hAnsi="Times New Roman"/>
          <w:sz w:val="24"/>
        </w:rPr>
      </w:pPr>
      <w:r w:rsidRPr="00A01E26">
        <w:rPr>
          <w:rFonts w:ascii="Times New Roman" w:hAnsi="Times New Roman"/>
          <w:sz w:val="24"/>
        </w:rPr>
        <w:t>Lakóterülethez kapcsolódó egyéb területekre az állattartó épületek elhelyezésére vonatkozóan a (2) bekezdés b)</w:t>
      </w:r>
      <w:proofErr w:type="spellStart"/>
      <w:r w:rsidRPr="00A01E26">
        <w:rPr>
          <w:rFonts w:ascii="Times New Roman" w:hAnsi="Times New Roman"/>
          <w:sz w:val="24"/>
        </w:rPr>
        <w:t>-h</w:t>
      </w:r>
      <w:proofErr w:type="spellEnd"/>
      <w:r w:rsidRPr="00A01E26">
        <w:rPr>
          <w:rFonts w:ascii="Times New Roman" w:hAnsi="Times New Roman"/>
          <w:sz w:val="24"/>
        </w:rPr>
        <w:t>) pontja vonatkozik.</w:t>
      </w:r>
    </w:p>
    <w:p w:rsidR="00714B95" w:rsidRPr="00A01E26" w:rsidRDefault="00C25E2E" w:rsidP="00835809">
      <w:pPr>
        <w:pStyle w:val="bekezds1"/>
        <w:numPr>
          <w:ilvl w:val="1"/>
          <w:numId w:val="233"/>
        </w:numPr>
        <w:rPr>
          <w:rFonts w:ascii="Times New Roman" w:hAnsi="Times New Roman"/>
          <w:sz w:val="24"/>
        </w:rPr>
      </w:pPr>
      <w:r w:rsidRPr="00A01E26">
        <w:rPr>
          <w:rFonts w:ascii="Times New Roman" w:hAnsi="Times New Roman"/>
          <w:sz w:val="24"/>
        </w:rPr>
        <w:t xml:space="preserve">Lakóterület, intézményi terület és helyi központ területének </w:t>
      </w:r>
      <w:r w:rsidR="00714B95" w:rsidRPr="00A01E26">
        <w:rPr>
          <w:rFonts w:ascii="Times New Roman" w:hAnsi="Times New Roman"/>
          <w:sz w:val="24"/>
        </w:rPr>
        <w:t>építési övezeteiben a melléképítmények közül a következők nem helyezhetők el:</w:t>
      </w:r>
    </w:p>
    <w:p w:rsidR="00763B16" w:rsidRPr="00A01E26" w:rsidRDefault="00763B16" w:rsidP="00835809">
      <w:pPr>
        <w:pStyle w:val="felsorols10"/>
        <w:numPr>
          <w:ilvl w:val="2"/>
          <w:numId w:val="83"/>
        </w:numPr>
        <w:tabs>
          <w:tab w:val="left" w:pos="1134"/>
        </w:tabs>
        <w:rPr>
          <w:rFonts w:ascii="Times New Roman" w:hAnsi="Times New Roman"/>
          <w:sz w:val="24"/>
        </w:rPr>
      </w:pPr>
      <w:r w:rsidRPr="00A01E26">
        <w:rPr>
          <w:rFonts w:ascii="Times New Roman" w:hAnsi="Times New Roman"/>
          <w:sz w:val="24"/>
        </w:rPr>
        <w:t>jégverem, zöldségverem;</w:t>
      </w:r>
    </w:p>
    <w:p w:rsidR="00763B16" w:rsidRPr="00A01E26" w:rsidRDefault="00763B16" w:rsidP="00835809">
      <w:pPr>
        <w:pStyle w:val="felsorols10"/>
        <w:numPr>
          <w:ilvl w:val="2"/>
          <w:numId w:val="83"/>
        </w:numPr>
        <w:tabs>
          <w:tab w:val="left" w:pos="1134"/>
        </w:tabs>
        <w:rPr>
          <w:rFonts w:ascii="Times New Roman" w:hAnsi="Times New Roman"/>
          <w:sz w:val="24"/>
        </w:rPr>
      </w:pPr>
      <w:r w:rsidRPr="00A01E26">
        <w:rPr>
          <w:rFonts w:ascii="Times New Roman" w:hAnsi="Times New Roman"/>
          <w:sz w:val="24"/>
        </w:rPr>
        <w:t>trágyatároló;</w:t>
      </w:r>
    </w:p>
    <w:p w:rsidR="00763B16" w:rsidRPr="00A01E26" w:rsidRDefault="00763B16" w:rsidP="00835809">
      <w:pPr>
        <w:pStyle w:val="felsorols10"/>
        <w:numPr>
          <w:ilvl w:val="2"/>
          <w:numId w:val="83"/>
        </w:numPr>
        <w:tabs>
          <w:tab w:val="left" w:pos="1134"/>
        </w:tabs>
        <w:rPr>
          <w:rFonts w:ascii="Times New Roman" w:hAnsi="Times New Roman"/>
          <w:sz w:val="24"/>
        </w:rPr>
      </w:pPr>
      <w:r w:rsidRPr="00A01E26">
        <w:rPr>
          <w:rFonts w:ascii="Times New Roman" w:hAnsi="Times New Roman"/>
          <w:sz w:val="24"/>
        </w:rPr>
        <w:t>siló, ömlesztett anyag-, folyadék- és gáztároló.</w:t>
      </w:r>
    </w:p>
    <w:p w:rsidR="00CF3E4A" w:rsidRPr="003438B0" w:rsidRDefault="00C25E2E" w:rsidP="003438B0">
      <w:pPr>
        <w:pStyle w:val="bekezds1"/>
        <w:numPr>
          <w:ilvl w:val="1"/>
          <w:numId w:val="233"/>
        </w:numPr>
        <w:rPr>
          <w:rFonts w:ascii="Times New Roman" w:hAnsi="Times New Roman"/>
          <w:sz w:val="24"/>
        </w:rPr>
      </w:pPr>
      <w:r w:rsidRPr="00A01E26">
        <w:rPr>
          <w:rFonts w:ascii="Times New Roman" w:hAnsi="Times New Roman"/>
          <w:sz w:val="24"/>
        </w:rPr>
        <w:t xml:space="preserve">Lakóterület </w:t>
      </w:r>
      <w:r w:rsidR="00714B95" w:rsidRPr="00A01E26">
        <w:rPr>
          <w:rFonts w:ascii="Times New Roman" w:hAnsi="Times New Roman"/>
          <w:sz w:val="24"/>
        </w:rPr>
        <w:t>építési övezeteiben zárt szennyvíztároló medence és csapadékvíz szikkasztó medence csak építési helyen belül helyezhető el.</w:t>
      </w:r>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27</w:t>
      </w:r>
      <w:r w:rsidRPr="00D67295">
        <w:rPr>
          <w:rFonts w:ascii="Times New Roman" w:hAnsi="Times New Roman"/>
          <w:b/>
          <w:sz w:val="24"/>
        </w:rPr>
        <w:t>.§</w:t>
      </w:r>
    </w:p>
    <w:p w:rsidR="000D4532" w:rsidRDefault="00C711E0" w:rsidP="00A33507">
      <w:pPr>
        <w:pStyle w:val="bekezds1"/>
        <w:ind w:left="0" w:firstLine="0"/>
        <w:rPr>
          <w:rFonts w:ascii="Times New Roman" w:hAnsi="Times New Roman"/>
          <w:sz w:val="24"/>
        </w:rPr>
      </w:pPr>
      <w:r w:rsidRPr="00A01E26">
        <w:rPr>
          <w:rFonts w:ascii="Times New Roman" w:hAnsi="Times New Roman"/>
          <w:sz w:val="24"/>
        </w:rPr>
        <w:t xml:space="preserve">Lakókocsi, lakó- és egyéb konténer, </w:t>
      </w:r>
      <w:r w:rsidR="009C631C" w:rsidRPr="00A01E26">
        <w:rPr>
          <w:rFonts w:ascii="Times New Roman" w:hAnsi="Times New Roman"/>
          <w:sz w:val="24"/>
        </w:rPr>
        <w:t>időszakos</w:t>
      </w:r>
      <w:r w:rsidRPr="00A01E26">
        <w:rPr>
          <w:rFonts w:ascii="Times New Roman" w:hAnsi="Times New Roman"/>
          <w:sz w:val="24"/>
        </w:rPr>
        <w:t xml:space="preserve"> épület a kerület területén kizárólag </w:t>
      </w:r>
      <w:r w:rsidR="009C631C" w:rsidRPr="00A01E26">
        <w:rPr>
          <w:rFonts w:ascii="Times New Roman" w:hAnsi="Times New Roman"/>
          <w:sz w:val="24"/>
        </w:rPr>
        <w:t>átmeneti</w:t>
      </w:r>
      <w:r w:rsidRPr="00A01E26">
        <w:rPr>
          <w:rFonts w:ascii="Times New Roman" w:hAnsi="Times New Roman"/>
          <w:sz w:val="24"/>
        </w:rPr>
        <w:t xml:space="preserve"> jelleggel </w:t>
      </w:r>
      <w:r w:rsidR="00C84836">
        <w:rPr>
          <w:rFonts w:ascii="Times New Roman" w:hAnsi="Times New Roman"/>
          <w:sz w:val="24"/>
        </w:rPr>
        <w:t xml:space="preserve">– nem lakhatás céljából – </w:t>
      </w:r>
      <w:r w:rsidRPr="00A01E26">
        <w:rPr>
          <w:rFonts w:ascii="Times New Roman" w:hAnsi="Times New Roman"/>
          <w:sz w:val="24"/>
        </w:rPr>
        <w:t>helyezhető el legfeljebb 180 napig, illetve – felvonulási épületként – az építés ideje alatt</w:t>
      </w:r>
      <w:r w:rsidR="00C84836">
        <w:rPr>
          <w:rFonts w:ascii="Times New Roman" w:hAnsi="Times New Roman"/>
          <w:sz w:val="24"/>
        </w:rPr>
        <w:t>,</w:t>
      </w:r>
      <w:r w:rsidRPr="00A01E26">
        <w:rPr>
          <w:rFonts w:ascii="Times New Roman" w:hAnsi="Times New Roman"/>
          <w:sz w:val="24"/>
        </w:rPr>
        <w:t xml:space="preserve"> legfeljebb a használatbavételi engedélyig</w:t>
      </w:r>
      <w:r w:rsidR="009D3B24" w:rsidRPr="00A01E26">
        <w:rPr>
          <w:rFonts w:ascii="Times New Roman" w:hAnsi="Times New Roman"/>
          <w:sz w:val="24"/>
        </w:rPr>
        <w:t>, kivéve a gazdasági területeken történő egyéb konténer</w:t>
      </w:r>
      <w:r w:rsidR="00C84836">
        <w:rPr>
          <w:rFonts w:ascii="Times New Roman" w:hAnsi="Times New Roman"/>
          <w:sz w:val="24"/>
        </w:rPr>
        <w:t xml:space="preserve"> </w:t>
      </w:r>
      <w:r w:rsidR="009D3B24" w:rsidRPr="00A01E26">
        <w:rPr>
          <w:rFonts w:ascii="Times New Roman" w:hAnsi="Times New Roman"/>
          <w:sz w:val="24"/>
        </w:rPr>
        <w:t>elhelyezést</w:t>
      </w:r>
      <w:r w:rsidRPr="00A01E26">
        <w:rPr>
          <w:rFonts w:ascii="Times New Roman" w:hAnsi="Times New Roman"/>
          <w:sz w:val="24"/>
        </w:rPr>
        <w:t>.</w:t>
      </w:r>
    </w:p>
    <w:p w:rsidR="000D4532" w:rsidRPr="000D4532" w:rsidRDefault="000D4532" w:rsidP="000D4532">
      <w:pPr>
        <w:suppressAutoHyphens w:val="0"/>
        <w:rPr>
          <w:szCs w:val="22"/>
        </w:rPr>
      </w:pPr>
    </w:p>
    <w:p w:rsidR="00CF3E4A" w:rsidRPr="00A01E26" w:rsidRDefault="00CF3E4A" w:rsidP="00CF3E4A">
      <w:pPr>
        <w:pStyle w:val="Cmsor1"/>
      </w:pPr>
      <w:bookmarkStart w:id="363" w:name="_Toc514322437"/>
      <w:r>
        <w:t xml:space="preserve">VII. </w:t>
      </w:r>
      <w:r w:rsidRPr="00A01E26">
        <w:t>FEJEZET</w:t>
      </w:r>
    </w:p>
    <w:p w:rsidR="004923C3" w:rsidRPr="00A01E26" w:rsidRDefault="00CF3E4A" w:rsidP="00D67295">
      <w:pPr>
        <w:pStyle w:val="Cmsor1"/>
      </w:pPr>
      <w:r>
        <w:t>RÉSZLETES ÖVEZETI ELŐÍRÁSOK</w:t>
      </w:r>
      <w:bookmarkEnd w:id="363"/>
      <w:r>
        <w:t>, BEÉPÍTÉSRE SZÁNT TERÜLETEK</w:t>
      </w:r>
    </w:p>
    <w:p w:rsidR="00FE06BA" w:rsidRDefault="00CF3E4A" w:rsidP="00CF3E4A">
      <w:pPr>
        <w:pStyle w:val="Cmsor1"/>
      </w:pPr>
      <w:bookmarkStart w:id="364" w:name="_Toc514322438"/>
      <w:r>
        <w:t>2</w:t>
      </w:r>
      <w:r w:rsidR="003460AB">
        <w:t>4</w:t>
      </w:r>
      <w:r>
        <w:t xml:space="preserve">. </w:t>
      </w:r>
      <w:r w:rsidR="00D87249" w:rsidRPr="00A01E26">
        <w:t xml:space="preserve">BEÉPÍTÉSRE SZÁNT </w:t>
      </w:r>
      <w:r w:rsidR="00465EB6" w:rsidRPr="00A01E26">
        <w:t>TERÜLET</w:t>
      </w:r>
      <w:bookmarkEnd w:id="364"/>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28</w:t>
      </w:r>
      <w:r w:rsidRPr="00D67295">
        <w:rPr>
          <w:rFonts w:ascii="Times New Roman" w:hAnsi="Times New Roman"/>
          <w:b/>
          <w:sz w:val="24"/>
        </w:rPr>
        <w:t>.§</w:t>
      </w:r>
    </w:p>
    <w:p w:rsidR="00DF5737" w:rsidRPr="00A01E26" w:rsidRDefault="00DF5737" w:rsidP="00FE06BA">
      <w:pPr>
        <w:pStyle w:val="bekezds1"/>
        <w:ind w:left="0" w:firstLine="0"/>
        <w:rPr>
          <w:rFonts w:ascii="Times New Roman" w:hAnsi="Times New Roman"/>
          <w:sz w:val="24"/>
        </w:rPr>
      </w:pPr>
      <w:r w:rsidRPr="00A01E26">
        <w:rPr>
          <w:rFonts w:ascii="Times New Roman" w:hAnsi="Times New Roman"/>
          <w:sz w:val="24"/>
        </w:rPr>
        <w:t xml:space="preserve">A </w:t>
      </w:r>
      <w:r w:rsidR="00590849" w:rsidRPr="00A01E26">
        <w:rPr>
          <w:rFonts w:ascii="Times New Roman" w:hAnsi="Times New Roman"/>
          <w:sz w:val="24"/>
        </w:rPr>
        <w:t xml:space="preserve">kerület </w:t>
      </w:r>
      <w:r w:rsidRPr="00A01E26">
        <w:rPr>
          <w:rFonts w:ascii="Times New Roman" w:hAnsi="Times New Roman"/>
          <w:sz w:val="24"/>
        </w:rPr>
        <w:t xml:space="preserve">területén a beépítésre szánt területek sajátos használatuk szerint a következő </w:t>
      </w:r>
      <w:r w:rsidR="00EF30AD" w:rsidRPr="00A01E26">
        <w:rPr>
          <w:rFonts w:ascii="Times New Roman" w:hAnsi="Times New Roman"/>
          <w:sz w:val="24"/>
        </w:rPr>
        <w:t>építési övezetekbe</w:t>
      </w:r>
      <w:r w:rsidRPr="00A01E26">
        <w:rPr>
          <w:rFonts w:ascii="Times New Roman" w:hAnsi="Times New Roman"/>
          <w:sz w:val="24"/>
        </w:rPr>
        <w:t xml:space="preserve"> </w:t>
      </w:r>
      <w:r w:rsidR="005D6ACA" w:rsidRPr="00A01E26">
        <w:rPr>
          <w:rFonts w:ascii="Times New Roman" w:hAnsi="Times New Roman"/>
          <w:sz w:val="24"/>
        </w:rPr>
        <w:t>tartoznak</w:t>
      </w:r>
      <w:r w:rsidRPr="00A01E26">
        <w:rPr>
          <w:rFonts w:ascii="Times New Roman" w:hAnsi="Times New Roman"/>
          <w:sz w:val="24"/>
        </w:rPr>
        <w:t>:</w:t>
      </w:r>
    </w:p>
    <w:p w:rsidR="00274448" w:rsidRPr="00A01E26" w:rsidRDefault="00274448"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w:t>
      </w:r>
      <w:r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Pr="00A01E26">
        <w:rPr>
          <w:rFonts w:ascii="Times New Roman" w:hAnsi="Times New Roman"/>
          <w:sz w:val="24"/>
        </w:rPr>
        <w:t>(Ln-3</w:t>
      </w:r>
      <w:r w:rsidR="00E014A2" w:rsidRPr="00A01E26">
        <w:rPr>
          <w:rFonts w:ascii="Times New Roman" w:hAnsi="Times New Roman"/>
          <w:sz w:val="24"/>
        </w:rPr>
        <w:t>/XVI</w:t>
      </w:r>
      <w:r w:rsidRPr="00A01E26">
        <w:rPr>
          <w:rFonts w:ascii="Times New Roman" w:hAnsi="Times New Roman"/>
          <w:sz w:val="24"/>
        </w:rPr>
        <w:t>)</w:t>
      </w:r>
    </w:p>
    <w:p w:rsidR="00773636"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Nagyvárosias telepszerű lakóterület</w:t>
      </w:r>
      <w:r w:rsidR="00773636"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773636" w:rsidRPr="00A01E26">
        <w:rPr>
          <w:rFonts w:ascii="Times New Roman" w:hAnsi="Times New Roman"/>
          <w:sz w:val="24"/>
        </w:rPr>
        <w:t>(</w:t>
      </w:r>
      <w:proofErr w:type="spellStart"/>
      <w:r w:rsidR="00773636" w:rsidRPr="00A01E26">
        <w:rPr>
          <w:rFonts w:ascii="Times New Roman" w:hAnsi="Times New Roman"/>
          <w:sz w:val="24"/>
        </w:rPr>
        <w:t>Ln</w:t>
      </w:r>
      <w:r w:rsidRPr="00A01E26">
        <w:rPr>
          <w:rFonts w:ascii="Times New Roman" w:hAnsi="Times New Roman"/>
          <w:sz w:val="24"/>
        </w:rPr>
        <w:t>-T</w:t>
      </w:r>
      <w:proofErr w:type="spellEnd"/>
      <w:r w:rsidR="00E014A2" w:rsidRPr="00A01E26">
        <w:rPr>
          <w:rFonts w:ascii="Times New Roman" w:hAnsi="Times New Roman"/>
          <w:sz w:val="24"/>
        </w:rPr>
        <w:t>/XVI</w:t>
      </w:r>
      <w:r w:rsidR="00773636" w:rsidRPr="00A01E26">
        <w:rPr>
          <w:rFonts w:ascii="Times New Roman" w:hAnsi="Times New Roman"/>
          <w:sz w:val="24"/>
        </w:rPr>
        <w:t>)</w:t>
      </w:r>
    </w:p>
    <w:p w:rsidR="00DF5737"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w:t>
      </w:r>
      <w:r w:rsidR="00093336"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DF5737" w:rsidRPr="00A01E26">
        <w:rPr>
          <w:rFonts w:ascii="Times New Roman" w:hAnsi="Times New Roman"/>
          <w:sz w:val="24"/>
        </w:rPr>
        <w:t>(Lk</w:t>
      </w:r>
      <w:r w:rsidRPr="00A01E26">
        <w:rPr>
          <w:rFonts w:ascii="Times New Roman" w:hAnsi="Times New Roman"/>
          <w:sz w:val="24"/>
        </w:rPr>
        <w:t>-2</w:t>
      </w:r>
      <w:r w:rsidR="00E014A2" w:rsidRPr="00A01E26">
        <w:rPr>
          <w:rFonts w:ascii="Times New Roman" w:hAnsi="Times New Roman"/>
          <w:sz w:val="24"/>
        </w:rPr>
        <w:t>/XVI</w:t>
      </w:r>
      <w:r w:rsidR="00DF5737" w:rsidRPr="00A01E26">
        <w:rPr>
          <w:rFonts w:ascii="Times New Roman" w:hAnsi="Times New Roman"/>
          <w:sz w:val="24"/>
        </w:rPr>
        <w:t>)</w:t>
      </w:r>
    </w:p>
    <w:p w:rsidR="00590849"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Kisvárosias, telepszerű lakóterület</w:t>
      </w:r>
      <w:r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Pr="00A01E26">
        <w:rPr>
          <w:rFonts w:ascii="Times New Roman" w:hAnsi="Times New Roman"/>
          <w:sz w:val="24"/>
        </w:rPr>
        <w:t>(</w:t>
      </w:r>
      <w:proofErr w:type="spellStart"/>
      <w:r w:rsidRPr="00A01E26">
        <w:rPr>
          <w:rFonts w:ascii="Times New Roman" w:hAnsi="Times New Roman"/>
          <w:sz w:val="24"/>
        </w:rPr>
        <w:t>Lk-T</w:t>
      </w:r>
      <w:proofErr w:type="spellEnd"/>
      <w:r w:rsidR="00E014A2" w:rsidRPr="00A01E26">
        <w:rPr>
          <w:rFonts w:ascii="Times New Roman" w:hAnsi="Times New Roman"/>
          <w:sz w:val="24"/>
        </w:rPr>
        <w:t>/XVI</w:t>
      </w:r>
      <w:r w:rsidRPr="00A01E26">
        <w:rPr>
          <w:rFonts w:ascii="Times New Roman" w:hAnsi="Times New Roman"/>
          <w:sz w:val="24"/>
        </w:rPr>
        <w:t>)</w:t>
      </w:r>
    </w:p>
    <w:p w:rsidR="00DF5737"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Kertvárosias, intenzív beépítésű lakóterület</w:t>
      </w:r>
      <w:r w:rsidR="00093336"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DF5737" w:rsidRPr="00A01E26">
        <w:rPr>
          <w:rFonts w:ascii="Times New Roman" w:hAnsi="Times New Roman"/>
          <w:sz w:val="24"/>
        </w:rPr>
        <w:t>(Lke</w:t>
      </w:r>
      <w:r w:rsidRPr="00A01E26">
        <w:rPr>
          <w:rFonts w:ascii="Times New Roman" w:hAnsi="Times New Roman"/>
          <w:sz w:val="24"/>
        </w:rPr>
        <w:t>-1</w:t>
      </w:r>
      <w:r w:rsidR="00E014A2" w:rsidRPr="00A01E26">
        <w:rPr>
          <w:rFonts w:ascii="Times New Roman" w:hAnsi="Times New Roman"/>
          <w:sz w:val="24"/>
        </w:rPr>
        <w:t>/XVI</w:t>
      </w:r>
      <w:r w:rsidR="00DF5737" w:rsidRPr="00A01E26">
        <w:rPr>
          <w:rFonts w:ascii="Times New Roman" w:hAnsi="Times New Roman"/>
          <w:sz w:val="24"/>
        </w:rPr>
        <w:t>)</w:t>
      </w:r>
    </w:p>
    <w:p w:rsidR="00DF5737"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Kiemelt jelentőségű helyi központ területe</w:t>
      </w:r>
      <w:r w:rsidR="00DF5737"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DF5737" w:rsidRPr="00A01E26">
        <w:rPr>
          <w:rFonts w:ascii="Times New Roman" w:hAnsi="Times New Roman"/>
          <w:sz w:val="24"/>
        </w:rPr>
        <w:t>(</w:t>
      </w:r>
      <w:proofErr w:type="spellStart"/>
      <w:r w:rsidR="00DF5737" w:rsidRPr="00A01E26">
        <w:rPr>
          <w:rFonts w:ascii="Times New Roman" w:hAnsi="Times New Roman"/>
          <w:sz w:val="24"/>
        </w:rPr>
        <w:t>Vt</w:t>
      </w:r>
      <w:r w:rsidRPr="00A01E26">
        <w:rPr>
          <w:rFonts w:ascii="Times New Roman" w:hAnsi="Times New Roman"/>
          <w:sz w:val="24"/>
        </w:rPr>
        <w:t>-H</w:t>
      </w:r>
      <w:proofErr w:type="spellEnd"/>
      <w:r w:rsidR="00E014A2" w:rsidRPr="00A01E26">
        <w:rPr>
          <w:rFonts w:ascii="Times New Roman" w:hAnsi="Times New Roman"/>
          <w:sz w:val="24"/>
        </w:rPr>
        <w:t>/XVI</w:t>
      </w:r>
      <w:r w:rsidR="00DF5737" w:rsidRPr="00A01E26">
        <w:rPr>
          <w:rFonts w:ascii="Times New Roman" w:hAnsi="Times New Roman"/>
          <w:sz w:val="24"/>
        </w:rPr>
        <w:t>)</w:t>
      </w:r>
    </w:p>
    <w:p w:rsidR="00E96963"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 xml:space="preserve">Intézményi,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terület</w:t>
      </w:r>
      <w:r w:rsidR="00BC1C38"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E96963" w:rsidRPr="00A01E26">
        <w:rPr>
          <w:rFonts w:ascii="Times New Roman" w:hAnsi="Times New Roman"/>
          <w:sz w:val="24"/>
        </w:rPr>
        <w:t>(Vi</w:t>
      </w:r>
      <w:r w:rsidRPr="00A01E26">
        <w:rPr>
          <w:rFonts w:ascii="Times New Roman" w:hAnsi="Times New Roman"/>
          <w:sz w:val="24"/>
        </w:rPr>
        <w:t>-2</w:t>
      </w:r>
      <w:r w:rsidR="00E014A2" w:rsidRPr="00A01E26">
        <w:rPr>
          <w:rFonts w:ascii="Times New Roman" w:hAnsi="Times New Roman"/>
          <w:sz w:val="24"/>
        </w:rPr>
        <w:t>/XVI</w:t>
      </w:r>
      <w:r w:rsidRPr="00A01E26">
        <w:rPr>
          <w:rFonts w:ascii="Times New Roman" w:hAnsi="Times New Roman"/>
          <w:sz w:val="24"/>
        </w:rPr>
        <w:t>)</w:t>
      </w:r>
    </w:p>
    <w:p w:rsidR="00590849"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Intézményi, helyi lakosság alapellátását biztosító terület</w:t>
      </w:r>
      <w:r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Pr="00A01E26">
        <w:rPr>
          <w:rFonts w:ascii="Times New Roman" w:hAnsi="Times New Roman"/>
          <w:sz w:val="24"/>
        </w:rPr>
        <w:t>(Vi-3</w:t>
      </w:r>
      <w:r w:rsidR="00E014A2" w:rsidRPr="00A01E26">
        <w:rPr>
          <w:rFonts w:ascii="Times New Roman" w:hAnsi="Times New Roman"/>
          <w:sz w:val="24"/>
        </w:rPr>
        <w:t>/XVI</w:t>
      </w:r>
      <w:r w:rsidRPr="00A01E26">
        <w:rPr>
          <w:rFonts w:ascii="Times New Roman" w:hAnsi="Times New Roman"/>
          <w:sz w:val="24"/>
        </w:rPr>
        <w:t>)</w:t>
      </w:r>
    </w:p>
    <w:p w:rsidR="00DF5737"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Gazdasági, jellemzően kereskedelmi, szolgáltató terület</w:t>
      </w:r>
      <w:r w:rsidR="00DF5737"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DF5737" w:rsidRPr="00A01E26">
        <w:rPr>
          <w:rFonts w:ascii="Times New Roman" w:hAnsi="Times New Roman"/>
          <w:sz w:val="24"/>
        </w:rPr>
        <w:t>(Gksz</w:t>
      </w:r>
      <w:r w:rsidRPr="00A01E26">
        <w:rPr>
          <w:rFonts w:ascii="Times New Roman" w:hAnsi="Times New Roman"/>
          <w:sz w:val="24"/>
        </w:rPr>
        <w:t>-1</w:t>
      </w:r>
      <w:r w:rsidR="00E014A2" w:rsidRPr="00A01E26">
        <w:rPr>
          <w:rFonts w:ascii="Times New Roman" w:hAnsi="Times New Roman"/>
          <w:sz w:val="24"/>
        </w:rPr>
        <w:t>/XVI</w:t>
      </w:r>
      <w:r w:rsidR="00DF5737" w:rsidRPr="00A01E26">
        <w:rPr>
          <w:rFonts w:ascii="Times New Roman" w:hAnsi="Times New Roman"/>
          <w:sz w:val="24"/>
        </w:rPr>
        <w:t>)</w:t>
      </w:r>
    </w:p>
    <w:p w:rsidR="00DF5737" w:rsidRPr="00A01E26" w:rsidRDefault="00590849" w:rsidP="00835809">
      <w:pPr>
        <w:pStyle w:val="felsorols10"/>
        <w:numPr>
          <w:ilvl w:val="2"/>
          <w:numId w:val="35"/>
        </w:numPr>
        <w:tabs>
          <w:tab w:val="left" w:pos="1134"/>
          <w:tab w:val="left" w:pos="7371"/>
        </w:tabs>
        <w:rPr>
          <w:rFonts w:ascii="Times New Roman" w:hAnsi="Times New Roman"/>
          <w:sz w:val="24"/>
        </w:rPr>
      </w:pPr>
      <w:r w:rsidRPr="00A01E26">
        <w:rPr>
          <w:rFonts w:ascii="Times New Roman" w:hAnsi="Times New Roman"/>
          <w:sz w:val="24"/>
        </w:rPr>
        <w:t>Gazdasági, jellemzően raktározást, termelést szolgáló terület</w:t>
      </w:r>
      <w:r w:rsidR="00DC27B5" w:rsidRPr="00A01E26">
        <w:rPr>
          <w:rFonts w:ascii="Times New Roman" w:hAnsi="Times New Roman"/>
          <w:sz w:val="24"/>
        </w:rPr>
        <w:tab/>
      </w:r>
      <w:r w:rsidR="00B76BE9">
        <w:rPr>
          <w:rFonts w:ascii="Times New Roman" w:hAnsi="Times New Roman"/>
          <w:sz w:val="24"/>
        </w:rPr>
        <w:tab/>
      </w:r>
      <w:r w:rsidR="00B76BE9">
        <w:rPr>
          <w:rFonts w:ascii="Times New Roman" w:hAnsi="Times New Roman"/>
          <w:sz w:val="24"/>
        </w:rPr>
        <w:tab/>
      </w:r>
      <w:r w:rsidR="00DF5737" w:rsidRPr="00A01E26">
        <w:rPr>
          <w:rFonts w:ascii="Times New Roman" w:hAnsi="Times New Roman"/>
          <w:sz w:val="24"/>
        </w:rPr>
        <w:t>(G</w:t>
      </w:r>
      <w:r w:rsidRPr="00A01E26">
        <w:rPr>
          <w:rFonts w:ascii="Times New Roman" w:hAnsi="Times New Roman"/>
          <w:sz w:val="24"/>
        </w:rPr>
        <w:t>ksz-2</w:t>
      </w:r>
      <w:r w:rsidR="00E014A2" w:rsidRPr="00A01E26">
        <w:rPr>
          <w:rFonts w:ascii="Times New Roman" w:hAnsi="Times New Roman"/>
          <w:sz w:val="24"/>
        </w:rPr>
        <w:t>/XVI</w:t>
      </w:r>
      <w:r w:rsidR="00DF5737" w:rsidRPr="00A01E26">
        <w:rPr>
          <w:rFonts w:ascii="Times New Roman" w:hAnsi="Times New Roman"/>
          <w:sz w:val="24"/>
        </w:rPr>
        <w:t>)</w:t>
      </w:r>
    </w:p>
    <w:p w:rsidR="00DF5737" w:rsidRPr="00A01E26" w:rsidRDefault="00DF5737" w:rsidP="00835809">
      <w:pPr>
        <w:pStyle w:val="felsorols10"/>
        <w:numPr>
          <w:ilvl w:val="2"/>
          <w:numId w:val="35"/>
        </w:numPr>
        <w:tabs>
          <w:tab w:val="left" w:pos="1134"/>
        </w:tabs>
        <w:rPr>
          <w:rFonts w:ascii="Times New Roman" w:hAnsi="Times New Roman"/>
          <w:sz w:val="24"/>
        </w:rPr>
      </w:pPr>
      <w:r w:rsidRPr="00A01E26">
        <w:rPr>
          <w:rFonts w:ascii="Times New Roman" w:hAnsi="Times New Roman"/>
          <w:sz w:val="24"/>
        </w:rPr>
        <w:t>Különle</w:t>
      </w:r>
      <w:r w:rsidR="00BC1C38" w:rsidRPr="00A01E26">
        <w:rPr>
          <w:rFonts w:ascii="Times New Roman" w:hAnsi="Times New Roman"/>
          <w:sz w:val="24"/>
        </w:rPr>
        <w:t>ges területek</w:t>
      </w:r>
    </w:p>
    <w:p w:rsidR="00DF5737" w:rsidRPr="00A01E26" w:rsidRDefault="00590849" w:rsidP="00835809">
      <w:pPr>
        <w:pStyle w:val="felsorols2"/>
        <w:numPr>
          <w:ilvl w:val="3"/>
          <w:numId w:val="36"/>
        </w:numPr>
        <w:tabs>
          <w:tab w:val="left" w:pos="1134"/>
          <w:tab w:val="left" w:pos="7371"/>
        </w:tabs>
        <w:ind w:left="709"/>
        <w:rPr>
          <w:rFonts w:ascii="Times New Roman" w:hAnsi="Times New Roman" w:cs="Times New Roman"/>
          <w:sz w:val="24"/>
        </w:rPr>
      </w:pPr>
      <w:r w:rsidRPr="00A01E26">
        <w:rPr>
          <w:rFonts w:ascii="Times New Roman" w:hAnsi="Times New Roman" w:cs="Times New Roman"/>
          <w:sz w:val="24"/>
        </w:rPr>
        <w:t>Nagykiterjedésű rekreációs és szabadidős terület</w:t>
      </w:r>
      <w:r w:rsidR="00DF5737" w:rsidRPr="00A01E26">
        <w:rPr>
          <w:rFonts w:ascii="Times New Roman" w:hAnsi="Times New Roman" w:cs="Times New Roman"/>
          <w:sz w:val="24"/>
        </w:rPr>
        <w:tab/>
      </w:r>
      <w:r w:rsidR="00B76BE9">
        <w:rPr>
          <w:rFonts w:ascii="Times New Roman" w:hAnsi="Times New Roman" w:cs="Times New Roman"/>
          <w:sz w:val="24"/>
        </w:rPr>
        <w:tab/>
      </w:r>
      <w:r w:rsidR="00B76BE9">
        <w:rPr>
          <w:rFonts w:ascii="Times New Roman" w:hAnsi="Times New Roman" w:cs="Times New Roman"/>
          <w:sz w:val="24"/>
        </w:rPr>
        <w:tab/>
      </w:r>
      <w:r w:rsidR="00DF5737" w:rsidRPr="00A01E26">
        <w:rPr>
          <w:rFonts w:ascii="Times New Roman" w:hAnsi="Times New Roman" w:cs="Times New Roman"/>
          <w:sz w:val="24"/>
        </w:rPr>
        <w:t>(</w:t>
      </w:r>
      <w:proofErr w:type="spellStart"/>
      <w:r w:rsidR="001561F2" w:rsidRPr="00A01E26">
        <w:rPr>
          <w:rFonts w:ascii="Times New Roman" w:hAnsi="Times New Roman" w:cs="Times New Roman"/>
          <w:sz w:val="24"/>
        </w:rPr>
        <w:t>K-</w:t>
      </w:r>
      <w:r w:rsidRPr="00A01E26">
        <w:rPr>
          <w:rFonts w:ascii="Times New Roman" w:hAnsi="Times New Roman" w:cs="Times New Roman"/>
          <w:sz w:val="24"/>
        </w:rPr>
        <w:t>Rek</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Pr="00A01E26" w:rsidRDefault="00590849" w:rsidP="00835809">
      <w:pPr>
        <w:pStyle w:val="felsorols2"/>
        <w:numPr>
          <w:ilvl w:val="3"/>
          <w:numId w:val="36"/>
        </w:numPr>
        <w:tabs>
          <w:tab w:val="left" w:pos="1134"/>
          <w:tab w:val="left" w:pos="7371"/>
        </w:tabs>
        <w:ind w:left="709"/>
        <w:rPr>
          <w:rFonts w:ascii="Times New Roman" w:hAnsi="Times New Roman" w:cs="Times New Roman"/>
          <w:sz w:val="24"/>
        </w:rPr>
      </w:pPr>
      <w:r w:rsidRPr="00A01E26">
        <w:rPr>
          <w:rFonts w:ascii="Times New Roman" w:hAnsi="Times New Roman" w:cs="Times New Roman"/>
          <w:sz w:val="24"/>
        </w:rPr>
        <w:t>Honvédelmi, katonai és nemzetbiztonsági célra szolgáló terület</w:t>
      </w:r>
      <w:r w:rsidR="00DF5737" w:rsidRPr="00A01E26">
        <w:rPr>
          <w:rFonts w:ascii="Times New Roman" w:hAnsi="Times New Roman" w:cs="Times New Roman"/>
          <w:sz w:val="24"/>
        </w:rPr>
        <w:tab/>
      </w:r>
      <w:r w:rsidR="00B76BE9">
        <w:rPr>
          <w:rFonts w:ascii="Times New Roman" w:hAnsi="Times New Roman" w:cs="Times New Roman"/>
          <w:sz w:val="24"/>
        </w:rPr>
        <w:tab/>
      </w:r>
      <w:r w:rsidR="00B76BE9">
        <w:rPr>
          <w:rFonts w:ascii="Times New Roman" w:hAnsi="Times New Roman" w:cs="Times New Roman"/>
          <w:sz w:val="24"/>
        </w:rPr>
        <w:tab/>
      </w:r>
      <w:r w:rsidR="00DF5737" w:rsidRPr="00A01E26">
        <w:rPr>
          <w:rFonts w:ascii="Times New Roman" w:hAnsi="Times New Roman" w:cs="Times New Roman"/>
          <w:sz w:val="24"/>
        </w:rPr>
        <w:t>(</w:t>
      </w:r>
      <w:proofErr w:type="spellStart"/>
      <w:r w:rsidR="00DF5737" w:rsidRPr="00A01E26">
        <w:rPr>
          <w:rFonts w:ascii="Times New Roman" w:hAnsi="Times New Roman" w:cs="Times New Roman"/>
          <w:sz w:val="24"/>
        </w:rPr>
        <w:t>K-</w:t>
      </w:r>
      <w:r w:rsidRPr="00A01E26">
        <w:rPr>
          <w:rFonts w:ascii="Times New Roman" w:hAnsi="Times New Roman" w:cs="Times New Roman"/>
          <w:sz w:val="24"/>
        </w:rPr>
        <w:t>Hon</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Pr="00A01E26" w:rsidRDefault="00590849" w:rsidP="00835809">
      <w:pPr>
        <w:pStyle w:val="felsorols2"/>
        <w:numPr>
          <w:ilvl w:val="3"/>
          <w:numId w:val="36"/>
        </w:numPr>
        <w:tabs>
          <w:tab w:val="left" w:pos="1134"/>
          <w:tab w:val="left" w:pos="7371"/>
        </w:tabs>
        <w:ind w:left="709"/>
        <w:rPr>
          <w:rFonts w:ascii="Times New Roman" w:hAnsi="Times New Roman" w:cs="Times New Roman"/>
          <w:sz w:val="24"/>
        </w:rPr>
      </w:pPr>
      <w:r w:rsidRPr="00A01E26">
        <w:rPr>
          <w:rFonts w:ascii="Times New Roman" w:hAnsi="Times New Roman" w:cs="Times New Roman"/>
          <w:sz w:val="24"/>
        </w:rPr>
        <w:t>Közlekedéshez kapcsolódó épületek elhelyezésére szolgáló terület</w:t>
      </w:r>
      <w:r w:rsidR="00DF5737" w:rsidRPr="00A01E26">
        <w:rPr>
          <w:rFonts w:ascii="Times New Roman" w:hAnsi="Times New Roman" w:cs="Times New Roman"/>
          <w:sz w:val="24"/>
        </w:rPr>
        <w:tab/>
        <w:t>(</w:t>
      </w:r>
      <w:proofErr w:type="spellStart"/>
      <w:r w:rsidR="00DF5737" w:rsidRPr="00A01E26">
        <w:rPr>
          <w:rFonts w:ascii="Times New Roman" w:hAnsi="Times New Roman" w:cs="Times New Roman"/>
          <w:sz w:val="24"/>
        </w:rPr>
        <w:t>K-</w:t>
      </w:r>
      <w:r w:rsidRPr="00A01E26">
        <w:rPr>
          <w:rFonts w:ascii="Times New Roman" w:hAnsi="Times New Roman" w:cs="Times New Roman"/>
          <w:sz w:val="24"/>
        </w:rPr>
        <w:t>Közl</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Pr="00A01E26" w:rsidRDefault="00590849" w:rsidP="00835809">
      <w:pPr>
        <w:pStyle w:val="felsorols2"/>
        <w:numPr>
          <w:ilvl w:val="3"/>
          <w:numId w:val="36"/>
        </w:numPr>
        <w:tabs>
          <w:tab w:val="left" w:pos="1134"/>
          <w:tab w:val="left" w:pos="7371"/>
        </w:tabs>
        <w:ind w:left="709"/>
        <w:rPr>
          <w:rFonts w:ascii="Times New Roman" w:hAnsi="Times New Roman" w:cs="Times New Roman"/>
          <w:sz w:val="24"/>
        </w:rPr>
      </w:pPr>
      <w:r w:rsidRPr="00A01E26">
        <w:rPr>
          <w:rFonts w:ascii="Times New Roman" w:hAnsi="Times New Roman" w:cs="Times New Roman"/>
          <w:sz w:val="24"/>
        </w:rPr>
        <w:t>Temető területe</w:t>
      </w:r>
      <w:r w:rsidR="00DF5737" w:rsidRPr="00A01E26">
        <w:rPr>
          <w:rFonts w:ascii="Times New Roman" w:hAnsi="Times New Roman" w:cs="Times New Roman"/>
          <w:sz w:val="24"/>
        </w:rPr>
        <w:tab/>
      </w:r>
      <w:r w:rsidR="000F1150" w:rsidRPr="00A01E26">
        <w:rPr>
          <w:rFonts w:ascii="Times New Roman" w:hAnsi="Times New Roman" w:cs="Times New Roman"/>
          <w:sz w:val="24"/>
        </w:rPr>
        <w:tab/>
      </w:r>
      <w:r w:rsidR="00B76BE9">
        <w:rPr>
          <w:rFonts w:ascii="Times New Roman" w:hAnsi="Times New Roman" w:cs="Times New Roman"/>
          <w:sz w:val="24"/>
        </w:rPr>
        <w:tab/>
      </w:r>
      <w:r w:rsidR="00DF5737" w:rsidRPr="00A01E26">
        <w:rPr>
          <w:rFonts w:ascii="Times New Roman" w:hAnsi="Times New Roman" w:cs="Times New Roman"/>
          <w:sz w:val="24"/>
        </w:rPr>
        <w:t>(K-</w:t>
      </w:r>
      <w:r w:rsidR="001561F2" w:rsidRPr="00A01E26">
        <w:rPr>
          <w:rFonts w:ascii="Times New Roman" w:hAnsi="Times New Roman" w:cs="Times New Roman"/>
          <w:sz w:val="24"/>
        </w:rPr>
        <w:t>T</w:t>
      </w:r>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Default="00590849" w:rsidP="00835809">
      <w:pPr>
        <w:pStyle w:val="felsorols2"/>
        <w:numPr>
          <w:ilvl w:val="3"/>
          <w:numId w:val="36"/>
        </w:numPr>
        <w:tabs>
          <w:tab w:val="left" w:pos="1134"/>
          <w:tab w:val="left" w:pos="7371"/>
        </w:tabs>
        <w:ind w:left="709"/>
        <w:rPr>
          <w:rFonts w:ascii="Times New Roman" w:hAnsi="Times New Roman" w:cs="Times New Roman"/>
          <w:sz w:val="24"/>
        </w:rPr>
      </w:pPr>
      <w:r w:rsidRPr="00A01E26">
        <w:rPr>
          <w:rFonts w:ascii="Times New Roman" w:hAnsi="Times New Roman" w:cs="Times New Roman"/>
          <w:sz w:val="24"/>
        </w:rPr>
        <w:t>Vízkezelési területek</w:t>
      </w:r>
      <w:r w:rsidR="000D6FF2" w:rsidRPr="00A01E26">
        <w:rPr>
          <w:rFonts w:ascii="Times New Roman" w:hAnsi="Times New Roman" w:cs="Times New Roman"/>
          <w:sz w:val="24"/>
        </w:rPr>
        <w:tab/>
      </w:r>
      <w:r w:rsidR="00B76BE9">
        <w:rPr>
          <w:rFonts w:ascii="Times New Roman" w:hAnsi="Times New Roman" w:cs="Times New Roman"/>
          <w:sz w:val="24"/>
        </w:rPr>
        <w:tab/>
      </w:r>
      <w:r w:rsidR="000F1150" w:rsidRPr="00A01E26">
        <w:rPr>
          <w:rFonts w:ascii="Times New Roman" w:hAnsi="Times New Roman" w:cs="Times New Roman"/>
          <w:sz w:val="24"/>
        </w:rPr>
        <w:tab/>
      </w:r>
      <w:r w:rsidR="00DF5737" w:rsidRPr="00A01E26">
        <w:rPr>
          <w:rFonts w:ascii="Times New Roman" w:hAnsi="Times New Roman" w:cs="Times New Roman"/>
          <w:sz w:val="24"/>
        </w:rPr>
        <w:t>(</w:t>
      </w:r>
      <w:proofErr w:type="spellStart"/>
      <w:r w:rsidR="00DF5737" w:rsidRPr="00A01E26">
        <w:rPr>
          <w:rFonts w:ascii="Times New Roman" w:hAnsi="Times New Roman" w:cs="Times New Roman"/>
          <w:sz w:val="24"/>
        </w:rPr>
        <w:t>K-</w:t>
      </w:r>
      <w:r w:rsidR="000F1150" w:rsidRPr="00A01E26">
        <w:rPr>
          <w:rFonts w:ascii="Times New Roman" w:hAnsi="Times New Roman" w:cs="Times New Roman"/>
          <w:sz w:val="24"/>
        </w:rPr>
        <w:t>Vke</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60050E" w:rsidRDefault="0060050E" w:rsidP="0060050E">
      <w:pPr>
        <w:pStyle w:val="felsorols2"/>
        <w:tabs>
          <w:tab w:val="left" w:pos="1134"/>
          <w:tab w:val="left" w:pos="7371"/>
        </w:tabs>
        <w:ind w:left="709"/>
        <w:rPr>
          <w:rFonts w:ascii="Times New Roman" w:hAnsi="Times New Roman" w:cs="Times New Roman"/>
          <w:sz w:val="24"/>
        </w:rPr>
      </w:pPr>
    </w:p>
    <w:p w:rsidR="0060050E" w:rsidRDefault="0060050E" w:rsidP="0060050E">
      <w:pPr>
        <w:pStyle w:val="felsorols2"/>
        <w:tabs>
          <w:tab w:val="left" w:pos="1134"/>
          <w:tab w:val="left" w:pos="7371"/>
        </w:tabs>
        <w:ind w:left="709"/>
        <w:rPr>
          <w:rFonts w:ascii="Times New Roman" w:hAnsi="Times New Roman" w:cs="Times New Roman"/>
          <w:sz w:val="24"/>
        </w:rPr>
      </w:pPr>
    </w:p>
    <w:p w:rsidR="0060050E" w:rsidRDefault="0060050E" w:rsidP="0060050E">
      <w:pPr>
        <w:pStyle w:val="felsorols2"/>
        <w:tabs>
          <w:tab w:val="left" w:pos="1134"/>
          <w:tab w:val="left" w:pos="7371"/>
        </w:tabs>
        <w:ind w:left="709"/>
        <w:rPr>
          <w:rFonts w:ascii="Times New Roman" w:hAnsi="Times New Roman" w:cs="Times New Roman"/>
          <w:sz w:val="24"/>
        </w:rPr>
      </w:pPr>
    </w:p>
    <w:p w:rsidR="0060050E" w:rsidRDefault="0060050E" w:rsidP="0060050E">
      <w:pPr>
        <w:pStyle w:val="felsorols2"/>
        <w:tabs>
          <w:tab w:val="left" w:pos="1134"/>
          <w:tab w:val="left" w:pos="7371"/>
        </w:tabs>
        <w:ind w:left="709"/>
        <w:rPr>
          <w:rFonts w:ascii="Times New Roman" w:hAnsi="Times New Roman" w:cs="Times New Roman"/>
          <w:sz w:val="24"/>
        </w:rPr>
      </w:pPr>
    </w:p>
    <w:p w:rsidR="0060050E" w:rsidRDefault="0060050E" w:rsidP="0060050E">
      <w:pPr>
        <w:pStyle w:val="felsorols2"/>
        <w:tabs>
          <w:tab w:val="left" w:pos="1134"/>
          <w:tab w:val="left" w:pos="7371"/>
        </w:tabs>
        <w:ind w:left="709"/>
        <w:rPr>
          <w:rFonts w:ascii="Times New Roman" w:hAnsi="Times New Roman" w:cs="Times New Roman"/>
          <w:sz w:val="24"/>
        </w:rPr>
      </w:pPr>
    </w:p>
    <w:p w:rsidR="0060050E" w:rsidRPr="00A01E26" w:rsidRDefault="0060050E" w:rsidP="0060050E">
      <w:pPr>
        <w:pStyle w:val="felsorols2"/>
        <w:tabs>
          <w:tab w:val="left" w:pos="1134"/>
          <w:tab w:val="left" w:pos="7371"/>
        </w:tabs>
        <w:ind w:left="709"/>
        <w:rPr>
          <w:rFonts w:ascii="Times New Roman" w:hAnsi="Times New Roman" w:cs="Times New Roman"/>
          <w:sz w:val="24"/>
        </w:rPr>
      </w:pPr>
    </w:p>
    <w:p w:rsidR="00FE06BA" w:rsidRDefault="00CF3E4A" w:rsidP="00CF3E4A">
      <w:pPr>
        <w:pStyle w:val="Cmsor1"/>
      </w:pPr>
      <w:bookmarkStart w:id="365" w:name="_Toc514322439"/>
      <w:r>
        <w:lastRenderedPageBreak/>
        <w:t>2</w:t>
      </w:r>
      <w:r w:rsidR="003460AB">
        <w:t>5</w:t>
      </w:r>
      <w:r>
        <w:t>. NAGYVÁROSIAS</w:t>
      </w:r>
      <w:r w:rsidR="00073912" w:rsidRPr="00A01E26">
        <w:t xml:space="preserve">, </w:t>
      </w:r>
      <w:r>
        <w:t>JELLEMZŐEN</w:t>
      </w:r>
      <w:r w:rsidR="00073912" w:rsidRPr="00A01E26">
        <w:t xml:space="preserve"> </w:t>
      </w:r>
      <w:r>
        <w:t>SZABADONÁLLÓ</w:t>
      </w:r>
      <w:r w:rsidR="00073912" w:rsidRPr="00A01E26">
        <w:t xml:space="preserve"> </w:t>
      </w:r>
      <w:r>
        <w:t>JELLEGŰ</w:t>
      </w:r>
      <w:r w:rsidR="00073912" w:rsidRPr="00A01E26">
        <w:t xml:space="preserve"> </w:t>
      </w:r>
      <w:r>
        <w:t>LAKÓTERÜLET</w:t>
      </w:r>
      <w:r w:rsidR="00073912" w:rsidRPr="00A01E26">
        <w:t xml:space="preserve"> </w:t>
      </w:r>
      <w:r w:rsidR="00D95193" w:rsidRPr="00A01E26">
        <w:t>(Ln-3/XVI)</w:t>
      </w:r>
      <w:bookmarkEnd w:id="365"/>
      <w:r w:rsidR="003438B0">
        <w:br/>
      </w:r>
      <w:r>
        <w:t>ÁLTALÁNOS ELŐÍRÁSAI</w:t>
      </w:r>
    </w:p>
    <w:p w:rsidR="00CF3E4A" w:rsidRPr="00CF3E4A" w:rsidRDefault="00CF3E4A" w:rsidP="00CF3E4A">
      <w:pPr>
        <w:pStyle w:val="bekezds1"/>
        <w:spacing w:before="120" w:after="120"/>
        <w:ind w:left="0" w:firstLine="0"/>
        <w:jc w:val="center"/>
        <w:rPr>
          <w:rFonts w:ascii="Times New Roman" w:hAnsi="Times New Roman"/>
          <w:b/>
          <w:sz w:val="24"/>
        </w:rPr>
      </w:pPr>
      <w:r>
        <w:rPr>
          <w:rFonts w:ascii="Times New Roman" w:hAnsi="Times New Roman"/>
          <w:b/>
          <w:sz w:val="24"/>
        </w:rPr>
        <w:t>29</w:t>
      </w:r>
      <w:r w:rsidRPr="00D67295">
        <w:rPr>
          <w:rFonts w:ascii="Times New Roman" w:hAnsi="Times New Roman"/>
          <w:b/>
          <w:sz w:val="24"/>
        </w:rPr>
        <w:t>.§</w:t>
      </w:r>
    </w:p>
    <w:p w:rsidR="00073912" w:rsidRPr="00A01E26" w:rsidRDefault="00073912" w:rsidP="00835809">
      <w:pPr>
        <w:pStyle w:val="bekezds1"/>
        <w:numPr>
          <w:ilvl w:val="1"/>
          <w:numId w:val="78"/>
        </w:numPr>
        <w:rPr>
          <w:rFonts w:ascii="Times New Roman" w:hAnsi="Times New Roman"/>
          <w:sz w:val="24"/>
        </w:rPr>
      </w:pPr>
      <w:r w:rsidRPr="00A01E26">
        <w:rPr>
          <w:rFonts w:ascii="Times New Roman" w:hAnsi="Times New Roman"/>
          <w:sz w:val="24"/>
        </w:rPr>
        <w:t>Nagyvárosias</w:t>
      </w:r>
      <w:r w:rsidR="006E2779" w:rsidRPr="00A01E26">
        <w:rPr>
          <w:rFonts w:ascii="Times New Roman" w:hAnsi="Times New Roman"/>
          <w:sz w:val="24"/>
        </w:rPr>
        <w:t xml:space="preserve">, jellemzően </w:t>
      </w:r>
      <w:proofErr w:type="spellStart"/>
      <w:r w:rsidR="006E2779" w:rsidRPr="00A01E26">
        <w:rPr>
          <w:rFonts w:ascii="Times New Roman" w:hAnsi="Times New Roman"/>
          <w:sz w:val="24"/>
        </w:rPr>
        <w:t>szabadonálló</w:t>
      </w:r>
      <w:proofErr w:type="spellEnd"/>
      <w:r w:rsidR="006E2779" w:rsidRPr="00A01E26">
        <w:rPr>
          <w:rFonts w:ascii="Times New Roman" w:hAnsi="Times New Roman"/>
          <w:sz w:val="24"/>
        </w:rPr>
        <w:t xml:space="preserve"> jellegű</w:t>
      </w:r>
      <w:r w:rsidRPr="00A01E26">
        <w:rPr>
          <w:rFonts w:ascii="Times New Roman" w:hAnsi="Times New Roman"/>
          <w:sz w:val="24"/>
        </w:rPr>
        <w:t xml:space="preserve"> lakóterület a Szabályozási terven Ln</w:t>
      </w:r>
      <w:r w:rsidR="003A238C" w:rsidRPr="00A01E26">
        <w:rPr>
          <w:rFonts w:ascii="Times New Roman" w:hAnsi="Times New Roman"/>
          <w:sz w:val="24"/>
        </w:rPr>
        <w:t>-3</w:t>
      </w:r>
      <w:r w:rsidR="00FE5035" w:rsidRPr="00A01E26">
        <w:rPr>
          <w:rFonts w:ascii="Times New Roman" w:hAnsi="Times New Roman"/>
          <w:sz w:val="24"/>
        </w:rPr>
        <w:t xml:space="preserve">/XVI </w:t>
      </w:r>
      <w:r w:rsidRPr="00A01E26">
        <w:rPr>
          <w:rFonts w:ascii="Times New Roman" w:hAnsi="Times New Roman"/>
          <w:sz w:val="24"/>
        </w:rPr>
        <w:t xml:space="preserve">jellel jelölt építési övezet, mely </w:t>
      </w:r>
      <w:r w:rsidR="007D7964" w:rsidRPr="00A01E26">
        <w:rPr>
          <w:rFonts w:ascii="Times New Roman" w:hAnsi="Times New Roman"/>
          <w:sz w:val="24"/>
        </w:rPr>
        <w:t>sűrű beépítésű, több önálló rendeltetési egységet magába foglaló, 12,5 m-es beépítési magasságot meghaladó, elsősorban lakó rendeltetésű épületek elhelyezésére szolgál</w:t>
      </w:r>
      <w:r w:rsidR="0010409A" w:rsidRPr="00A01E26">
        <w:rPr>
          <w:rFonts w:ascii="Times New Roman" w:hAnsi="Times New Roman"/>
          <w:sz w:val="24"/>
        </w:rPr>
        <w:t xml:space="preserve">. A nagyvárosias, jellemzően </w:t>
      </w:r>
      <w:proofErr w:type="spellStart"/>
      <w:r w:rsidR="0010409A" w:rsidRPr="00A01E26">
        <w:rPr>
          <w:rFonts w:ascii="Times New Roman" w:hAnsi="Times New Roman"/>
          <w:sz w:val="24"/>
        </w:rPr>
        <w:t>szabadonálló</w:t>
      </w:r>
      <w:proofErr w:type="spellEnd"/>
      <w:r w:rsidR="0010409A" w:rsidRPr="00A01E26">
        <w:rPr>
          <w:rFonts w:ascii="Times New Roman" w:hAnsi="Times New Roman"/>
          <w:sz w:val="24"/>
        </w:rPr>
        <w:t xml:space="preserve"> lakóterületek </w:t>
      </w:r>
      <w:proofErr w:type="spellStart"/>
      <w:r w:rsidR="00EA4D4E" w:rsidRPr="00A01E26">
        <w:rPr>
          <w:rFonts w:ascii="Times New Roman" w:hAnsi="Times New Roman"/>
          <w:sz w:val="24"/>
        </w:rPr>
        <w:t>szabadonálló</w:t>
      </w:r>
      <w:proofErr w:type="spellEnd"/>
      <w:r w:rsidR="00EA4D4E" w:rsidRPr="00A01E26">
        <w:rPr>
          <w:rFonts w:ascii="Times New Roman" w:hAnsi="Times New Roman"/>
          <w:sz w:val="24"/>
        </w:rPr>
        <w:t xml:space="preserve"> jelleggel épített lakóterületek, ahol általában több azonos jellegű épület áll egy telken, de nem úszótelkes a kialakítás.</w:t>
      </w:r>
    </w:p>
    <w:p w:rsidR="00073912" w:rsidRPr="00A01E26" w:rsidRDefault="006E2779" w:rsidP="00835809">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jellegű</w:t>
      </w:r>
      <w:r w:rsidR="00073912" w:rsidRPr="00A01E26">
        <w:rPr>
          <w:rFonts w:ascii="Times New Roman" w:hAnsi="Times New Roman"/>
          <w:sz w:val="24"/>
        </w:rPr>
        <w:t xml:space="preserve"> építési övezeteiben elhelyezhető épület:</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lakó;</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kereskedelmi, szolgáltató</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hitéleti, nevelési, oktatási, egészségügyi, szociális;</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kulturális, közösségi szórakoztató;</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szállás jellegű;</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igazgatási, iroda;</w:t>
      </w:r>
    </w:p>
    <w:p w:rsidR="00073912" w:rsidRPr="00A01E26" w:rsidRDefault="00073912" w:rsidP="00835809">
      <w:pPr>
        <w:pStyle w:val="felsorols10"/>
        <w:numPr>
          <w:ilvl w:val="2"/>
          <w:numId w:val="37"/>
        </w:numPr>
        <w:tabs>
          <w:tab w:val="left" w:pos="1134"/>
        </w:tabs>
        <w:rPr>
          <w:rFonts w:ascii="Times New Roman" w:hAnsi="Times New Roman"/>
          <w:sz w:val="24"/>
        </w:rPr>
      </w:pPr>
      <w:r w:rsidRPr="00A01E26">
        <w:rPr>
          <w:rFonts w:ascii="Times New Roman" w:hAnsi="Times New Roman"/>
          <w:sz w:val="24"/>
        </w:rPr>
        <w:t>sport</w:t>
      </w:r>
    </w:p>
    <w:p w:rsidR="00073912" w:rsidRPr="00A01E26" w:rsidRDefault="00073912" w:rsidP="00073912">
      <w:pPr>
        <w:pStyle w:val="felsorols10"/>
        <w:tabs>
          <w:tab w:val="left" w:pos="1134"/>
        </w:tabs>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437C55" w:rsidRPr="00A01E26" w:rsidRDefault="007144AA" w:rsidP="00835809">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 kiegészítő rendeltetést is beleértve – nem végezhető</w:t>
      </w:r>
    </w:p>
    <w:p w:rsidR="00EA0D8D" w:rsidRPr="00A01E26" w:rsidRDefault="00EA0D8D" w:rsidP="00835809">
      <w:pPr>
        <w:pStyle w:val="felsorols10"/>
        <w:numPr>
          <w:ilvl w:val="2"/>
          <w:numId w:val="99"/>
        </w:numPr>
        <w:tabs>
          <w:tab w:val="left" w:pos="1134"/>
        </w:tabs>
        <w:rPr>
          <w:rFonts w:ascii="Times New Roman" w:hAnsi="Times New Roman"/>
          <w:sz w:val="24"/>
        </w:rPr>
      </w:pPr>
      <w:r w:rsidRPr="00A01E26">
        <w:rPr>
          <w:rFonts w:ascii="Times New Roman" w:hAnsi="Times New Roman"/>
          <w:sz w:val="24"/>
        </w:rPr>
        <w:t>a lakókörnyezetet zavaró tevékenység,</w:t>
      </w:r>
    </w:p>
    <w:p w:rsidR="007144AA" w:rsidRPr="00A01E26" w:rsidRDefault="007144AA" w:rsidP="00835809">
      <w:pPr>
        <w:pStyle w:val="felsorols10"/>
        <w:numPr>
          <w:ilvl w:val="2"/>
          <w:numId w:val="99"/>
        </w:numPr>
        <w:tabs>
          <w:tab w:val="left" w:pos="1134"/>
        </w:tabs>
        <w:rPr>
          <w:rFonts w:ascii="Times New Roman" w:hAnsi="Times New Roman"/>
          <w:sz w:val="24"/>
        </w:rPr>
      </w:pPr>
      <w:r w:rsidRPr="00A01E26">
        <w:rPr>
          <w:rFonts w:ascii="Times New Roman" w:hAnsi="Times New Roman"/>
          <w:sz w:val="24"/>
        </w:rPr>
        <w:t>telephelyengedély-köteles tevékenység,</w:t>
      </w:r>
    </w:p>
    <w:p w:rsidR="007144AA" w:rsidRPr="00A01E26" w:rsidRDefault="007144AA" w:rsidP="00835809">
      <w:pPr>
        <w:pStyle w:val="felsorols10"/>
        <w:numPr>
          <w:ilvl w:val="2"/>
          <w:numId w:val="99"/>
        </w:numPr>
        <w:tabs>
          <w:tab w:val="left" w:pos="1134"/>
        </w:tabs>
        <w:rPr>
          <w:rFonts w:ascii="Times New Roman" w:hAnsi="Times New Roman"/>
          <w:sz w:val="24"/>
        </w:rPr>
      </w:pPr>
      <w:r w:rsidRPr="00A01E26">
        <w:rPr>
          <w:rFonts w:ascii="Times New Roman" w:hAnsi="Times New Roman"/>
          <w:sz w:val="24"/>
        </w:rPr>
        <w:t xml:space="preserve">a telephelybejelentés-köteles tevékenységek közül a </w:t>
      </w:r>
      <w:r w:rsidR="00890B84" w:rsidRPr="00A01E26">
        <w:rPr>
          <w:rFonts w:ascii="Times New Roman" w:hAnsi="Times New Roman"/>
          <w:sz w:val="24"/>
        </w:rPr>
        <w:t>6</w:t>
      </w:r>
      <w:r w:rsidRPr="00A01E26">
        <w:rPr>
          <w:rFonts w:ascii="Times New Roman" w:hAnsi="Times New Roman"/>
          <w:sz w:val="24"/>
        </w:rPr>
        <w:t>. mellékletben felsorolt tevékenység.</w:t>
      </w:r>
    </w:p>
    <w:p w:rsidR="006E2779" w:rsidRPr="00A01E26" w:rsidRDefault="006E2779" w:rsidP="00835809">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 építési telkein gépjárműtároló önálló épületben </w:t>
      </w:r>
      <w:r w:rsidR="00731F70" w:rsidRPr="00A01E26">
        <w:rPr>
          <w:rFonts w:ascii="Times New Roman" w:hAnsi="Times New Roman"/>
          <w:sz w:val="24"/>
        </w:rPr>
        <w:t xml:space="preserve">kizárólag parkolóházként </w:t>
      </w:r>
      <w:r w:rsidRPr="00A01E26">
        <w:rPr>
          <w:rFonts w:ascii="Times New Roman" w:hAnsi="Times New Roman"/>
          <w:sz w:val="24"/>
        </w:rPr>
        <w:t>helyezhető</w:t>
      </w:r>
      <w:r w:rsidR="00731F70" w:rsidRPr="00A01E26">
        <w:rPr>
          <w:rFonts w:ascii="Times New Roman" w:hAnsi="Times New Roman"/>
          <w:sz w:val="24"/>
        </w:rPr>
        <w:t xml:space="preserve"> el</w:t>
      </w:r>
      <w:r w:rsidRPr="00A01E26">
        <w:rPr>
          <w:rFonts w:ascii="Times New Roman" w:hAnsi="Times New Roman"/>
          <w:sz w:val="24"/>
        </w:rPr>
        <w:t>.</w:t>
      </w:r>
    </w:p>
    <w:p w:rsidR="00636EFC" w:rsidRPr="00A01E26" w:rsidRDefault="00636EFC" w:rsidP="00835809">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 építési telkein üzemanyagtöltő állomás vagy azzal kombinált más rendeltetésű épület nem helyezhető el.</w:t>
      </w:r>
    </w:p>
    <w:p w:rsidR="00EE6688" w:rsidRPr="00A01E26" w:rsidRDefault="00EE6688" w:rsidP="00EE6688">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lakóterületen a 3,5 tonna önsúlyt meghaladó gépjárművek tárolása nem megengedett.</w:t>
      </w:r>
    </w:p>
    <w:p w:rsidR="00F571EE" w:rsidRPr="00A01E26" w:rsidRDefault="00F571EE" w:rsidP="00835809">
      <w:pPr>
        <w:pStyle w:val="bekezds1"/>
        <w:numPr>
          <w:ilvl w:val="1"/>
          <w:numId w:val="78"/>
        </w:numPr>
        <w:rPr>
          <w:rFonts w:ascii="Times New Roman" w:hAnsi="Times New Roman"/>
          <w:sz w:val="24"/>
        </w:rPr>
      </w:pPr>
      <w:r w:rsidRPr="00A01E26">
        <w:rPr>
          <w:rFonts w:ascii="Times New Roman" w:hAnsi="Times New Roman"/>
          <w:sz w:val="24"/>
        </w:rPr>
        <w:t xml:space="preserve">Nagyvárosias,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lakóterület építési övezet építési telkein 3-nál </w:t>
      </w:r>
      <w:r w:rsidR="00B70B4F" w:rsidRPr="00A01E26">
        <w:rPr>
          <w:rFonts w:ascii="Times New Roman" w:hAnsi="Times New Roman"/>
          <w:sz w:val="24"/>
        </w:rPr>
        <w:t xml:space="preserve">több </w:t>
      </w:r>
      <w:r w:rsidRPr="00A01E26">
        <w:rPr>
          <w:rFonts w:ascii="Times New Roman" w:hAnsi="Times New Roman"/>
          <w:sz w:val="24"/>
        </w:rPr>
        <w:t>lakó rendeltetési egység elhelyezése esetén lakó rendeltetési egységenként telken belül 1,5 parkoló biztosítása szükséges.</w:t>
      </w:r>
    </w:p>
    <w:p w:rsidR="00073912" w:rsidRPr="00A01E26" w:rsidRDefault="00073912" w:rsidP="00835809">
      <w:pPr>
        <w:pStyle w:val="bekezds1"/>
        <w:numPr>
          <w:ilvl w:val="1"/>
          <w:numId w:val="78"/>
        </w:numPr>
        <w:rPr>
          <w:rFonts w:ascii="Times New Roman" w:hAnsi="Times New Roman"/>
          <w:sz w:val="24"/>
        </w:rPr>
      </w:pPr>
      <w:r w:rsidRPr="00A01E26">
        <w:rPr>
          <w:rFonts w:ascii="Times New Roman" w:hAnsi="Times New Roman"/>
          <w:sz w:val="24"/>
        </w:rPr>
        <w:t xml:space="preserve">A </w:t>
      </w:r>
      <w:r w:rsidR="006E2779" w:rsidRPr="00A01E26">
        <w:rPr>
          <w:rFonts w:ascii="Times New Roman" w:hAnsi="Times New Roman"/>
          <w:sz w:val="24"/>
        </w:rPr>
        <w:t xml:space="preserve">nagyvárosias, jellemzően </w:t>
      </w:r>
      <w:proofErr w:type="spellStart"/>
      <w:r w:rsidR="006E2779" w:rsidRPr="00A01E26">
        <w:rPr>
          <w:rFonts w:ascii="Times New Roman" w:hAnsi="Times New Roman"/>
          <w:sz w:val="24"/>
        </w:rPr>
        <w:t>szabadonálló</w:t>
      </w:r>
      <w:proofErr w:type="spellEnd"/>
      <w:r w:rsidR="006E2779" w:rsidRPr="00A01E26">
        <w:rPr>
          <w:rFonts w:ascii="Times New Roman" w:hAnsi="Times New Roman"/>
          <w:sz w:val="24"/>
        </w:rPr>
        <w:t xml:space="preserve"> jellegű lakóterület</w:t>
      </w:r>
      <w:r w:rsidRPr="00A01E26">
        <w:rPr>
          <w:rFonts w:ascii="Times New Roman" w:hAnsi="Times New Roman"/>
          <w:sz w:val="24"/>
        </w:rPr>
        <w:t xml:space="preserve"> építési övezeteit, valamint az azokban betartandó telekalakítási és beépítési előírásokat a 2. melléklet határozza meg.</w:t>
      </w:r>
    </w:p>
    <w:p w:rsidR="00722811" w:rsidRPr="00A01E26" w:rsidRDefault="00722811" w:rsidP="00193BE2">
      <w:pPr>
        <w:pStyle w:val="bekezds1"/>
        <w:rPr>
          <w:rFonts w:ascii="Times New Roman" w:hAnsi="Times New Roman"/>
          <w:bCs/>
          <w:sz w:val="24"/>
          <w:szCs w:val="16"/>
        </w:rPr>
      </w:pPr>
    </w:p>
    <w:p w:rsidR="00CF3E4A" w:rsidRDefault="003460AB" w:rsidP="00CF3E4A">
      <w:pPr>
        <w:pStyle w:val="Cmsor1"/>
      </w:pPr>
      <w:bookmarkStart w:id="366" w:name="_Toc514322440"/>
      <w:r>
        <w:t>26</w:t>
      </w:r>
      <w:r w:rsidR="008413C6">
        <w:t xml:space="preserve">. </w:t>
      </w:r>
      <w:r w:rsidR="00CF3E4A">
        <w:t>NAGYVÁROSIAS</w:t>
      </w:r>
      <w:r w:rsidR="00D279EF" w:rsidRPr="00A01E26">
        <w:t>,</w:t>
      </w:r>
      <w:r w:rsidR="000F1150" w:rsidRPr="00A01E26">
        <w:t xml:space="preserve"> </w:t>
      </w:r>
      <w:r w:rsidR="00CF3E4A">
        <w:t>TELEPSZERŰ</w:t>
      </w:r>
      <w:r w:rsidR="000F1150" w:rsidRPr="00A01E26">
        <w:t xml:space="preserve"> </w:t>
      </w:r>
      <w:r w:rsidR="00CF3E4A">
        <w:t>LAKÓTERÜLET</w:t>
      </w:r>
      <w:r w:rsidR="003438B0">
        <w:br/>
      </w:r>
      <w:r w:rsidR="00D95193" w:rsidRPr="00A01E26">
        <w:t>(</w:t>
      </w:r>
      <w:proofErr w:type="spellStart"/>
      <w:r w:rsidR="00D95193" w:rsidRPr="00A01E26">
        <w:t>Ln-T</w:t>
      </w:r>
      <w:proofErr w:type="spellEnd"/>
      <w:r w:rsidR="00D95193" w:rsidRPr="00A01E26">
        <w:t>/XVI)</w:t>
      </w:r>
      <w:bookmarkEnd w:id="366"/>
      <w:r w:rsidR="003438B0">
        <w:br/>
      </w:r>
      <w:r w:rsidR="00CF3E4A">
        <w:t>ÁLTALÁNOS ELŐÍRÁSAI</w:t>
      </w:r>
    </w:p>
    <w:p w:rsidR="00CF3E4A" w:rsidRPr="0060050E" w:rsidRDefault="00CF3E4A" w:rsidP="0060050E">
      <w:pPr>
        <w:pStyle w:val="bekezds1"/>
        <w:spacing w:before="120" w:after="120"/>
        <w:ind w:left="0" w:firstLine="0"/>
        <w:jc w:val="center"/>
        <w:rPr>
          <w:rFonts w:ascii="Times New Roman" w:hAnsi="Times New Roman"/>
          <w:b/>
          <w:sz w:val="24"/>
        </w:rPr>
      </w:pPr>
      <w:r>
        <w:rPr>
          <w:rFonts w:ascii="Times New Roman" w:hAnsi="Times New Roman"/>
          <w:b/>
          <w:sz w:val="24"/>
        </w:rPr>
        <w:t>30</w:t>
      </w:r>
      <w:r w:rsidRPr="00D67295">
        <w:rPr>
          <w:rFonts w:ascii="Times New Roman" w:hAnsi="Times New Roman"/>
          <w:b/>
          <w:sz w:val="24"/>
        </w:rPr>
        <w:t>.§</w:t>
      </w:r>
    </w:p>
    <w:p w:rsidR="00F06658" w:rsidRDefault="00F06658" w:rsidP="00835809">
      <w:pPr>
        <w:pStyle w:val="bekezds1"/>
        <w:numPr>
          <w:ilvl w:val="1"/>
          <w:numId w:val="156"/>
        </w:numPr>
        <w:rPr>
          <w:rFonts w:ascii="Times New Roman" w:hAnsi="Times New Roman"/>
          <w:sz w:val="24"/>
        </w:rPr>
      </w:pPr>
      <w:r w:rsidRPr="00A01E26">
        <w:rPr>
          <w:rFonts w:ascii="Times New Roman" w:hAnsi="Times New Roman"/>
          <w:sz w:val="24"/>
        </w:rPr>
        <w:t>Nagyvárosias</w:t>
      </w:r>
      <w:r w:rsidR="00D279EF" w:rsidRPr="00A01E26">
        <w:rPr>
          <w:rFonts w:ascii="Times New Roman" w:hAnsi="Times New Roman"/>
          <w:sz w:val="24"/>
        </w:rPr>
        <w:t>, telepszerű</w:t>
      </w:r>
      <w:r w:rsidRPr="00A01E26">
        <w:rPr>
          <w:rFonts w:ascii="Times New Roman" w:hAnsi="Times New Roman"/>
          <w:sz w:val="24"/>
        </w:rPr>
        <w:t xml:space="preserve"> lakóterület a Szabályozási terven </w:t>
      </w:r>
      <w:proofErr w:type="spellStart"/>
      <w:r w:rsidRPr="00A01E26">
        <w:rPr>
          <w:rFonts w:ascii="Times New Roman" w:hAnsi="Times New Roman"/>
          <w:sz w:val="24"/>
        </w:rPr>
        <w:t>L</w:t>
      </w:r>
      <w:r w:rsidR="00B50E91" w:rsidRPr="00A01E26">
        <w:rPr>
          <w:rFonts w:ascii="Times New Roman" w:hAnsi="Times New Roman"/>
          <w:sz w:val="24"/>
        </w:rPr>
        <w:t>n</w:t>
      </w:r>
      <w:r w:rsidR="0010409A" w:rsidRPr="00A01E26">
        <w:rPr>
          <w:rFonts w:ascii="Times New Roman" w:hAnsi="Times New Roman"/>
          <w:sz w:val="24"/>
        </w:rPr>
        <w:t>-T</w:t>
      </w:r>
      <w:proofErr w:type="spellEnd"/>
      <w:r w:rsidR="0010409A" w:rsidRPr="00A01E26">
        <w:rPr>
          <w:rFonts w:ascii="Times New Roman" w:hAnsi="Times New Roman"/>
          <w:sz w:val="24"/>
        </w:rPr>
        <w:t>/XVI</w:t>
      </w:r>
      <w:r w:rsidRPr="00A01E26">
        <w:rPr>
          <w:rFonts w:ascii="Times New Roman" w:hAnsi="Times New Roman"/>
          <w:sz w:val="24"/>
        </w:rPr>
        <w:t xml:space="preserve"> jellel jelölt építési övezet, mely </w:t>
      </w:r>
      <w:proofErr w:type="spellStart"/>
      <w:r w:rsidR="007D7964" w:rsidRPr="00A01E26">
        <w:rPr>
          <w:rFonts w:ascii="Times New Roman" w:hAnsi="Times New Roman"/>
          <w:sz w:val="24"/>
        </w:rPr>
        <w:t>mely</w:t>
      </w:r>
      <w:proofErr w:type="spellEnd"/>
      <w:r w:rsidR="007D7964" w:rsidRPr="00A01E26">
        <w:rPr>
          <w:rFonts w:ascii="Times New Roman" w:hAnsi="Times New Roman"/>
          <w:sz w:val="24"/>
        </w:rPr>
        <w:t xml:space="preserve"> sűrű beépítésű, több önálló rendeltetési egységet magába foglaló, 12,5 m-es beépítési magasságot meghaladó, elsősorban lakó rendeltetésű épületek elhelyezésére szolgál.</w:t>
      </w:r>
      <w:r w:rsidR="0010409A" w:rsidRPr="00A01E26">
        <w:rPr>
          <w:rFonts w:ascii="Times New Roman" w:hAnsi="Times New Roman"/>
          <w:sz w:val="24"/>
        </w:rPr>
        <w:t xml:space="preserve"> A nagyvárosias, telepszerű lakóterületek intenzív beépítésű, jellemzően úszótelkes lakótelepek.</w:t>
      </w:r>
    </w:p>
    <w:p w:rsidR="0060050E" w:rsidRDefault="0060050E" w:rsidP="0060050E">
      <w:pPr>
        <w:pStyle w:val="bekezds1"/>
        <w:ind w:left="284" w:firstLine="0"/>
        <w:rPr>
          <w:rFonts w:ascii="Times New Roman" w:hAnsi="Times New Roman"/>
          <w:sz w:val="24"/>
        </w:rPr>
      </w:pPr>
    </w:p>
    <w:p w:rsidR="0060050E" w:rsidRPr="00A01E26" w:rsidRDefault="0060050E" w:rsidP="0060050E">
      <w:pPr>
        <w:pStyle w:val="bekezds1"/>
        <w:ind w:left="284" w:firstLine="0"/>
        <w:rPr>
          <w:rFonts w:ascii="Times New Roman" w:hAnsi="Times New Roman"/>
          <w:sz w:val="24"/>
        </w:rPr>
      </w:pPr>
    </w:p>
    <w:p w:rsidR="00F06658" w:rsidRPr="00A01E26" w:rsidRDefault="00B50E91" w:rsidP="00835809">
      <w:pPr>
        <w:pStyle w:val="bekezds1"/>
        <w:numPr>
          <w:ilvl w:val="1"/>
          <w:numId w:val="156"/>
        </w:numPr>
        <w:rPr>
          <w:rFonts w:ascii="Times New Roman" w:hAnsi="Times New Roman"/>
          <w:sz w:val="24"/>
        </w:rPr>
      </w:pPr>
      <w:r w:rsidRPr="00A01E26">
        <w:rPr>
          <w:rFonts w:ascii="Times New Roman" w:hAnsi="Times New Roman"/>
          <w:sz w:val="24"/>
        </w:rPr>
        <w:lastRenderedPageBreak/>
        <w:t>Nagy</w:t>
      </w:r>
      <w:r w:rsidR="00F06658" w:rsidRPr="00A01E26">
        <w:rPr>
          <w:rFonts w:ascii="Times New Roman" w:hAnsi="Times New Roman"/>
          <w:sz w:val="24"/>
        </w:rPr>
        <w:t>városias</w:t>
      </w:r>
      <w:r w:rsidR="00D279EF" w:rsidRPr="00A01E26">
        <w:rPr>
          <w:rFonts w:ascii="Times New Roman" w:hAnsi="Times New Roman"/>
          <w:sz w:val="24"/>
        </w:rPr>
        <w:t>, telepszerű</w:t>
      </w:r>
      <w:r w:rsidR="00F06658" w:rsidRPr="00A01E26">
        <w:rPr>
          <w:rFonts w:ascii="Times New Roman" w:hAnsi="Times New Roman"/>
          <w:sz w:val="24"/>
        </w:rPr>
        <w:t xml:space="preserve"> lakóterület építési övezeteiben elhelyezhető épület:</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lakó;</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kereskedelmi, szolgáltató</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hitéleti, nevelési, oktatási, egészségügyi, szociális;</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kulturális, közösségi szórakoztató;</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szállás jellegű;</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igazgatási, iroda;</w:t>
      </w:r>
    </w:p>
    <w:p w:rsidR="00F06658" w:rsidRPr="00A01E26" w:rsidRDefault="00F06658" w:rsidP="00835809">
      <w:pPr>
        <w:pStyle w:val="felsorols10"/>
        <w:numPr>
          <w:ilvl w:val="2"/>
          <w:numId w:val="123"/>
        </w:numPr>
        <w:tabs>
          <w:tab w:val="left" w:pos="1134"/>
        </w:tabs>
        <w:rPr>
          <w:rFonts w:ascii="Times New Roman" w:hAnsi="Times New Roman"/>
          <w:sz w:val="24"/>
        </w:rPr>
      </w:pPr>
      <w:r w:rsidRPr="00A01E26">
        <w:rPr>
          <w:rFonts w:ascii="Times New Roman" w:hAnsi="Times New Roman"/>
          <w:sz w:val="24"/>
        </w:rPr>
        <w:t>sport</w:t>
      </w:r>
    </w:p>
    <w:p w:rsidR="00F06658" w:rsidRPr="00A01E26" w:rsidRDefault="00F06658" w:rsidP="00F06658">
      <w:pPr>
        <w:pStyle w:val="felsorols10"/>
        <w:tabs>
          <w:tab w:val="left" w:pos="1134"/>
        </w:tabs>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437C55" w:rsidRPr="00A01E26" w:rsidRDefault="007144AA" w:rsidP="00835809">
      <w:pPr>
        <w:pStyle w:val="bekezds1"/>
        <w:numPr>
          <w:ilvl w:val="1"/>
          <w:numId w:val="156"/>
        </w:numPr>
        <w:rPr>
          <w:rFonts w:ascii="Times New Roman" w:hAnsi="Times New Roman"/>
          <w:sz w:val="24"/>
        </w:rPr>
      </w:pPr>
      <w:r w:rsidRPr="00A01E26">
        <w:rPr>
          <w:rFonts w:ascii="Times New Roman" w:hAnsi="Times New Roman"/>
          <w:sz w:val="24"/>
        </w:rPr>
        <w:t>Nagyvárosias, telepszerű lakóterület építési övezeteiben – kiegészítő rendeltetést is beleértve – nem végezhető</w:t>
      </w:r>
    </w:p>
    <w:p w:rsidR="00EA0D8D" w:rsidRPr="00A01E26" w:rsidRDefault="00EA0D8D" w:rsidP="00835809">
      <w:pPr>
        <w:pStyle w:val="felsorols10"/>
        <w:numPr>
          <w:ilvl w:val="2"/>
          <w:numId w:val="222"/>
        </w:numPr>
        <w:tabs>
          <w:tab w:val="left" w:pos="1134"/>
        </w:tabs>
        <w:rPr>
          <w:rFonts w:ascii="Times New Roman" w:hAnsi="Times New Roman"/>
          <w:sz w:val="24"/>
        </w:rPr>
      </w:pPr>
      <w:r w:rsidRPr="00A01E26">
        <w:rPr>
          <w:rFonts w:ascii="Times New Roman" w:hAnsi="Times New Roman"/>
          <w:sz w:val="24"/>
        </w:rPr>
        <w:t>a lakókörnyezetet zavaró tevékenység,</w:t>
      </w:r>
    </w:p>
    <w:p w:rsidR="002F2CF3" w:rsidRPr="00A01E26" w:rsidRDefault="007144AA" w:rsidP="00835809">
      <w:pPr>
        <w:pStyle w:val="felsorols10"/>
        <w:numPr>
          <w:ilvl w:val="2"/>
          <w:numId w:val="222"/>
        </w:numPr>
        <w:tabs>
          <w:tab w:val="left" w:pos="1134"/>
        </w:tabs>
        <w:rPr>
          <w:rFonts w:ascii="Times New Roman" w:hAnsi="Times New Roman"/>
          <w:sz w:val="24"/>
        </w:rPr>
      </w:pPr>
      <w:r w:rsidRPr="00A01E26">
        <w:rPr>
          <w:rFonts w:ascii="Times New Roman" w:hAnsi="Times New Roman"/>
          <w:sz w:val="24"/>
        </w:rPr>
        <w:t>telephelyengedély-köteles tevékenység,</w:t>
      </w:r>
    </w:p>
    <w:p w:rsidR="002F2CF3" w:rsidRPr="00A01E26" w:rsidRDefault="007144AA" w:rsidP="00835809">
      <w:pPr>
        <w:pStyle w:val="felsorols10"/>
        <w:numPr>
          <w:ilvl w:val="2"/>
          <w:numId w:val="222"/>
        </w:numPr>
        <w:tabs>
          <w:tab w:val="left" w:pos="1134"/>
        </w:tabs>
        <w:rPr>
          <w:rFonts w:ascii="Times New Roman" w:hAnsi="Times New Roman"/>
          <w:sz w:val="24"/>
        </w:rPr>
      </w:pPr>
      <w:r w:rsidRPr="00A01E26">
        <w:rPr>
          <w:rFonts w:ascii="Times New Roman" w:hAnsi="Times New Roman"/>
          <w:sz w:val="24"/>
        </w:rPr>
        <w:t xml:space="preserve">a telephelybejelentés-köteles tevékenységek közül a </w:t>
      </w:r>
      <w:r w:rsidR="00890B84" w:rsidRPr="00A01E26">
        <w:rPr>
          <w:rFonts w:ascii="Times New Roman" w:hAnsi="Times New Roman"/>
          <w:sz w:val="24"/>
        </w:rPr>
        <w:t>6</w:t>
      </w:r>
      <w:r w:rsidRPr="00A01E26">
        <w:rPr>
          <w:rFonts w:ascii="Times New Roman" w:hAnsi="Times New Roman"/>
          <w:sz w:val="24"/>
        </w:rPr>
        <w:t>. mellékletben felsorolt tevékenység.</w:t>
      </w:r>
    </w:p>
    <w:p w:rsidR="00EE6688" w:rsidRPr="00A01E26" w:rsidRDefault="00EE6688" w:rsidP="00835809">
      <w:pPr>
        <w:pStyle w:val="bekezds1"/>
        <w:numPr>
          <w:ilvl w:val="1"/>
          <w:numId w:val="156"/>
        </w:numPr>
        <w:rPr>
          <w:rFonts w:ascii="Times New Roman" w:hAnsi="Times New Roman"/>
          <w:sz w:val="24"/>
        </w:rPr>
      </w:pPr>
      <w:r w:rsidRPr="00A01E26">
        <w:rPr>
          <w:rFonts w:ascii="Times New Roman" w:hAnsi="Times New Roman"/>
          <w:sz w:val="24"/>
        </w:rPr>
        <w:t>Nagyvárosias, telepszerű lakóterületen a 3,5 tonna önsúlyt meghaladó gépjárművek tárolása nem megengedett.</w:t>
      </w:r>
    </w:p>
    <w:p w:rsidR="0068065E" w:rsidRPr="00A01E26" w:rsidRDefault="002838E6" w:rsidP="00835809">
      <w:pPr>
        <w:pStyle w:val="bekezds1"/>
        <w:numPr>
          <w:ilvl w:val="1"/>
          <w:numId w:val="156"/>
        </w:numPr>
        <w:rPr>
          <w:rFonts w:ascii="Times New Roman" w:hAnsi="Times New Roman"/>
          <w:sz w:val="24"/>
        </w:rPr>
      </w:pPr>
      <w:r w:rsidRPr="00A01E26">
        <w:rPr>
          <w:rFonts w:ascii="Times New Roman" w:hAnsi="Times New Roman"/>
          <w:sz w:val="24"/>
        </w:rPr>
        <w:t>Nagyvárosias, telepszerű lakóterület</w:t>
      </w:r>
      <w:r w:rsidR="00AC1B0C" w:rsidRPr="00A01E26">
        <w:rPr>
          <w:rFonts w:ascii="Times New Roman" w:hAnsi="Times New Roman"/>
          <w:sz w:val="24"/>
        </w:rPr>
        <w:t>en</w:t>
      </w:r>
      <w:r w:rsidRPr="00A01E26">
        <w:rPr>
          <w:rFonts w:ascii="Times New Roman" w:hAnsi="Times New Roman"/>
          <w:sz w:val="24"/>
        </w:rPr>
        <w:t xml:space="preserve"> a </w:t>
      </w:r>
      <w:r w:rsidR="0068065E" w:rsidRPr="00A01E26">
        <w:rPr>
          <w:rFonts w:ascii="Times New Roman" w:hAnsi="Times New Roman"/>
          <w:sz w:val="24"/>
        </w:rPr>
        <w:t xml:space="preserve">Szabályozási terven jelölt zöldfelületként </w:t>
      </w:r>
      <w:r w:rsidR="00854674" w:rsidRPr="00A01E26">
        <w:rPr>
          <w:rFonts w:ascii="Times New Roman" w:hAnsi="Times New Roman"/>
          <w:sz w:val="24"/>
        </w:rPr>
        <w:t xml:space="preserve">megtartandó résznek </w:t>
      </w:r>
      <w:r w:rsidR="0068065E" w:rsidRPr="00A01E26">
        <w:rPr>
          <w:rFonts w:ascii="Times New Roman" w:hAnsi="Times New Roman"/>
          <w:sz w:val="24"/>
        </w:rPr>
        <w:t>legalább 60%-ban zöldfelületnek kell lennie.</w:t>
      </w:r>
    </w:p>
    <w:p w:rsidR="00731F70" w:rsidRPr="00A01E26" w:rsidRDefault="00731F70" w:rsidP="00835809">
      <w:pPr>
        <w:pStyle w:val="bekezds1"/>
        <w:numPr>
          <w:ilvl w:val="1"/>
          <w:numId w:val="156"/>
        </w:numPr>
        <w:rPr>
          <w:rFonts w:ascii="Times New Roman" w:hAnsi="Times New Roman"/>
          <w:sz w:val="24"/>
        </w:rPr>
      </w:pPr>
      <w:r w:rsidRPr="00A01E26">
        <w:rPr>
          <w:rFonts w:ascii="Times New Roman" w:hAnsi="Times New Roman"/>
          <w:sz w:val="24"/>
        </w:rPr>
        <w:t>Nagyvárosias, telepszerű lakóterület építési telkein gépjárműtároló önálló épületben kizárólag parkolóházként helyezhető el.</w:t>
      </w:r>
    </w:p>
    <w:p w:rsidR="001F215D" w:rsidRPr="00A01E26" w:rsidRDefault="001F215D" w:rsidP="00835809">
      <w:pPr>
        <w:pStyle w:val="bekezds1"/>
        <w:numPr>
          <w:ilvl w:val="1"/>
          <w:numId w:val="156"/>
        </w:numPr>
        <w:rPr>
          <w:rFonts w:ascii="Times New Roman" w:hAnsi="Times New Roman"/>
          <w:sz w:val="24"/>
        </w:rPr>
      </w:pPr>
      <w:r w:rsidRPr="00A01E26">
        <w:rPr>
          <w:rFonts w:ascii="Times New Roman" w:hAnsi="Times New Roman"/>
          <w:sz w:val="24"/>
        </w:rPr>
        <w:t xml:space="preserve">Nagyvárosias, </w:t>
      </w:r>
      <w:r w:rsidR="00AC1B0C" w:rsidRPr="00A01E26">
        <w:rPr>
          <w:rFonts w:ascii="Times New Roman" w:hAnsi="Times New Roman"/>
          <w:sz w:val="24"/>
        </w:rPr>
        <w:t xml:space="preserve">telepszerű lakóterületen </w:t>
      </w:r>
      <w:r w:rsidRPr="00A01E26">
        <w:rPr>
          <w:rFonts w:ascii="Times New Roman" w:hAnsi="Times New Roman"/>
          <w:sz w:val="24"/>
        </w:rPr>
        <w:t>üzemanyagtöltő állomás vagy azzal kombinált más rendeltetésű épület nem helyezhető el.</w:t>
      </w:r>
    </w:p>
    <w:p w:rsidR="00F06658" w:rsidRDefault="00F06658" w:rsidP="00835809">
      <w:pPr>
        <w:pStyle w:val="bekezds1"/>
        <w:numPr>
          <w:ilvl w:val="1"/>
          <w:numId w:val="156"/>
        </w:numPr>
        <w:rPr>
          <w:rFonts w:ascii="Times New Roman" w:hAnsi="Times New Roman"/>
          <w:sz w:val="24"/>
        </w:rPr>
      </w:pPr>
      <w:r w:rsidRPr="00A01E26">
        <w:rPr>
          <w:rFonts w:ascii="Times New Roman" w:hAnsi="Times New Roman"/>
          <w:sz w:val="24"/>
        </w:rPr>
        <w:t xml:space="preserve">A </w:t>
      </w:r>
      <w:r w:rsidR="00B50E91" w:rsidRPr="00A01E26">
        <w:rPr>
          <w:rFonts w:ascii="Times New Roman" w:hAnsi="Times New Roman"/>
          <w:sz w:val="24"/>
        </w:rPr>
        <w:t>nagy</w:t>
      </w:r>
      <w:r w:rsidRPr="00A01E26">
        <w:rPr>
          <w:rFonts w:ascii="Times New Roman" w:hAnsi="Times New Roman"/>
          <w:sz w:val="24"/>
        </w:rPr>
        <w:t>városias</w:t>
      </w:r>
      <w:r w:rsidR="005130FC" w:rsidRPr="00A01E26">
        <w:rPr>
          <w:rFonts w:ascii="Times New Roman" w:hAnsi="Times New Roman"/>
          <w:sz w:val="24"/>
        </w:rPr>
        <w:t>, telepszerű</w:t>
      </w:r>
      <w:r w:rsidRPr="00A01E26">
        <w:rPr>
          <w:rFonts w:ascii="Times New Roman" w:hAnsi="Times New Roman"/>
          <w:sz w:val="24"/>
        </w:rPr>
        <w:t xml:space="preserve"> lakóterület építési övezeteit, valamint az azokban betartandó telekalakítási és beépítési előírásokat a </w:t>
      </w:r>
      <w:r w:rsidR="00455685" w:rsidRPr="00A01E26">
        <w:rPr>
          <w:rFonts w:ascii="Times New Roman" w:hAnsi="Times New Roman"/>
          <w:sz w:val="24"/>
        </w:rPr>
        <w:t xml:space="preserve">2. melléklet </w:t>
      </w:r>
      <w:r w:rsidRPr="00A01E26">
        <w:rPr>
          <w:rFonts w:ascii="Times New Roman" w:hAnsi="Times New Roman"/>
          <w:sz w:val="24"/>
        </w:rPr>
        <w:t>határozza meg</w:t>
      </w:r>
      <w:r w:rsidR="00455685" w:rsidRPr="00A01E26">
        <w:rPr>
          <w:rFonts w:ascii="Times New Roman" w:hAnsi="Times New Roman"/>
          <w:sz w:val="24"/>
        </w:rPr>
        <w:t>.</w:t>
      </w:r>
    </w:p>
    <w:p w:rsidR="0060050E" w:rsidRPr="00A01E26" w:rsidRDefault="0060050E" w:rsidP="0060050E">
      <w:pPr>
        <w:pStyle w:val="bekezds1"/>
        <w:ind w:left="284" w:firstLine="0"/>
        <w:rPr>
          <w:rFonts w:ascii="Times New Roman" w:hAnsi="Times New Roman"/>
          <w:sz w:val="24"/>
        </w:rPr>
      </w:pPr>
    </w:p>
    <w:p w:rsidR="00702F36" w:rsidRDefault="008413C6" w:rsidP="008413C6">
      <w:pPr>
        <w:pStyle w:val="Cmsor1"/>
      </w:pPr>
      <w:bookmarkStart w:id="367" w:name="_Toc514322441"/>
      <w:r>
        <w:t>2</w:t>
      </w:r>
      <w:r w:rsidR="003460AB">
        <w:t>7</w:t>
      </w:r>
      <w:r>
        <w:t xml:space="preserve">. </w:t>
      </w:r>
      <w:r w:rsidR="00702F36" w:rsidRPr="00A01E26">
        <w:t>Nagyvárosias, telepszerű lakóterület, alac</w:t>
      </w:r>
      <w:r w:rsidR="003438B0">
        <w:t>sony, úszótelkes építési övezet</w:t>
      </w:r>
      <w:r w:rsidR="003438B0">
        <w:br/>
      </w:r>
      <w:r w:rsidR="00702F36" w:rsidRPr="00A01E26">
        <w:t>(</w:t>
      </w:r>
      <w:proofErr w:type="spellStart"/>
      <w:r w:rsidR="00702F36" w:rsidRPr="00A01E26">
        <w:t>Ln-T</w:t>
      </w:r>
      <w:proofErr w:type="spellEnd"/>
      <w:r w:rsidR="00702F36" w:rsidRPr="00A01E26">
        <w:t>/XVI/1)</w:t>
      </w:r>
      <w:bookmarkEnd w:id="367"/>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31</w:t>
      </w:r>
      <w:r w:rsidRPr="00D67295">
        <w:rPr>
          <w:rFonts w:ascii="Times New Roman" w:hAnsi="Times New Roman"/>
          <w:b/>
          <w:sz w:val="24"/>
        </w:rPr>
        <w:t>.§</w:t>
      </w:r>
    </w:p>
    <w:p w:rsidR="00702F36" w:rsidRPr="00A01E26" w:rsidRDefault="00702F36" w:rsidP="00835809">
      <w:pPr>
        <w:pStyle w:val="bekezds1"/>
        <w:numPr>
          <w:ilvl w:val="1"/>
          <w:numId w:val="162"/>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 xml:space="preserve">/XVI/1 építési övezetében az önálló helyrajzi számmal rendelkező úszótelkekre vonatkozóan a beépítettség megengedett legnagyobb mértéke és a terepszint alatti beépítettség megengedett legnagyobb mértéke a kialakult, mely </w:t>
      </w:r>
      <w:r w:rsidR="005171DB" w:rsidRPr="00A01E26">
        <w:rPr>
          <w:rFonts w:ascii="Times New Roman" w:hAnsi="Times New Roman"/>
          <w:sz w:val="24"/>
        </w:rPr>
        <w:t xml:space="preserve">legfeljebb 5%-kal </w:t>
      </w:r>
      <w:r w:rsidRPr="00A01E26">
        <w:rPr>
          <w:rFonts w:ascii="Times New Roman" w:hAnsi="Times New Roman"/>
          <w:sz w:val="24"/>
        </w:rPr>
        <w:t>növelhető, kizárólag</w:t>
      </w:r>
    </w:p>
    <w:p w:rsidR="00702F36" w:rsidRPr="00A01E26" w:rsidRDefault="00702F36" w:rsidP="00835809">
      <w:pPr>
        <w:pStyle w:val="bekezds1"/>
        <w:numPr>
          <w:ilvl w:val="0"/>
          <w:numId w:val="229"/>
        </w:numPr>
        <w:rPr>
          <w:rFonts w:ascii="Times New Roman" w:hAnsi="Times New Roman"/>
          <w:sz w:val="24"/>
        </w:rPr>
      </w:pPr>
      <w:r w:rsidRPr="00A01E26">
        <w:rPr>
          <w:rFonts w:ascii="Times New Roman" w:hAnsi="Times New Roman"/>
          <w:sz w:val="24"/>
        </w:rPr>
        <w:t>lift és egyéb technológiai létesítmény,</w:t>
      </w:r>
    </w:p>
    <w:p w:rsidR="00702F36" w:rsidRPr="00A01E26" w:rsidRDefault="00702F36" w:rsidP="00835809">
      <w:pPr>
        <w:pStyle w:val="bekezds1"/>
        <w:numPr>
          <w:ilvl w:val="0"/>
          <w:numId w:val="229"/>
        </w:numPr>
        <w:rPr>
          <w:rFonts w:ascii="Times New Roman" w:hAnsi="Times New Roman"/>
          <w:sz w:val="24"/>
        </w:rPr>
      </w:pPr>
      <w:r w:rsidRPr="00A01E26">
        <w:rPr>
          <w:rFonts w:ascii="Times New Roman" w:hAnsi="Times New Roman"/>
          <w:sz w:val="24"/>
        </w:rPr>
        <w:t>az épület korszerűsítés</w:t>
      </w:r>
      <w:r w:rsidR="008827EC" w:rsidRPr="00A01E26">
        <w:rPr>
          <w:rFonts w:ascii="Times New Roman" w:hAnsi="Times New Roman"/>
          <w:sz w:val="24"/>
        </w:rPr>
        <w:t>é</w:t>
      </w:r>
      <w:r w:rsidRPr="00A01E26">
        <w:rPr>
          <w:rFonts w:ascii="Times New Roman" w:hAnsi="Times New Roman"/>
          <w:sz w:val="24"/>
        </w:rPr>
        <w:t>ből adódó új homlokzat,</w:t>
      </w:r>
    </w:p>
    <w:p w:rsidR="00702F36" w:rsidRPr="00A01E26" w:rsidRDefault="00702F36" w:rsidP="00835809">
      <w:pPr>
        <w:pStyle w:val="bekezds1"/>
        <w:numPr>
          <w:ilvl w:val="0"/>
          <w:numId w:val="229"/>
        </w:numPr>
        <w:rPr>
          <w:rFonts w:ascii="Times New Roman" w:hAnsi="Times New Roman"/>
          <w:sz w:val="24"/>
        </w:rPr>
      </w:pPr>
      <w:r w:rsidRPr="00A01E26">
        <w:rPr>
          <w:rFonts w:ascii="Times New Roman" w:hAnsi="Times New Roman"/>
          <w:sz w:val="24"/>
        </w:rPr>
        <w:t>a bejárathoz csatlakozó fedett előtér</w:t>
      </w:r>
    </w:p>
    <w:p w:rsidR="00702F36" w:rsidRPr="00A01E26" w:rsidRDefault="00702F36" w:rsidP="00702F36">
      <w:pPr>
        <w:pStyle w:val="bekezds1"/>
        <w:ind w:left="284" w:firstLine="0"/>
        <w:rPr>
          <w:rFonts w:ascii="Times New Roman" w:hAnsi="Times New Roman"/>
          <w:sz w:val="24"/>
        </w:rPr>
      </w:pPr>
      <w:proofErr w:type="gramStart"/>
      <w:r w:rsidRPr="00A01E26">
        <w:rPr>
          <w:rFonts w:ascii="Times New Roman" w:hAnsi="Times New Roman"/>
          <w:sz w:val="24"/>
        </w:rPr>
        <w:t>építése</w:t>
      </w:r>
      <w:proofErr w:type="gramEnd"/>
      <w:r w:rsidRPr="00A01E26">
        <w:rPr>
          <w:rFonts w:ascii="Times New Roman" w:hAnsi="Times New Roman"/>
          <w:sz w:val="24"/>
        </w:rPr>
        <w:t xml:space="preserve"> esetén.</w:t>
      </w:r>
    </w:p>
    <w:p w:rsidR="00BC0DE9" w:rsidRPr="00A01E26" w:rsidRDefault="00702F36" w:rsidP="00835809">
      <w:pPr>
        <w:pStyle w:val="bekezds1"/>
        <w:numPr>
          <w:ilvl w:val="1"/>
          <w:numId w:val="162"/>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 xml:space="preserve">/XVI/1 építési övezetében az önálló helyrajzi számmal rendelkező úszótelkekre vonatkozóan az általános funkcióra megengedett legnagyobb szintterület </w:t>
      </w:r>
      <w:r w:rsidR="008827EC" w:rsidRPr="00A01E26">
        <w:rPr>
          <w:rFonts w:ascii="Times New Roman" w:hAnsi="Times New Roman"/>
          <w:sz w:val="24"/>
        </w:rPr>
        <w:t>mértéke</w:t>
      </w:r>
      <w:r w:rsidR="006460DA" w:rsidRPr="00A01E26">
        <w:rPr>
          <w:rFonts w:ascii="Times New Roman" w:hAnsi="Times New Roman"/>
          <w:sz w:val="24"/>
        </w:rPr>
        <w:t xml:space="preserve"> és az épületmagasság megengedett legnagyobb mértéke </w:t>
      </w:r>
      <w:r w:rsidRPr="00A01E26">
        <w:rPr>
          <w:rFonts w:ascii="Times New Roman" w:hAnsi="Times New Roman"/>
          <w:sz w:val="24"/>
        </w:rPr>
        <w:t>a kialakult.</w:t>
      </w:r>
    </w:p>
    <w:p w:rsidR="00BC0DE9" w:rsidRPr="00A01E26" w:rsidRDefault="00702F36" w:rsidP="00835809">
      <w:pPr>
        <w:pStyle w:val="bekezds1"/>
        <w:numPr>
          <w:ilvl w:val="1"/>
          <w:numId w:val="162"/>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/XVI/1 építési övezetében úszótelken álló épület esetében a parkolóhelyek az építési övezet tömbtelkén is elhelyezhetők.</w:t>
      </w:r>
    </w:p>
    <w:p w:rsidR="00702F36" w:rsidRPr="00A01E26" w:rsidRDefault="00702F36" w:rsidP="004F5E22">
      <w:pPr>
        <w:rPr>
          <w:bCs/>
          <w:szCs w:val="4"/>
        </w:rPr>
      </w:pPr>
    </w:p>
    <w:p w:rsidR="00702F36" w:rsidRDefault="008413C6" w:rsidP="008413C6">
      <w:pPr>
        <w:pStyle w:val="Cmsor1"/>
      </w:pPr>
      <w:bookmarkStart w:id="368" w:name="_Toc514322442"/>
      <w:r>
        <w:t>2</w:t>
      </w:r>
      <w:r w:rsidR="003460AB">
        <w:t>8</w:t>
      </w:r>
      <w:r>
        <w:t xml:space="preserve">. </w:t>
      </w:r>
      <w:r w:rsidR="00702F36" w:rsidRPr="00A01E26">
        <w:t>Nagyvárosias, telepszerű lakóterület, m</w:t>
      </w:r>
      <w:r w:rsidR="003438B0">
        <w:t>agas, úszótelkes építési övezet</w:t>
      </w:r>
      <w:r w:rsidR="003438B0">
        <w:br/>
      </w:r>
      <w:r w:rsidR="00702F36" w:rsidRPr="00A01E26">
        <w:t>(</w:t>
      </w:r>
      <w:proofErr w:type="spellStart"/>
      <w:r w:rsidR="00702F36" w:rsidRPr="00A01E26">
        <w:t>Ln-T</w:t>
      </w:r>
      <w:proofErr w:type="spellEnd"/>
      <w:r w:rsidR="00702F36" w:rsidRPr="00A01E26">
        <w:t>/XVI/</w:t>
      </w:r>
      <w:r w:rsidR="008827EC" w:rsidRPr="00A01E26">
        <w:t>2</w:t>
      </w:r>
      <w:r w:rsidR="00702F36" w:rsidRPr="00A01E26">
        <w:t>)</w:t>
      </w:r>
      <w:bookmarkEnd w:id="368"/>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32</w:t>
      </w:r>
      <w:r w:rsidRPr="00D67295">
        <w:rPr>
          <w:rFonts w:ascii="Times New Roman" w:hAnsi="Times New Roman"/>
          <w:b/>
          <w:sz w:val="24"/>
        </w:rPr>
        <w:t>.§</w:t>
      </w:r>
    </w:p>
    <w:p w:rsidR="008413C6" w:rsidRPr="008413C6" w:rsidRDefault="008413C6" w:rsidP="008413C6"/>
    <w:p w:rsidR="00BC0DE9" w:rsidRPr="00A01E26" w:rsidRDefault="008827EC" w:rsidP="00835809">
      <w:pPr>
        <w:pStyle w:val="bekezds1"/>
        <w:numPr>
          <w:ilvl w:val="1"/>
          <w:numId w:val="231"/>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/XVI/2 építési övezetében az önálló helyrajzi számmal rendelkező úszótelkekre vonatkozóan a beépítettség megengedett legnagyobb mértéke és a terepszint alatti beépítettség megengedett legnagyobb mértéke a kialakult, mely</w:t>
      </w:r>
      <w:r w:rsidR="005171DB" w:rsidRPr="00A01E26">
        <w:rPr>
          <w:rFonts w:ascii="Times New Roman" w:hAnsi="Times New Roman"/>
          <w:sz w:val="24"/>
        </w:rPr>
        <w:t xml:space="preserve"> legfeljebb 5%-kal</w:t>
      </w:r>
      <w:r w:rsidRPr="00A01E26">
        <w:rPr>
          <w:rFonts w:ascii="Times New Roman" w:hAnsi="Times New Roman"/>
          <w:sz w:val="24"/>
        </w:rPr>
        <w:t xml:space="preserve"> növelhető, kizárólag</w:t>
      </w:r>
    </w:p>
    <w:p w:rsidR="00BC0DE9" w:rsidRPr="00A01E26" w:rsidRDefault="008827EC" w:rsidP="00835809">
      <w:pPr>
        <w:pStyle w:val="bekezds1"/>
        <w:numPr>
          <w:ilvl w:val="0"/>
          <w:numId w:val="232"/>
        </w:numPr>
        <w:rPr>
          <w:rFonts w:ascii="Times New Roman" w:hAnsi="Times New Roman"/>
          <w:sz w:val="24"/>
        </w:rPr>
      </w:pPr>
      <w:r w:rsidRPr="00A01E26">
        <w:rPr>
          <w:rFonts w:ascii="Times New Roman" w:hAnsi="Times New Roman"/>
          <w:sz w:val="24"/>
        </w:rPr>
        <w:lastRenderedPageBreak/>
        <w:t>lift és egyéb technológiai létesítmény,</w:t>
      </w:r>
    </w:p>
    <w:p w:rsidR="00BC0DE9" w:rsidRPr="00A01E26" w:rsidRDefault="008827EC" w:rsidP="00835809">
      <w:pPr>
        <w:pStyle w:val="bekezds1"/>
        <w:numPr>
          <w:ilvl w:val="0"/>
          <w:numId w:val="232"/>
        </w:numPr>
        <w:rPr>
          <w:rFonts w:ascii="Times New Roman" w:hAnsi="Times New Roman"/>
          <w:sz w:val="24"/>
        </w:rPr>
      </w:pPr>
      <w:r w:rsidRPr="00A01E26">
        <w:rPr>
          <w:rFonts w:ascii="Times New Roman" w:hAnsi="Times New Roman"/>
          <w:sz w:val="24"/>
        </w:rPr>
        <w:t>az épület korszerűsítéséből adódó új homlokzat,</w:t>
      </w:r>
    </w:p>
    <w:p w:rsidR="00BC0DE9" w:rsidRPr="00A01E26" w:rsidRDefault="008827EC" w:rsidP="00835809">
      <w:pPr>
        <w:pStyle w:val="bekezds1"/>
        <w:numPr>
          <w:ilvl w:val="0"/>
          <w:numId w:val="232"/>
        </w:numPr>
        <w:rPr>
          <w:rFonts w:ascii="Times New Roman" w:hAnsi="Times New Roman"/>
          <w:sz w:val="24"/>
        </w:rPr>
      </w:pPr>
      <w:r w:rsidRPr="00A01E26">
        <w:rPr>
          <w:rFonts w:ascii="Times New Roman" w:hAnsi="Times New Roman"/>
          <w:sz w:val="24"/>
        </w:rPr>
        <w:t>a bejárathoz csatlakozó fedett előtér</w:t>
      </w:r>
    </w:p>
    <w:p w:rsidR="008827EC" w:rsidRPr="00A01E26" w:rsidRDefault="008827EC" w:rsidP="008827EC">
      <w:pPr>
        <w:pStyle w:val="bekezds1"/>
        <w:ind w:left="284" w:firstLine="0"/>
        <w:rPr>
          <w:rFonts w:ascii="Times New Roman" w:hAnsi="Times New Roman"/>
          <w:sz w:val="24"/>
        </w:rPr>
      </w:pPr>
      <w:proofErr w:type="gramStart"/>
      <w:r w:rsidRPr="00A01E26">
        <w:rPr>
          <w:rFonts w:ascii="Times New Roman" w:hAnsi="Times New Roman"/>
          <w:sz w:val="24"/>
        </w:rPr>
        <w:t>építése</w:t>
      </w:r>
      <w:proofErr w:type="gramEnd"/>
      <w:r w:rsidRPr="00A01E26">
        <w:rPr>
          <w:rFonts w:ascii="Times New Roman" w:hAnsi="Times New Roman"/>
          <w:sz w:val="24"/>
        </w:rPr>
        <w:t xml:space="preserve"> esetén.</w:t>
      </w:r>
    </w:p>
    <w:p w:rsidR="00094A5D" w:rsidRPr="00A01E26" w:rsidRDefault="008827EC" w:rsidP="00835809">
      <w:pPr>
        <w:pStyle w:val="bekezds1"/>
        <w:numPr>
          <w:ilvl w:val="1"/>
          <w:numId w:val="231"/>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/XVI/2 építési övezetében az önálló helyrajzi számmal rendelkező úszótelkekre vonatkozóan az általános funkcióra megengedett legnagyobb szintterület mértéke</w:t>
      </w:r>
      <w:r w:rsidR="006460DA" w:rsidRPr="00A01E26">
        <w:rPr>
          <w:rFonts w:ascii="Times New Roman" w:hAnsi="Times New Roman"/>
          <w:sz w:val="24"/>
        </w:rPr>
        <w:t xml:space="preserve"> és az épületmagasság megengedett legnagyobb </w:t>
      </w:r>
      <w:proofErr w:type="gramStart"/>
      <w:r w:rsidR="006460DA" w:rsidRPr="00A01E26">
        <w:rPr>
          <w:rFonts w:ascii="Times New Roman" w:hAnsi="Times New Roman"/>
          <w:sz w:val="24"/>
        </w:rPr>
        <w:t xml:space="preserve">mértéke </w:t>
      </w:r>
      <w:r w:rsidRPr="00A01E26">
        <w:rPr>
          <w:rFonts w:ascii="Times New Roman" w:hAnsi="Times New Roman"/>
          <w:sz w:val="24"/>
        </w:rPr>
        <w:t xml:space="preserve"> </w:t>
      </w:r>
      <w:r w:rsidR="00B952FF" w:rsidRPr="00A01E26">
        <w:rPr>
          <w:rFonts w:ascii="Times New Roman" w:hAnsi="Times New Roman"/>
          <w:sz w:val="24"/>
        </w:rPr>
        <w:t>a</w:t>
      </w:r>
      <w:proofErr w:type="gramEnd"/>
      <w:r w:rsidR="00B952FF" w:rsidRPr="00A01E26">
        <w:rPr>
          <w:rFonts w:ascii="Times New Roman" w:hAnsi="Times New Roman"/>
          <w:sz w:val="24"/>
        </w:rPr>
        <w:t xml:space="preserve"> kialakult.</w:t>
      </w:r>
    </w:p>
    <w:p w:rsidR="00094A5D" w:rsidRPr="00A01E26" w:rsidRDefault="008827EC" w:rsidP="00835809">
      <w:pPr>
        <w:pStyle w:val="bekezds1"/>
        <w:numPr>
          <w:ilvl w:val="1"/>
          <w:numId w:val="231"/>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/XVI/2 építési övezetében úszótelken álló épület esetében a parkolóhelyek az építési övezet tömbtelkén is elhelyezhetők.</w:t>
      </w:r>
    </w:p>
    <w:p w:rsidR="00702F36" w:rsidRPr="00A01E26" w:rsidRDefault="00702F36" w:rsidP="004F5E22">
      <w:pPr>
        <w:rPr>
          <w:bCs/>
          <w:szCs w:val="4"/>
        </w:rPr>
      </w:pPr>
    </w:p>
    <w:p w:rsidR="00193BE2" w:rsidRDefault="008413C6" w:rsidP="008413C6">
      <w:pPr>
        <w:pStyle w:val="Cmsor1"/>
      </w:pPr>
      <w:bookmarkStart w:id="369" w:name="_Toc514322443"/>
      <w:r>
        <w:t>2</w:t>
      </w:r>
      <w:r w:rsidR="003460AB">
        <w:t>9</w:t>
      </w:r>
      <w:r>
        <w:t xml:space="preserve">. </w:t>
      </w:r>
      <w:r w:rsidR="00B40F95" w:rsidRPr="00A01E26">
        <w:t>N</w:t>
      </w:r>
      <w:r w:rsidR="000A4A88" w:rsidRPr="00A01E26">
        <w:t>agyvárosias,</w:t>
      </w:r>
      <w:r w:rsidR="00B40F95" w:rsidRPr="00A01E26">
        <w:t xml:space="preserve"> telepszerű lakóterület,</w:t>
      </w:r>
      <w:r w:rsidR="000A4A88" w:rsidRPr="00A01E26">
        <w:t xml:space="preserve"> </w:t>
      </w:r>
      <w:proofErr w:type="gramStart"/>
      <w:r w:rsidR="00945F70" w:rsidRPr="00A01E26">
        <w:t>intézmény</w:t>
      </w:r>
      <w:r w:rsidR="000531CF" w:rsidRPr="00A01E26">
        <w:t xml:space="preserve"> </w:t>
      </w:r>
      <w:r w:rsidR="002308E3" w:rsidRPr="00A01E26">
        <w:t>építési</w:t>
      </w:r>
      <w:proofErr w:type="gramEnd"/>
      <w:r w:rsidR="002308E3" w:rsidRPr="00A01E26">
        <w:t xml:space="preserve"> övezet</w:t>
      </w:r>
      <w:r w:rsidR="003438B0">
        <w:br/>
      </w:r>
      <w:r w:rsidR="00945F70" w:rsidRPr="00A01E26">
        <w:t>(</w:t>
      </w:r>
      <w:proofErr w:type="spellStart"/>
      <w:r w:rsidR="00945F70" w:rsidRPr="00A01E26">
        <w:t>Ln-T</w:t>
      </w:r>
      <w:proofErr w:type="spellEnd"/>
      <w:r w:rsidR="00945F70" w:rsidRPr="00A01E26">
        <w:t>/XVI/INT)</w:t>
      </w:r>
      <w:bookmarkEnd w:id="369"/>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33</w:t>
      </w:r>
      <w:r w:rsidRPr="00D67295">
        <w:rPr>
          <w:rFonts w:ascii="Times New Roman" w:hAnsi="Times New Roman"/>
          <w:b/>
          <w:sz w:val="24"/>
        </w:rPr>
        <w:t>.§</w:t>
      </w:r>
    </w:p>
    <w:p w:rsidR="00094A5D" w:rsidRPr="00A01E26" w:rsidRDefault="00D279EF" w:rsidP="00686E26">
      <w:pPr>
        <w:pStyle w:val="bekezds1"/>
        <w:numPr>
          <w:ilvl w:val="0"/>
          <w:numId w:val="249"/>
        </w:numPr>
        <w:ind w:left="284"/>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w:t>
      </w:r>
      <w:r w:rsidR="00F6708F" w:rsidRPr="00A01E26">
        <w:rPr>
          <w:rFonts w:ascii="Times New Roman" w:hAnsi="Times New Roman"/>
          <w:sz w:val="24"/>
        </w:rPr>
        <w:t>n</w:t>
      </w:r>
      <w:r w:rsidRPr="00A01E26">
        <w:rPr>
          <w:rFonts w:ascii="Times New Roman" w:hAnsi="Times New Roman"/>
          <w:sz w:val="24"/>
        </w:rPr>
        <w:t>-T</w:t>
      </w:r>
      <w:proofErr w:type="spellEnd"/>
      <w:r w:rsidRPr="00A01E26">
        <w:rPr>
          <w:rFonts w:ascii="Times New Roman" w:hAnsi="Times New Roman"/>
          <w:sz w:val="24"/>
        </w:rPr>
        <w:t xml:space="preserve">/XVI/INT építési övezet építési telkein </w:t>
      </w:r>
      <w:r w:rsidR="00BD54C1" w:rsidRPr="00A01E26">
        <w:rPr>
          <w:rFonts w:ascii="Times New Roman" w:hAnsi="Times New Roman"/>
          <w:sz w:val="24"/>
        </w:rPr>
        <w:t xml:space="preserve">legfeljebb egy </w:t>
      </w:r>
      <w:r w:rsidR="00DE5555" w:rsidRPr="00A01E26">
        <w:rPr>
          <w:rFonts w:ascii="Times New Roman" w:hAnsi="Times New Roman"/>
          <w:sz w:val="24"/>
        </w:rPr>
        <w:t xml:space="preserve">lakó rendeltetés </w:t>
      </w:r>
      <w:r w:rsidRPr="00A01E26">
        <w:rPr>
          <w:rFonts w:ascii="Times New Roman" w:hAnsi="Times New Roman"/>
          <w:sz w:val="24"/>
        </w:rPr>
        <w:t>helyezhető el.</w:t>
      </w:r>
    </w:p>
    <w:p w:rsidR="00686E26" w:rsidRPr="00A01E26" w:rsidRDefault="00686E26" w:rsidP="00686E26">
      <w:pPr>
        <w:pStyle w:val="bekezds1"/>
        <w:numPr>
          <w:ilvl w:val="0"/>
          <w:numId w:val="249"/>
        </w:numPr>
        <w:ind w:left="284"/>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/XVI/INT építési övezet Centenáriumi lakótelephez tartozó építési telkein a zöldfelület legkisebb mértéke 25%.</w:t>
      </w:r>
    </w:p>
    <w:p w:rsidR="00945F70" w:rsidRPr="00A01E26" w:rsidRDefault="00945F70" w:rsidP="00945F70">
      <w:pPr>
        <w:pStyle w:val="bekezds1"/>
        <w:ind w:left="284" w:firstLine="0"/>
        <w:rPr>
          <w:rFonts w:ascii="Times New Roman" w:hAnsi="Times New Roman"/>
          <w:sz w:val="24"/>
          <w:szCs w:val="4"/>
        </w:rPr>
      </w:pPr>
    </w:p>
    <w:p w:rsidR="00945F70" w:rsidRDefault="003460AB" w:rsidP="008413C6">
      <w:pPr>
        <w:pStyle w:val="Cmsor1"/>
      </w:pPr>
      <w:bookmarkStart w:id="370" w:name="_Toc514322444"/>
      <w:r>
        <w:t>30</w:t>
      </w:r>
      <w:r w:rsidR="008413C6">
        <w:t xml:space="preserve">. </w:t>
      </w:r>
      <w:r w:rsidR="00B40F95" w:rsidRPr="00A01E26">
        <w:t>N</w:t>
      </w:r>
      <w:r w:rsidR="000A4A88" w:rsidRPr="00A01E26">
        <w:t>agyvárosias</w:t>
      </w:r>
      <w:r w:rsidR="00B40F95" w:rsidRPr="00A01E26">
        <w:t>,</w:t>
      </w:r>
      <w:r w:rsidR="000A4A88" w:rsidRPr="00A01E26">
        <w:t xml:space="preserve"> </w:t>
      </w:r>
      <w:r w:rsidR="00B40F95" w:rsidRPr="00A01E26">
        <w:t xml:space="preserve">telepszerű lakóterület, </w:t>
      </w:r>
      <w:proofErr w:type="gramStart"/>
      <w:r w:rsidR="002308E3" w:rsidRPr="00A01E26">
        <w:t>templom építési</w:t>
      </w:r>
      <w:proofErr w:type="gramEnd"/>
      <w:r w:rsidR="002308E3" w:rsidRPr="00A01E26">
        <w:t xml:space="preserve"> övezet</w:t>
      </w:r>
      <w:r w:rsidR="00B40F95" w:rsidRPr="00A01E26">
        <w:t>e</w:t>
      </w:r>
      <w:r w:rsidR="003438B0">
        <w:br/>
      </w:r>
      <w:r w:rsidR="00945F70" w:rsidRPr="00A01E26">
        <w:t>(</w:t>
      </w:r>
      <w:proofErr w:type="spellStart"/>
      <w:r w:rsidR="00945F70" w:rsidRPr="00A01E26">
        <w:t>Ln-T</w:t>
      </w:r>
      <w:proofErr w:type="spellEnd"/>
      <w:r w:rsidR="00945F70" w:rsidRPr="00A01E26">
        <w:t>/XVI/T)</w:t>
      </w:r>
      <w:bookmarkEnd w:id="370"/>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34</w:t>
      </w:r>
      <w:r w:rsidRPr="00D67295">
        <w:rPr>
          <w:rFonts w:ascii="Times New Roman" w:hAnsi="Times New Roman"/>
          <w:b/>
          <w:sz w:val="24"/>
        </w:rPr>
        <w:t>.§</w:t>
      </w:r>
    </w:p>
    <w:p w:rsidR="00094A5D" w:rsidRPr="00A01E26" w:rsidRDefault="00F6708F">
      <w:pPr>
        <w:pStyle w:val="bekezds1"/>
        <w:ind w:left="0" w:firstLine="0"/>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Ln-T</w:t>
      </w:r>
      <w:proofErr w:type="spellEnd"/>
      <w:r w:rsidRPr="00A01E26">
        <w:rPr>
          <w:rFonts w:ascii="Times New Roman" w:hAnsi="Times New Roman"/>
          <w:sz w:val="24"/>
        </w:rPr>
        <w:t xml:space="preserve">/XVI/T építési övezet építési telkein </w:t>
      </w:r>
      <w:r w:rsidR="00BD54C1" w:rsidRPr="00A01E26">
        <w:rPr>
          <w:rFonts w:ascii="Times New Roman" w:hAnsi="Times New Roman"/>
          <w:sz w:val="24"/>
        </w:rPr>
        <w:t>kizárólag hitéleti rendeltetésű épület</w:t>
      </w:r>
      <w:r w:rsidR="00BD54C1" w:rsidRPr="00A01E26" w:rsidDel="00BD54C1">
        <w:rPr>
          <w:rFonts w:ascii="Times New Roman" w:hAnsi="Times New Roman"/>
          <w:sz w:val="24"/>
        </w:rPr>
        <w:t xml:space="preserve"> </w:t>
      </w:r>
      <w:r w:rsidRPr="00A01E26">
        <w:rPr>
          <w:rFonts w:ascii="Times New Roman" w:hAnsi="Times New Roman"/>
          <w:sz w:val="24"/>
        </w:rPr>
        <w:t>helyezhető el.</w:t>
      </w:r>
    </w:p>
    <w:p w:rsidR="000A4BAF" w:rsidRPr="00A01E26" w:rsidRDefault="000A4BAF" w:rsidP="000A4BAF">
      <w:pPr>
        <w:pStyle w:val="bekezds1"/>
        <w:jc w:val="center"/>
        <w:rPr>
          <w:rFonts w:ascii="Times New Roman" w:hAnsi="Times New Roman"/>
          <w:sz w:val="24"/>
        </w:rPr>
      </w:pPr>
    </w:p>
    <w:p w:rsidR="00FE06BA" w:rsidRDefault="008413C6" w:rsidP="008413C6">
      <w:pPr>
        <w:pStyle w:val="Cmsor1"/>
      </w:pPr>
      <w:bookmarkStart w:id="371" w:name="_Toc514322445"/>
      <w:r>
        <w:t>3</w:t>
      </w:r>
      <w:r w:rsidR="003460AB">
        <w:t>1</w:t>
      </w:r>
      <w:r>
        <w:t>. KISVÁROSIAS, JELLEMZŐEN SZABADONÁLLÓ JELLEGŰ LAKÓTERÜLET</w:t>
      </w:r>
      <w:r w:rsidR="003438B0">
        <w:br/>
      </w:r>
      <w:r w:rsidR="00D95193" w:rsidRPr="00A01E26">
        <w:t>(Lk-2/XVI)</w:t>
      </w:r>
      <w:bookmarkEnd w:id="371"/>
      <w:r w:rsidR="003438B0">
        <w:br/>
      </w:r>
      <w:r>
        <w:t>ÁLTALÁNOS ELŐÍRÁSAI</w:t>
      </w:r>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35</w:t>
      </w:r>
      <w:r w:rsidRPr="00D67295">
        <w:rPr>
          <w:rFonts w:ascii="Times New Roman" w:hAnsi="Times New Roman"/>
          <w:b/>
          <w:sz w:val="24"/>
        </w:rPr>
        <w:t>.§</w:t>
      </w:r>
    </w:p>
    <w:p w:rsidR="00DF5737" w:rsidRPr="00A01E26" w:rsidRDefault="00C84836" w:rsidP="00835809">
      <w:pPr>
        <w:pStyle w:val="bekezds1"/>
        <w:numPr>
          <w:ilvl w:val="1"/>
          <w:numId w:val="79"/>
        </w:numPr>
        <w:rPr>
          <w:rFonts w:ascii="Times New Roman" w:hAnsi="Times New Roman"/>
          <w:sz w:val="24"/>
        </w:rPr>
      </w:pPr>
      <w:r w:rsidRPr="00C84836">
        <w:rPr>
          <w:rFonts w:ascii="Times New Roman" w:hAnsi="Times New Roman"/>
          <w:sz w:val="24"/>
        </w:rPr>
        <w:t xml:space="preserve">Kisvárosias, jellemzően </w:t>
      </w:r>
      <w:proofErr w:type="spellStart"/>
      <w:r w:rsidRPr="00C84836">
        <w:rPr>
          <w:rFonts w:ascii="Times New Roman" w:hAnsi="Times New Roman"/>
          <w:sz w:val="24"/>
        </w:rPr>
        <w:t>szabadonálló</w:t>
      </w:r>
      <w:proofErr w:type="spellEnd"/>
      <w:r w:rsidRPr="00C84836">
        <w:rPr>
          <w:rFonts w:ascii="Times New Roman" w:hAnsi="Times New Roman"/>
          <w:sz w:val="24"/>
        </w:rPr>
        <w:t xml:space="preserve"> lakóterület a Szabályozási terven Lk-2/XVI jellel jelölt építési övezet, mely sűrű beépítésű, több önálló rendeltetési egységet magába foglaló, 12,5 m-es beépítési magasságot meg nem haladó, elsősorban lakó rendeltetésű épületek elhelyezésére szolgál. A kisvárosias, jellemzően </w:t>
      </w:r>
      <w:proofErr w:type="spellStart"/>
      <w:r w:rsidRPr="00C84836">
        <w:rPr>
          <w:rFonts w:ascii="Times New Roman" w:hAnsi="Times New Roman"/>
          <w:sz w:val="24"/>
        </w:rPr>
        <w:t>szabadonálló</w:t>
      </w:r>
      <w:proofErr w:type="spellEnd"/>
      <w:r w:rsidRPr="00C84836">
        <w:rPr>
          <w:rFonts w:ascii="Times New Roman" w:hAnsi="Times New Roman"/>
          <w:sz w:val="24"/>
        </w:rPr>
        <w:t xml:space="preserve"> lakóterületek </w:t>
      </w:r>
      <w:proofErr w:type="spellStart"/>
      <w:r w:rsidRPr="00C84836">
        <w:rPr>
          <w:rFonts w:ascii="Times New Roman" w:hAnsi="Times New Roman"/>
          <w:sz w:val="24"/>
        </w:rPr>
        <w:t>szabadonálló</w:t>
      </w:r>
      <w:proofErr w:type="spellEnd"/>
      <w:r w:rsidRPr="00C84836">
        <w:rPr>
          <w:rFonts w:ascii="Times New Roman" w:hAnsi="Times New Roman"/>
          <w:sz w:val="24"/>
        </w:rPr>
        <w:t xml:space="preserve"> jelleggel, jellemzően 3-4 szintes épületekkel beépült, nem úszótelkes kialakítású lakóterületek.</w:t>
      </w:r>
    </w:p>
    <w:p w:rsidR="00DF5737" w:rsidRPr="00A01E26"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4A6F08" w:rsidRPr="00A01E26">
        <w:rPr>
          <w:rFonts w:ascii="Times New Roman" w:hAnsi="Times New Roman"/>
          <w:sz w:val="24"/>
        </w:rPr>
        <w:t>építési övezeteib</w:t>
      </w:r>
      <w:r w:rsidR="00DF5737" w:rsidRPr="00A01E26">
        <w:rPr>
          <w:rFonts w:ascii="Times New Roman" w:hAnsi="Times New Roman"/>
          <w:sz w:val="24"/>
        </w:rPr>
        <w:t>en</w:t>
      </w:r>
      <w:r w:rsidR="000F7DCD" w:rsidRPr="00A01E26">
        <w:rPr>
          <w:rFonts w:ascii="Times New Roman" w:hAnsi="Times New Roman"/>
          <w:sz w:val="24"/>
        </w:rPr>
        <w:t xml:space="preserve"> elhelyezhető</w:t>
      </w:r>
      <w:r w:rsidR="00DF5737" w:rsidRPr="00A01E26">
        <w:rPr>
          <w:rFonts w:ascii="Times New Roman" w:hAnsi="Times New Roman"/>
          <w:sz w:val="24"/>
        </w:rPr>
        <w:t xml:space="preserve"> épület:</w:t>
      </w:r>
    </w:p>
    <w:p w:rsidR="00DF5737" w:rsidRPr="00A01E26" w:rsidRDefault="00DF5737"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lakó</w:t>
      </w:r>
      <w:r w:rsidR="000F7DCD" w:rsidRPr="00A01E26">
        <w:rPr>
          <w:rFonts w:ascii="Times New Roman" w:hAnsi="Times New Roman"/>
          <w:sz w:val="24"/>
        </w:rPr>
        <w:t>;</w:t>
      </w:r>
    </w:p>
    <w:p w:rsidR="000A4CAB" w:rsidRPr="00A01E26" w:rsidRDefault="000A4CAB"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kereskedelmi, szolgáltató;</w:t>
      </w:r>
    </w:p>
    <w:p w:rsidR="00DF5737" w:rsidRPr="00A01E26" w:rsidRDefault="000F7DCD"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hitéleti, nevelési</w:t>
      </w:r>
      <w:r w:rsidR="00DF5737" w:rsidRPr="00A01E26">
        <w:rPr>
          <w:rFonts w:ascii="Times New Roman" w:hAnsi="Times New Roman"/>
          <w:sz w:val="24"/>
        </w:rPr>
        <w:t>, oktatási, egészségügyi, szociális;</w:t>
      </w:r>
    </w:p>
    <w:p w:rsidR="000F7DCD" w:rsidRPr="00A01E26" w:rsidRDefault="000F7DCD"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kulturális, közösségi szórakoztató;</w:t>
      </w:r>
    </w:p>
    <w:p w:rsidR="000F7DCD" w:rsidRPr="00A01E26" w:rsidRDefault="000F7DCD"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szállás jellegű;</w:t>
      </w:r>
    </w:p>
    <w:p w:rsidR="000F7DCD" w:rsidRPr="00A01E26" w:rsidRDefault="000F7DCD"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igazgatási, iroda;</w:t>
      </w:r>
    </w:p>
    <w:p w:rsidR="00DF5737" w:rsidRPr="00A01E26" w:rsidRDefault="00DF5737" w:rsidP="00835809">
      <w:pPr>
        <w:pStyle w:val="felsorols10"/>
        <w:numPr>
          <w:ilvl w:val="2"/>
          <w:numId w:val="98"/>
        </w:numPr>
        <w:tabs>
          <w:tab w:val="left" w:pos="1134"/>
        </w:tabs>
        <w:rPr>
          <w:rFonts w:ascii="Times New Roman" w:hAnsi="Times New Roman"/>
          <w:sz w:val="24"/>
        </w:rPr>
      </w:pPr>
      <w:r w:rsidRPr="00A01E26">
        <w:rPr>
          <w:rFonts w:ascii="Times New Roman" w:hAnsi="Times New Roman"/>
          <w:sz w:val="24"/>
        </w:rPr>
        <w:t>sport</w:t>
      </w:r>
    </w:p>
    <w:p w:rsidR="000F7DCD" w:rsidRPr="00A01E26" w:rsidRDefault="000F7DCD" w:rsidP="00B22982">
      <w:pPr>
        <w:pStyle w:val="bekezds1"/>
        <w:ind w:left="284" w:firstLine="0"/>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B22982"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3A238C" w:rsidRPr="00A01E26">
        <w:rPr>
          <w:rFonts w:ascii="Times New Roman" w:hAnsi="Times New Roman"/>
          <w:sz w:val="24"/>
        </w:rPr>
        <w:t>építési övezeteiben kereskedelem</w:t>
      </w:r>
      <w:r w:rsidR="00B81C71" w:rsidRPr="00A01E26">
        <w:rPr>
          <w:rFonts w:ascii="Times New Roman" w:hAnsi="Times New Roman"/>
          <w:sz w:val="24"/>
        </w:rPr>
        <w:t>i</w:t>
      </w:r>
      <w:r w:rsidR="003A238C" w:rsidRPr="00A01E26">
        <w:rPr>
          <w:rFonts w:ascii="Times New Roman" w:hAnsi="Times New Roman"/>
          <w:sz w:val="24"/>
        </w:rPr>
        <w:t>, szolgáltat</w:t>
      </w:r>
      <w:r w:rsidR="00B81C71" w:rsidRPr="00A01E26">
        <w:rPr>
          <w:rFonts w:ascii="Times New Roman" w:hAnsi="Times New Roman"/>
          <w:sz w:val="24"/>
        </w:rPr>
        <w:t>ó</w:t>
      </w:r>
      <w:r w:rsidR="003A238C" w:rsidRPr="00A01E26">
        <w:rPr>
          <w:rFonts w:ascii="Times New Roman" w:hAnsi="Times New Roman"/>
          <w:sz w:val="24"/>
        </w:rPr>
        <w:t xml:space="preserve"> </w:t>
      </w:r>
      <w:r w:rsidR="0035565D" w:rsidRPr="00A01E26">
        <w:rPr>
          <w:rFonts w:ascii="Times New Roman" w:hAnsi="Times New Roman"/>
          <w:sz w:val="24"/>
        </w:rPr>
        <w:t>rendeltetést kizárólag</w:t>
      </w:r>
      <w:r w:rsidR="000A4CAB" w:rsidRPr="00A01E26">
        <w:rPr>
          <w:rFonts w:ascii="Times New Roman" w:hAnsi="Times New Roman"/>
          <w:sz w:val="24"/>
        </w:rPr>
        <w:t xml:space="preserve"> a lakó főrendeltetés </w:t>
      </w:r>
      <w:r w:rsidR="00B80BCA" w:rsidRPr="00A01E26">
        <w:rPr>
          <w:rFonts w:ascii="Times New Roman" w:hAnsi="Times New Roman"/>
          <w:sz w:val="24"/>
        </w:rPr>
        <w:t xml:space="preserve">megléte vagy </w:t>
      </w:r>
      <w:r w:rsidR="0035565D" w:rsidRPr="00A01E26">
        <w:rPr>
          <w:rFonts w:ascii="Times New Roman" w:hAnsi="Times New Roman"/>
          <w:sz w:val="24"/>
        </w:rPr>
        <w:t>egyidejű létesítése esetén</w:t>
      </w:r>
      <w:r w:rsidR="003A238C" w:rsidRPr="00A01E26">
        <w:rPr>
          <w:rFonts w:ascii="Times New Roman" w:hAnsi="Times New Roman"/>
          <w:sz w:val="24"/>
        </w:rPr>
        <w:t xml:space="preserve"> lehet</w:t>
      </w:r>
      <w:r w:rsidR="0035565D" w:rsidRPr="00A01E26">
        <w:rPr>
          <w:rFonts w:ascii="Times New Roman" w:hAnsi="Times New Roman"/>
          <w:sz w:val="24"/>
        </w:rPr>
        <w:t xml:space="preserve"> elhelyezni</w:t>
      </w:r>
      <w:r w:rsidR="00C979EE" w:rsidRPr="00A01E26">
        <w:rPr>
          <w:rFonts w:ascii="Times New Roman" w:hAnsi="Times New Roman"/>
          <w:sz w:val="24"/>
        </w:rPr>
        <w:t>, amennyiben az övezeti előírás másként nem rendelkezik</w:t>
      </w:r>
      <w:r w:rsidR="0060050E">
        <w:rPr>
          <w:rFonts w:ascii="Times New Roman" w:hAnsi="Times New Roman"/>
          <w:sz w:val="24"/>
        </w:rPr>
        <w:t>.</w:t>
      </w:r>
    </w:p>
    <w:p w:rsidR="0060050E" w:rsidRDefault="0060050E" w:rsidP="0060050E">
      <w:pPr>
        <w:pStyle w:val="bekezds1"/>
        <w:ind w:left="0" w:firstLine="0"/>
        <w:rPr>
          <w:rFonts w:ascii="Times New Roman" w:hAnsi="Times New Roman"/>
          <w:sz w:val="24"/>
        </w:rPr>
      </w:pPr>
    </w:p>
    <w:p w:rsidR="0060050E" w:rsidRPr="00A01E26" w:rsidRDefault="0060050E" w:rsidP="0060050E">
      <w:pPr>
        <w:pStyle w:val="bekezds1"/>
        <w:ind w:left="0" w:firstLine="0"/>
        <w:rPr>
          <w:rFonts w:ascii="Times New Roman" w:hAnsi="Times New Roman"/>
          <w:sz w:val="24"/>
        </w:rPr>
      </w:pPr>
    </w:p>
    <w:p w:rsidR="0035565D" w:rsidRPr="00A01E26" w:rsidRDefault="0035565D" w:rsidP="00835809">
      <w:pPr>
        <w:pStyle w:val="bekezds1"/>
        <w:numPr>
          <w:ilvl w:val="1"/>
          <w:numId w:val="79"/>
        </w:numPr>
        <w:rPr>
          <w:rFonts w:ascii="Times New Roman" w:hAnsi="Times New Roman"/>
          <w:sz w:val="24"/>
        </w:rPr>
      </w:pPr>
      <w:r w:rsidRPr="00A01E26">
        <w:rPr>
          <w:rFonts w:ascii="Times New Roman" w:hAnsi="Times New Roman"/>
          <w:sz w:val="24"/>
        </w:rPr>
        <w:lastRenderedPageBreak/>
        <w:t>Kisvárosias</w:t>
      </w:r>
      <w:r w:rsidR="00C872E3" w:rsidRPr="00A01E26">
        <w:rPr>
          <w:rFonts w:ascii="Times New Roman" w:hAnsi="Times New Roman"/>
          <w:sz w:val="24"/>
        </w:rPr>
        <w:t>,</w:t>
      </w:r>
      <w:r w:rsidRPr="00A01E26">
        <w:rPr>
          <w:rFonts w:ascii="Times New Roman" w:hAnsi="Times New Roman"/>
          <w:sz w:val="24"/>
        </w:rPr>
        <w:t xml:space="preserve"> </w:t>
      </w:r>
      <w:r w:rsidR="00C872E3" w:rsidRPr="00A01E26">
        <w:rPr>
          <w:rFonts w:ascii="Times New Roman" w:hAnsi="Times New Roman"/>
          <w:sz w:val="24"/>
        </w:rPr>
        <w:t xml:space="preserve">jellemzően </w:t>
      </w:r>
      <w:proofErr w:type="spellStart"/>
      <w:r w:rsidR="00C872E3" w:rsidRPr="00A01E26">
        <w:rPr>
          <w:rFonts w:ascii="Times New Roman" w:hAnsi="Times New Roman"/>
          <w:sz w:val="24"/>
        </w:rPr>
        <w:t>szabadonálló</w:t>
      </w:r>
      <w:proofErr w:type="spellEnd"/>
      <w:r w:rsidR="00C872E3" w:rsidRPr="00A01E26">
        <w:rPr>
          <w:rFonts w:ascii="Times New Roman" w:hAnsi="Times New Roman"/>
          <w:sz w:val="24"/>
        </w:rPr>
        <w:t xml:space="preserve"> </w:t>
      </w:r>
      <w:r w:rsidRPr="00A01E26">
        <w:rPr>
          <w:rFonts w:ascii="Times New Roman" w:hAnsi="Times New Roman"/>
          <w:sz w:val="24"/>
        </w:rPr>
        <w:t>lakóterület építési övezeteinek építési telkein kereskedelem</w:t>
      </w:r>
      <w:r w:rsidR="00B81C71" w:rsidRPr="00A01E26">
        <w:rPr>
          <w:rFonts w:ascii="Times New Roman" w:hAnsi="Times New Roman"/>
          <w:sz w:val="24"/>
        </w:rPr>
        <w:t>i</w:t>
      </w:r>
      <w:r w:rsidRPr="00A01E26">
        <w:rPr>
          <w:rFonts w:ascii="Times New Roman" w:hAnsi="Times New Roman"/>
          <w:sz w:val="24"/>
        </w:rPr>
        <w:t>, szolgáltat</w:t>
      </w:r>
      <w:r w:rsidR="00FB4135" w:rsidRPr="00A01E26">
        <w:rPr>
          <w:rFonts w:ascii="Times New Roman" w:hAnsi="Times New Roman"/>
          <w:sz w:val="24"/>
        </w:rPr>
        <w:t>ó rendeltetés</w:t>
      </w:r>
      <w:r w:rsidR="00341933" w:rsidRPr="00A01E26">
        <w:rPr>
          <w:rFonts w:ascii="Times New Roman" w:hAnsi="Times New Roman"/>
          <w:sz w:val="24"/>
        </w:rPr>
        <w:t>, az ahhoz kapcsolódó összes helyiséget figyelembe véve</w:t>
      </w:r>
      <w:r w:rsidR="00C872E3" w:rsidRPr="00A01E26">
        <w:rPr>
          <w:rFonts w:ascii="Times New Roman" w:hAnsi="Times New Roman"/>
          <w:sz w:val="24"/>
        </w:rPr>
        <w:t xml:space="preserve"> </w:t>
      </w:r>
      <w:r w:rsidRPr="00A01E26">
        <w:rPr>
          <w:rFonts w:ascii="Times New Roman" w:hAnsi="Times New Roman"/>
          <w:sz w:val="24"/>
        </w:rPr>
        <w:t>legfeljebb 100 m</w:t>
      </w:r>
      <w:r w:rsidRPr="00956AB2">
        <w:rPr>
          <w:rFonts w:ascii="Times New Roman" w:hAnsi="Times New Roman"/>
          <w:sz w:val="24"/>
          <w:vertAlign w:val="superscript"/>
        </w:rPr>
        <w:t>2</w:t>
      </w:r>
      <w:r w:rsidRPr="00A01E26">
        <w:rPr>
          <w:rFonts w:ascii="Times New Roman" w:hAnsi="Times New Roman"/>
          <w:sz w:val="24"/>
        </w:rPr>
        <w:t xml:space="preserve"> </w:t>
      </w:r>
      <w:r w:rsidR="005A19A8" w:rsidRPr="00A01E26">
        <w:rPr>
          <w:rFonts w:ascii="Times New Roman" w:hAnsi="Times New Roman"/>
          <w:sz w:val="24"/>
        </w:rPr>
        <w:t>nettó szintterületen</w:t>
      </w:r>
      <w:r w:rsidRPr="00A01E26">
        <w:rPr>
          <w:rFonts w:ascii="Times New Roman" w:hAnsi="Times New Roman"/>
          <w:sz w:val="24"/>
        </w:rPr>
        <w:t xml:space="preserve"> helyezhető el, amennyiben az övezet</w:t>
      </w:r>
      <w:r w:rsidR="00C979EE" w:rsidRPr="00A01E26">
        <w:rPr>
          <w:rFonts w:ascii="Times New Roman" w:hAnsi="Times New Roman"/>
          <w:sz w:val="24"/>
        </w:rPr>
        <w:t>i előírás</w:t>
      </w:r>
      <w:r w:rsidRPr="00A01E26">
        <w:rPr>
          <w:rFonts w:ascii="Times New Roman" w:hAnsi="Times New Roman"/>
          <w:sz w:val="24"/>
        </w:rPr>
        <w:t xml:space="preserve"> másként nem rendelkezik.</w:t>
      </w:r>
    </w:p>
    <w:p w:rsidR="001F215D" w:rsidRPr="00A01E26" w:rsidRDefault="001F215D"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telkein üzemanyagtöltő állomás vagy azzal kombinált más rendeltetésű épület nem helyezhető el.</w:t>
      </w:r>
    </w:p>
    <w:p w:rsidR="000A4CAB" w:rsidRPr="00A01E26" w:rsidRDefault="000A4CAB"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 kiegészítő </w:t>
      </w:r>
      <w:r w:rsidR="00EC34EB" w:rsidRPr="00A01E26">
        <w:rPr>
          <w:rFonts w:ascii="Times New Roman" w:hAnsi="Times New Roman"/>
          <w:sz w:val="24"/>
        </w:rPr>
        <w:t>rendeltetés</w:t>
      </w:r>
      <w:r w:rsidRPr="00A01E26">
        <w:rPr>
          <w:rFonts w:ascii="Times New Roman" w:hAnsi="Times New Roman"/>
          <w:sz w:val="24"/>
        </w:rPr>
        <w:t>t is beleértve – nem végezhető</w:t>
      </w:r>
    </w:p>
    <w:p w:rsidR="00EA0D8D" w:rsidRPr="00A01E26" w:rsidRDefault="00EA0D8D" w:rsidP="00835809">
      <w:pPr>
        <w:pStyle w:val="felsorols10"/>
        <w:numPr>
          <w:ilvl w:val="2"/>
          <w:numId w:val="227"/>
        </w:numPr>
        <w:tabs>
          <w:tab w:val="left" w:pos="1134"/>
        </w:tabs>
        <w:rPr>
          <w:rFonts w:ascii="Times New Roman" w:hAnsi="Times New Roman"/>
          <w:sz w:val="24"/>
        </w:rPr>
      </w:pPr>
      <w:r w:rsidRPr="00A01E26">
        <w:rPr>
          <w:rFonts w:ascii="Times New Roman" w:hAnsi="Times New Roman"/>
          <w:sz w:val="24"/>
        </w:rPr>
        <w:t>a lakókörnyezetet zavaró tevékenység,</w:t>
      </w:r>
    </w:p>
    <w:p w:rsidR="002F2CF3" w:rsidRPr="00A01E26" w:rsidRDefault="000A4CAB" w:rsidP="00835809">
      <w:pPr>
        <w:pStyle w:val="felsorols10"/>
        <w:numPr>
          <w:ilvl w:val="2"/>
          <w:numId w:val="227"/>
        </w:numPr>
        <w:tabs>
          <w:tab w:val="left" w:pos="1134"/>
        </w:tabs>
        <w:rPr>
          <w:rFonts w:ascii="Times New Roman" w:hAnsi="Times New Roman"/>
          <w:sz w:val="24"/>
        </w:rPr>
      </w:pPr>
      <w:r w:rsidRPr="00A01E26">
        <w:rPr>
          <w:rFonts w:ascii="Times New Roman" w:hAnsi="Times New Roman"/>
          <w:sz w:val="24"/>
        </w:rPr>
        <w:t>telephelyengedély-köteles tevékenység,</w:t>
      </w:r>
    </w:p>
    <w:p w:rsidR="002F2CF3" w:rsidRPr="00A01E26" w:rsidRDefault="000A4CAB" w:rsidP="00835809">
      <w:pPr>
        <w:pStyle w:val="felsorols10"/>
        <w:numPr>
          <w:ilvl w:val="2"/>
          <w:numId w:val="227"/>
        </w:numPr>
        <w:tabs>
          <w:tab w:val="left" w:pos="1134"/>
        </w:tabs>
        <w:rPr>
          <w:rFonts w:ascii="Times New Roman" w:hAnsi="Times New Roman"/>
          <w:sz w:val="24"/>
        </w:rPr>
      </w:pPr>
      <w:r w:rsidRPr="00A01E26">
        <w:rPr>
          <w:rFonts w:ascii="Times New Roman" w:hAnsi="Times New Roman"/>
          <w:sz w:val="24"/>
        </w:rPr>
        <w:t xml:space="preserve">a </w:t>
      </w:r>
      <w:r w:rsidR="003E7D18" w:rsidRPr="00A01E26">
        <w:rPr>
          <w:rFonts w:ascii="Times New Roman" w:hAnsi="Times New Roman"/>
          <w:sz w:val="24"/>
        </w:rPr>
        <w:t>telephely</w:t>
      </w:r>
      <w:r w:rsidRPr="00A01E26">
        <w:rPr>
          <w:rFonts w:ascii="Times New Roman" w:hAnsi="Times New Roman"/>
          <w:sz w:val="24"/>
        </w:rPr>
        <w:t xml:space="preserve">bejelentés-köteles tevékenységek közül </w:t>
      </w:r>
      <w:r w:rsidR="00A46AD0" w:rsidRPr="00A01E26">
        <w:rPr>
          <w:rFonts w:ascii="Times New Roman" w:hAnsi="Times New Roman"/>
          <w:sz w:val="24"/>
        </w:rPr>
        <w:t xml:space="preserve">a </w:t>
      </w:r>
      <w:r w:rsidR="00890B84" w:rsidRPr="00A01E26">
        <w:rPr>
          <w:rFonts w:ascii="Times New Roman" w:hAnsi="Times New Roman"/>
          <w:sz w:val="24"/>
        </w:rPr>
        <w:t>6</w:t>
      </w:r>
      <w:r w:rsidR="00A46AD0" w:rsidRPr="00A01E26">
        <w:rPr>
          <w:rFonts w:ascii="Times New Roman" w:hAnsi="Times New Roman"/>
          <w:sz w:val="24"/>
        </w:rPr>
        <w:t>. mellékletben felsorolt tevékenység.</w:t>
      </w:r>
    </w:p>
    <w:p w:rsidR="00EE6688" w:rsidRPr="00A01E26" w:rsidRDefault="00EE6688"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lakóterületen a 3,5 tonna önsúlyt meghaladó gépjárművek tárolása nem megengedett.</w:t>
      </w:r>
    </w:p>
    <w:p w:rsidR="00B0791B" w:rsidRPr="00A01E26" w:rsidRDefault="00B0791B" w:rsidP="00B0791B">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az építési telek minden önálló rendeltetési egységhez – a gépjárműtároláson túl - legalább nettó 5,0 m</w:t>
      </w:r>
      <w:r w:rsidRPr="00956AB2">
        <w:rPr>
          <w:rFonts w:ascii="Times New Roman" w:hAnsi="Times New Roman"/>
          <w:sz w:val="24"/>
          <w:vertAlign w:val="superscript"/>
        </w:rPr>
        <w:t>2</w:t>
      </w:r>
      <w:r w:rsidRPr="00A01E26">
        <w:rPr>
          <w:rFonts w:ascii="Times New Roman" w:hAnsi="Times New Roman"/>
          <w:sz w:val="24"/>
        </w:rPr>
        <w:t xml:space="preserve"> alapterületű, épületen belüli tároló területet kell kialakítani. Ha a tároló területe a gépjárműtároló területével közösen kerül kialakításra, akkor a vonatkozó jogszabály szerinti gépjármű tárolásának legkisebb alapterületi méretén felül parkolóhelyenként legalább nettó 4,0 m</w:t>
      </w:r>
      <w:r w:rsidRPr="00956AB2">
        <w:rPr>
          <w:rFonts w:ascii="Times New Roman" w:hAnsi="Times New Roman"/>
          <w:sz w:val="24"/>
          <w:vertAlign w:val="superscript"/>
        </w:rPr>
        <w:t>2</w:t>
      </w:r>
      <w:r w:rsidRPr="00A01E26">
        <w:rPr>
          <w:rFonts w:ascii="Times New Roman" w:hAnsi="Times New Roman"/>
          <w:sz w:val="24"/>
        </w:rPr>
        <w:t xml:space="preserve"> alapterülettel </w:t>
      </w:r>
      <w:proofErr w:type="gramStart"/>
      <w:r w:rsidRPr="00A01E26">
        <w:rPr>
          <w:rFonts w:ascii="Times New Roman" w:hAnsi="Times New Roman"/>
          <w:sz w:val="24"/>
        </w:rPr>
        <w:t>kell</w:t>
      </w:r>
      <w:proofErr w:type="gramEnd"/>
      <w:r w:rsidRPr="00A01E26">
        <w:rPr>
          <w:rFonts w:ascii="Times New Roman" w:hAnsi="Times New Roman"/>
          <w:sz w:val="24"/>
        </w:rPr>
        <w:t xml:space="preserve"> nagyobb legyen.</w:t>
      </w:r>
    </w:p>
    <w:p w:rsidR="00D3782B" w:rsidRPr="00A01E26"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4A6F08" w:rsidRPr="00A01E26">
        <w:rPr>
          <w:rFonts w:ascii="Times New Roman" w:hAnsi="Times New Roman"/>
          <w:sz w:val="24"/>
        </w:rPr>
        <w:t xml:space="preserve">építési övezeteiben </w:t>
      </w:r>
      <w:r w:rsidR="00D3782B" w:rsidRPr="00A01E26">
        <w:rPr>
          <w:rFonts w:ascii="Times New Roman" w:hAnsi="Times New Roman"/>
          <w:sz w:val="24"/>
        </w:rPr>
        <w:t>az elő és oldalkert legkisebb méretén belül, valamint a hátsókerti telekhatártól számított 3,0 m-es teleksávban</w:t>
      </w:r>
      <w:r w:rsidR="00416368" w:rsidRPr="00A01E26">
        <w:rPr>
          <w:rFonts w:ascii="Times New Roman" w:hAnsi="Times New Roman"/>
          <w:sz w:val="24"/>
        </w:rPr>
        <w:t xml:space="preserve"> kerti víz- és fürdőmedence nem helyezhető el</w:t>
      </w:r>
      <w:r w:rsidR="00D3782B" w:rsidRPr="00A01E26">
        <w:rPr>
          <w:rFonts w:ascii="Times New Roman" w:hAnsi="Times New Roman"/>
          <w:sz w:val="24"/>
        </w:rPr>
        <w:t>.</w:t>
      </w:r>
    </w:p>
    <w:p w:rsidR="00962B92" w:rsidRPr="00A01E26"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962B92" w:rsidRPr="00A01E26">
        <w:rPr>
          <w:rFonts w:ascii="Times New Roman" w:hAnsi="Times New Roman"/>
          <w:sz w:val="24"/>
        </w:rPr>
        <w:t>építési övezeteiben a terepszint alatti</w:t>
      </w:r>
      <w:r w:rsidR="005E6758" w:rsidRPr="00A01E26">
        <w:rPr>
          <w:rFonts w:ascii="Times New Roman" w:hAnsi="Times New Roman"/>
          <w:sz w:val="24"/>
        </w:rPr>
        <w:t xml:space="preserve"> </w:t>
      </w:r>
      <w:r w:rsidR="00962B92" w:rsidRPr="00A01E26">
        <w:rPr>
          <w:rFonts w:ascii="Times New Roman" w:hAnsi="Times New Roman"/>
          <w:sz w:val="24"/>
        </w:rPr>
        <w:t>gép</w:t>
      </w:r>
      <w:r w:rsidR="005E6758" w:rsidRPr="00A01E26">
        <w:rPr>
          <w:rFonts w:ascii="Times New Roman" w:hAnsi="Times New Roman"/>
          <w:sz w:val="24"/>
        </w:rPr>
        <w:t>jármű</w:t>
      </w:r>
      <w:r w:rsidR="00962B92" w:rsidRPr="00A01E26">
        <w:rPr>
          <w:rFonts w:ascii="Times New Roman" w:hAnsi="Times New Roman"/>
          <w:sz w:val="24"/>
        </w:rPr>
        <w:t xml:space="preserve"> </w:t>
      </w:r>
      <w:r w:rsidR="0067107B" w:rsidRPr="00A01E26">
        <w:rPr>
          <w:rFonts w:ascii="Times New Roman" w:hAnsi="Times New Roman"/>
          <w:sz w:val="24"/>
        </w:rPr>
        <w:t>lehajtó 1,0 m-nél mélyebb szakaszának területét</w:t>
      </w:r>
      <w:r w:rsidR="005E6758" w:rsidRPr="00A01E26">
        <w:rPr>
          <w:rFonts w:ascii="Times New Roman" w:hAnsi="Times New Roman"/>
          <w:sz w:val="24"/>
        </w:rPr>
        <w:t>, lépcsőt</w:t>
      </w:r>
      <w:r w:rsidR="00962B92" w:rsidRPr="00A01E26">
        <w:rPr>
          <w:rFonts w:ascii="Times New Roman" w:hAnsi="Times New Roman"/>
          <w:sz w:val="24"/>
        </w:rPr>
        <w:t xml:space="preserve"> a terepszint alatti beépítésbe be kell számítani</w:t>
      </w:r>
      <w:r w:rsidR="00C93417" w:rsidRPr="00A01E26">
        <w:rPr>
          <w:rFonts w:ascii="Times New Roman" w:hAnsi="Times New Roman"/>
          <w:sz w:val="24"/>
        </w:rPr>
        <w:t>.</w:t>
      </w:r>
    </w:p>
    <w:p w:rsidR="00C93417" w:rsidRPr="00A01E26"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C93417" w:rsidRPr="00A01E26">
        <w:rPr>
          <w:rFonts w:ascii="Times New Roman" w:hAnsi="Times New Roman"/>
          <w:sz w:val="24"/>
        </w:rPr>
        <w:t xml:space="preserve">építési övezeteiben a főépülettől független, terepszint alatti </w:t>
      </w:r>
      <w:r w:rsidR="00592EA7" w:rsidRPr="00A01E26">
        <w:rPr>
          <w:rFonts w:ascii="Times New Roman" w:hAnsi="Times New Roman"/>
          <w:sz w:val="24"/>
        </w:rPr>
        <w:t xml:space="preserve">építmény </w:t>
      </w:r>
      <w:r w:rsidR="00C93417" w:rsidRPr="00A01E26">
        <w:rPr>
          <w:rFonts w:ascii="Times New Roman" w:hAnsi="Times New Roman"/>
          <w:sz w:val="24"/>
        </w:rPr>
        <w:t xml:space="preserve">bruttó alapterületi mértéke az építési telek méretének legfeljebb </w:t>
      </w:r>
      <w:r w:rsidR="00416368" w:rsidRPr="00A01E26">
        <w:rPr>
          <w:rFonts w:ascii="Times New Roman" w:hAnsi="Times New Roman"/>
          <w:sz w:val="24"/>
        </w:rPr>
        <w:t>5</w:t>
      </w:r>
      <w:r w:rsidR="00C93417" w:rsidRPr="00A01E26">
        <w:rPr>
          <w:rFonts w:ascii="Times New Roman" w:hAnsi="Times New Roman"/>
          <w:sz w:val="24"/>
        </w:rPr>
        <w:t>%-a lehet.</w:t>
      </w:r>
    </w:p>
    <w:p w:rsidR="00142B6C" w:rsidRPr="00A01E26" w:rsidRDefault="00142B6C"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övezeteinek építési telkein melléképület kizárólag építési helyen belül helyezhető el.</w:t>
      </w:r>
    </w:p>
    <w:p w:rsidR="009C0D9E" w:rsidRPr="00A01E26" w:rsidRDefault="009C0D9E"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állattartó építmény nem helyezhető el.</w:t>
      </w:r>
    </w:p>
    <w:p w:rsidR="002F0EA3" w:rsidRPr="00A01E26" w:rsidRDefault="00CD643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a</w:t>
      </w:r>
      <w:r w:rsidR="002F0EA3" w:rsidRPr="00A01E26">
        <w:rPr>
          <w:rFonts w:ascii="Times New Roman" w:hAnsi="Times New Roman"/>
          <w:sz w:val="24"/>
        </w:rPr>
        <w:t xml:space="preserve"> melléképület épületmagassága </w:t>
      </w:r>
      <w:r w:rsidR="00184BE4" w:rsidRPr="00A01E26">
        <w:rPr>
          <w:rFonts w:ascii="Times New Roman" w:hAnsi="Times New Roman"/>
          <w:sz w:val="24"/>
        </w:rPr>
        <w:t>legfeljebb</w:t>
      </w:r>
      <w:r w:rsidR="00D71A3B" w:rsidRPr="00A01E26">
        <w:rPr>
          <w:rFonts w:ascii="Times New Roman" w:hAnsi="Times New Roman"/>
          <w:sz w:val="24"/>
        </w:rPr>
        <w:t xml:space="preserve"> </w:t>
      </w:r>
      <w:r w:rsidR="002F0EA3" w:rsidRPr="00A01E26">
        <w:rPr>
          <w:rFonts w:ascii="Times New Roman" w:hAnsi="Times New Roman"/>
          <w:sz w:val="24"/>
        </w:rPr>
        <w:t xml:space="preserve">4,0 m, </w:t>
      </w:r>
      <w:r w:rsidR="00184BE4" w:rsidRPr="00A01E26">
        <w:rPr>
          <w:rFonts w:ascii="Times New Roman" w:hAnsi="Times New Roman"/>
          <w:sz w:val="24"/>
        </w:rPr>
        <w:t>a</w:t>
      </w:r>
      <w:r w:rsidR="002F0EA3" w:rsidRPr="00A01E26">
        <w:rPr>
          <w:rFonts w:ascii="Times New Roman" w:hAnsi="Times New Roman"/>
          <w:sz w:val="24"/>
        </w:rPr>
        <w:t xml:space="preserve"> gerincmagassága legfeljebb </w:t>
      </w:r>
      <w:r w:rsidR="00184BE4" w:rsidRPr="00A01E26">
        <w:rPr>
          <w:rFonts w:ascii="Times New Roman" w:hAnsi="Times New Roman"/>
          <w:sz w:val="24"/>
        </w:rPr>
        <w:t>6</w:t>
      </w:r>
      <w:r w:rsidR="002F0EA3" w:rsidRPr="00A01E26">
        <w:rPr>
          <w:rFonts w:ascii="Times New Roman" w:hAnsi="Times New Roman"/>
          <w:sz w:val="24"/>
        </w:rPr>
        <w:t>,0 m lehet.</w:t>
      </w:r>
    </w:p>
    <w:p w:rsidR="0083064A" w:rsidRPr="00A01E26" w:rsidRDefault="00C84836" w:rsidP="00835809">
      <w:pPr>
        <w:pStyle w:val="bekezds1"/>
        <w:numPr>
          <w:ilvl w:val="1"/>
          <w:numId w:val="79"/>
        </w:numPr>
        <w:rPr>
          <w:rFonts w:ascii="Times New Roman" w:hAnsi="Times New Roman"/>
          <w:sz w:val="24"/>
        </w:rPr>
      </w:pPr>
      <w:r w:rsidRPr="00C84836">
        <w:rPr>
          <w:rFonts w:ascii="Times New Roman" w:hAnsi="Times New Roman"/>
          <w:sz w:val="24"/>
        </w:rPr>
        <w:t xml:space="preserve">Kisvárosias, jellemzően </w:t>
      </w:r>
      <w:proofErr w:type="spellStart"/>
      <w:r w:rsidRPr="00C84836">
        <w:rPr>
          <w:rFonts w:ascii="Times New Roman" w:hAnsi="Times New Roman"/>
          <w:sz w:val="24"/>
        </w:rPr>
        <w:t>szabadonálló</w:t>
      </w:r>
      <w:proofErr w:type="spellEnd"/>
      <w:r w:rsidRPr="00C84836">
        <w:rPr>
          <w:rFonts w:ascii="Times New Roman" w:hAnsi="Times New Roman"/>
          <w:sz w:val="24"/>
        </w:rPr>
        <w:t xml:space="preserve"> lakóterület építési </w:t>
      </w:r>
      <w:proofErr w:type="gramStart"/>
      <w:r w:rsidRPr="00C84836">
        <w:rPr>
          <w:rFonts w:ascii="Times New Roman" w:hAnsi="Times New Roman"/>
          <w:sz w:val="24"/>
        </w:rPr>
        <w:t>övezeteiben</w:t>
      </w:r>
      <w:proofErr w:type="gramEnd"/>
      <w:r w:rsidRPr="00C84836">
        <w:rPr>
          <w:rFonts w:ascii="Times New Roman" w:hAnsi="Times New Roman"/>
          <w:sz w:val="24"/>
        </w:rPr>
        <w:t xml:space="preserve"> az előkertben hulladék</w:t>
      </w:r>
      <w:r w:rsidR="00A847D7">
        <w:rPr>
          <w:rFonts w:ascii="Times New Roman" w:hAnsi="Times New Roman"/>
          <w:sz w:val="24"/>
        </w:rPr>
        <w:t>tartály-</w:t>
      </w:r>
      <w:r w:rsidRPr="00C84836">
        <w:rPr>
          <w:rFonts w:ascii="Times New Roman" w:hAnsi="Times New Roman"/>
          <w:sz w:val="24"/>
        </w:rPr>
        <w:t>tároló egyenként legfeljebb 5,0 m</w:t>
      </w:r>
      <w:r w:rsidRPr="00C84836">
        <w:rPr>
          <w:rFonts w:ascii="Times New Roman" w:hAnsi="Times New Roman"/>
          <w:sz w:val="24"/>
          <w:vertAlign w:val="superscript"/>
        </w:rPr>
        <w:t>2</w:t>
      </w:r>
      <w:r w:rsidRPr="00C84836">
        <w:rPr>
          <w:rFonts w:ascii="Times New Roman" w:hAnsi="Times New Roman"/>
          <w:sz w:val="24"/>
        </w:rPr>
        <w:t xml:space="preserve"> alapterülettel építhető, melynek legmagasabb pontja legfeljebb 2,5 m lehet.</w:t>
      </w:r>
    </w:p>
    <w:p w:rsidR="00CD6433" w:rsidRPr="00A01E26" w:rsidRDefault="00CD643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w:t>
      </w:r>
      <w:r w:rsidR="005E6758" w:rsidRPr="00A01E26">
        <w:rPr>
          <w:rFonts w:ascii="Times New Roman" w:hAnsi="Times New Roman"/>
          <w:sz w:val="24"/>
        </w:rPr>
        <w:t xml:space="preserve">az építési telek </w:t>
      </w:r>
      <w:r w:rsidR="00A17AFD" w:rsidRPr="00A01E26">
        <w:rPr>
          <w:rFonts w:ascii="Times New Roman" w:hAnsi="Times New Roman"/>
          <w:sz w:val="24"/>
        </w:rPr>
        <w:t xml:space="preserve">közterület felőli határvonalán </w:t>
      </w:r>
      <w:r w:rsidR="0029154E" w:rsidRPr="00A01E26">
        <w:rPr>
          <w:rFonts w:ascii="Times New Roman" w:hAnsi="Times New Roman"/>
          <w:sz w:val="24"/>
        </w:rPr>
        <w:t xml:space="preserve">rendeltetési egységenként </w:t>
      </w:r>
      <w:r w:rsidR="00A17AFD" w:rsidRPr="00A01E26">
        <w:rPr>
          <w:rFonts w:ascii="Times New Roman" w:hAnsi="Times New Roman"/>
          <w:sz w:val="24"/>
        </w:rPr>
        <w:t xml:space="preserve">legfeljebb kettő gépkocsi bejáró </w:t>
      </w:r>
      <w:r w:rsidR="005E6758" w:rsidRPr="00A01E26">
        <w:rPr>
          <w:rFonts w:ascii="Times New Roman" w:hAnsi="Times New Roman"/>
          <w:sz w:val="24"/>
        </w:rPr>
        <w:t>helyezhető el</w:t>
      </w:r>
      <w:r w:rsidR="00A17AFD" w:rsidRPr="00A01E26">
        <w:rPr>
          <w:rFonts w:ascii="Times New Roman" w:hAnsi="Times New Roman"/>
          <w:sz w:val="24"/>
        </w:rPr>
        <w:t xml:space="preserve">, bejárónként </w:t>
      </w:r>
      <w:proofErr w:type="spellStart"/>
      <w:r w:rsidR="00A17AFD" w:rsidRPr="00A01E26">
        <w:rPr>
          <w:rFonts w:ascii="Times New Roman" w:hAnsi="Times New Roman"/>
          <w:sz w:val="24"/>
        </w:rPr>
        <w:t>max</w:t>
      </w:r>
      <w:proofErr w:type="spellEnd"/>
      <w:r w:rsidR="00A17AFD" w:rsidRPr="00A01E26">
        <w:rPr>
          <w:rFonts w:ascii="Times New Roman" w:hAnsi="Times New Roman"/>
          <w:sz w:val="24"/>
        </w:rPr>
        <w:t>. 3,5</w:t>
      </w:r>
      <w:r w:rsidR="005E6758" w:rsidRPr="00A01E26">
        <w:rPr>
          <w:rFonts w:ascii="Times New Roman" w:hAnsi="Times New Roman"/>
          <w:sz w:val="24"/>
        </w:rPr>
        <w:t xml:space="preserve"> m szélességgel vagy összevonva</w:t>
      </w:r>
      <w:r w:rsidR="00A17AFD" w:rsidRPr="00A01E26">
        <w:rPr>
          <w:rFonts w:ascii="Times New Roman" w:hAnsi="Times New Roman"/>
          <w:sz w:val="24"/>
        </w:rPr>
        <w:t xml:space="preserve"> egy </w:t>
      </w:r>
      <w:r w:rsidR="005E6758" w:rsidRPr="00A01E26">
        <w:rPr>
          <w:rFonts w:ascii="Times New Roman" w:hAnsi="Times New Roman"/>
          <w:sz w:val="24"/>
        </w:rPr>
        <w:t>bejáró,</w:t>
      </w:r>
      <w:r w:rsidR="00A17AFD" w:rsidRPr="00A01E26">
        <w:rPr>
          <w:rFonts w:ascii="Times New Roman" w:hAnsi="Times New Roman"/>
          <w:sz w:val="24"/>
        </w:rPr>
        <w:t xml:space="preserve"> legfeljebb 6</w:t>
      </w:r>
      <w:r w:rsidR="002724AE" w:rsidRPr="00A01E26">
        <w:rPr>
          <w:rFonts w:ascii="Times New Roman" w:hAnsi="Times New Roman"/>
          <w:sz w:val="24"/>
        </w:rPr>
        <w:t>,0</w:t>
      </w:r>
      <w:r w:rsidR="00A17AFD" w:rsidRPr="00A01E26">
        <w:rPr>
          <w:rFonts w:ascii="Times New Roman" w:hAnsi="Times New Roman"/>
          <w:sz w:val="24"/>
        </w:rPr>
        <w:t xml:space="preserve"> méter szélességgel.</w:t>
      </w:r>
    </w:p>
    <w:p w:rsidR="00603F39" w:rsidRPr="00A01E26" w:rsidRDefault="00603F39"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w:t>
      </w:r>
      <w:r w:rsidR="001D4E94" w:rsidRPr="00A01E26">
        <w:rPr>
          <w:rFonts w:ascii="Times New Roman" w:hAnsi="Times New Roman"/>
          <w:sz w:val="24"/>
        </w:rPr>
        <w:t xml:space="preserve"> -</w:t>
      </w:r>
      <w:r w:rsidRPr="00A01E26">
        <w:rPr>
          <w:rFonts w:ascii="Times New Roman" w:hAnsi="Times New Roman"/>
          <w:sz w:val="24"/>
        </w:rPr>
        <w:t xml:space="preserve">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w:t>
      </w:r>
      <w:r w:rsidR="001A5581" w:rsidRPr="00A01E26">
        <w:rPr>
          <w:rFonts w:ascii="Times New Roman" w:hAnsi="Times New Roman"/>
          <w:sz w:val="24"/>
        </w:rPr>
        <w:t>épület-elhelyezés</w:t>
      </w:r>
      <w:r w:rsidRPr="00A01E26">
        <w:rPr>
          <w:rFonts w:ascii="Times New Roman" w:hAnsi="Times New Roman"/>
          <w:sz w:val="24"/>
        </w:rPr>
        <w:t xml:space="preserve"> esetén </w:t>
      </w:r>
      <w:r w:rsidR="001D4E94" w:rsidRPr="00A01E26">
        <w:rPr>
          <w:rFonts w:ascii="Times New Roman" w:hAnsi="Times New Roman"/>
          <w:sz w:val="24"/>
        </w:rPr>
        <w:t xml:space="preserve">- </w:t>
      </w:r>
      <w:r w:rsidRPr="00A01E26">
        <w:rPr>
          <w:rFonts w:ascii="Times New Roman" w:hAnsi="Times New Roman"/>
          <w:sz w:val="24"/>
        </w:rPr>
        <w:t>az oldalkertre néző</w:t>
      </w:r>
      <w:r w:rsidR="00AA53FA" w:rsidRPr="00A01E26">
        <w:rPr>
          <w:rFonts w:ascii="Times New Roman" w:hAnsi="Times New Roman"/>
          <w:sz w:val="24"/>
        </w:rPr>
        <w:t xml:space="preserve"> homlokzatma</w:t>
      </w:r>
      <w:r w:rsidR="0011206C" w:rsidRPr="00A01E26">
        <w:rPr>
          <w:rFonts w:ascii="Times New Roman" w:hAnsi="Times New Roman"/>
          <w:sz w:val="24"/>
        </w:rPr>
        <w:t>gasság</w:t>
      </w:r>
      <w:r w:rsidR="00AA53FA" w:rsidRPr="00A01E26">
        <w:rPr>
          <w:rFonts w:ascii="Times New Roman" w:hAnsi="Times New Roman"/>
          <w:sz w:val="24"/>
        </w:rPr>
        <w:t xml:space="preserve"> és</w:t>
      </w:r>
      <w:r w:rsidRPr="00A01E26">
        <w:rPr>
          <w:rFonts w:ascii="Times New Roman" w:hAnsi="Times New Roman"/>
          <w:sz w:val="24"/>
        </w:rPr>
        <w:t xml:space="preserve"> </w:t>
      </w:r>
      <w:r w:rsidR="00AA53FA" w:rsidRPr="00A01E26">
        <w:rPr>
          <w:rFonts w:ascii="Times New Roman" w:hAnsi="Times New Roman"/>
          <w:sz w:val="24"/>
        </w:rPr>
        <w:t xml:space="preserve">párkány legmagasabb pontja kizárólag abban az esetben </w:t>
      </w:r>
      <w:r w:rsidRPr="00A01E26">
        <w:rPr>
          <w:rFonts w:ascii="Times New Roman" w:hAnsi="Times New Roman"/>
          <w:sz w:val="24"/>
        </w:rPr>
        <w:t>haladhatja meg az építési övezetben megengedett legnagyobb épületmagasság</w:t>
      </w:r>
      <w:r w:rsidR="00E10FC5" w:rsidRPr="00A01E26">
        <w:rPr>
          <w:rFonts w:ascii="Times New Roman" w:hAnsi="Times New Roman"/>
          <w:sz w:val="24"/>
        </w:rPr>
        <w:t xml:space="preserve"> értékét</w:t>
      </w:r>
      <w:r w:rsidR="00AA53FA" w:rsidRPr="00A01E26">
        <w:rPr>
          <w:rFonts w:ascii="Times New Roman" w:hAnsi="Times New Roman"/>
          <w:sz w:val="24"/>
        </w:rPr>
        <w:t>, ha a magassági méretkülönbség</w:t>
      </w:r>
    </w:p>
    <w:p w:rsidR="00AA53FA" w:rsidRPr="00A01E26" w:rsidRDefault="00AA53FA" w:rsidP="00835809">
      <w:pPr>
        <w:pStyle w:val="bekezds1"/>
        <w:numPr>
          <w:ilvl w:val="0"/>
          <w:numId w:val="193"/>
        </w:numPr>
        <w:rPr>
          <w:rFonts w:ascii="Times New Roman" w:hAnsi="Times New Roman"/>
          <w:sz w:val="24"/>
        </w:rPr>
      </w:pPr>
      <w:r w:rsidRPr="00A01E26">
        <w:rPr>
          <w:rFonts w:ascii="Times New Roman" w:hAnsi="Times New Roman"/>
          <w:sz w:val="24"/>
        </w:rPr>
        <w:t>mértéke a 10%-ot nem haladja meg, és</w:t>
      </w:r>
    </w:p>
    <w:p w:rsidR="00AA53FA" w:rsidRDefault="00AA53FA" w:rsidP="00835809">
      <w:pPr>
        <w:pStyle w:val="bekezds1"/>
        <w:numPr>
          <w:ilvl w:val="0"/>
          <w:numId w:val="193"/>
        </w:numPr>
        <w:rPr>
          <w:rFonts w:ascii="Times New Roman" w:hAnsi="Times New Roman"/>
          <w:sz w:val="24"/>
        </w:rPr>
      </w:pPr>
      <w:r w:rsidRPr="00A01E26">
        <w:rPr>
          <w:rFonts w:ascii="Times New Roman" w:hAnsi="Times New Roman"/>
          <w:sz w:val="24"/>
        </w:rPr>
        <w:t>mértékének legalább felével az oldalkert mérete – az érintett homlokzati szakaszon – növekszik.</w:t>
      </w:r>
    </w:p>
    <w:p w:rsidR="0060050E" w:rsidRPr="00A01E26" w:rsidRDefault="0060050E" w:rsidP="0060050E">
      <w:pPr>
        <w:pStyle w:val="bekezds1"/>
        <w:ind w:left="1004" w:firstLine="0"/>
        <w:rPr>
          <w:rFonts w:ascii="Times New Roman" w:hAnsi="Times New Roman"/>
          <w:sz w:val="24"/>
        </w:rPr>
      </w:pPr>
    </w:p>
    <w:p w:rsidR="00603F39" w:rsidRPr="00A01E26" w:rsidRDefault="00603F39" w:rsidP="00835809">
      <w:pPr>
        <w:pStyle w:val="bekezds1"/>
        <w:numPr>
          <w:ilvl w:val="1"/>
          <w:numId w:val="79"/>
        </w:numPr>
        <w:rPr>
          <w:rFonts w:ascii="Times New Roman" w:hAnsi="Times New Roman"/>
          <w:sz w:val="24"/>
        </w:rPr>
      </w:pPr>
      <w:r w:rsidRPr="00A01E26">
        <w:rPr>
          <w:rFonts w:ascii="Times New Roman" w:hAnsi="Times New Roman"/>
          <w:sz w:val="24"/>
        </w:rPr>
        <w:lastRenderedPageBreak/>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w:t>
      </w:r>
      <w:r w:rsidR="00E10FC5" w:rsidRPr="00A01E26">
        <w:rPr>
          <w:rFonts w:ascii="Times New Roman" w:hAnsi="Times New Roman"/>
          <w:sz w:val="24"/>
        </w:rPr>
        <w:t>az építési</w:t>
      </w:r>
      <w:r w:rsidRPr="00A01E26">
        <w:rPr>
          <w:rFonts w:ascii="Times New Roman" w:hAnsi="Times New Roman"/>
          <w:sz w:val="24"/>
        </w:rPr>
        <w:t xml:space="preserve"> telek közt</w:t>
      </w:r>
      <w:r w:rsidR="00E10FC5" w:rsidRPr="00A01E26">
        <w:rPr>
          <w:rFonts w:ascii="Times New Roman" w:hAnsi="Times New Roman"/>
          <w:sz w:val="24"/>
        </w:rPr>
        <w:t xml:space="preserve">erületi határvonalára </w:t>
      </w:r>
      <w:r w:rsidRPr="00A01E26">
        <w:rPr>
          <w:rFonts w:ascii="Times New Roman" w:hAnsi="Times New Roman"/>
          <w:sz w:val="24"/>
        </w:rPr>
        <w:t>állított merőlegesre vetítetten, az építmény hossza nem lehet több 20 méternél. Saroktelek esetében az építmény hosszanti méretének meghatározásánál</w:t>
      </w:r>
      <w:r w:rsidR="00E10FC5" w:rsidRPr="00A01E26">
        <w:rPr>
          <w:rFonts w:ascii="Times New Roman" w:hAnsi="Times New Roman"/>
          <w:sz w:val="24"/>
        </w:rPr>
        <w:t xml:space="preserve"> csak az egyik közterületi határvonalat kell figyelembe venni</w:t>
      </w:r>
      <w:r w:rsidRPr="00A01E26">
        <w:rPr>
          <w:rFonts w:ascii="Times New Roman" w:hAnsi="Times New Roman"/>
          <w:sz w:val="24"/>
        </w:rPr>
        <w:t>.</w:t>
      </w:r>
      <w:r w:rsidR="00DF6ADC" w:rsidRPr="00A01E26">
        <w:rPr>
          <w:rFonts w:ascii="Times New Roman" w:hAnsi="Times New Roman"/>
          <w:sz w:val="24"/>
        </w:rPr>
        <w:t xml:space="preserve"> Az építmény hosszába azon terület vetülete számít bele, mely a szintterület számításakor figyelembeveendő, valamint az erkélyek</w:t>
      </w:r>
      <w:r w:rsidR="0029154E" w:rsidRPr="00A01E26">
        <w:rPr>
          <w:rFonts w:ascii="Times New Roman" w:hAnsi="Times New Roman"/>
          <w:sz w:val="24"/>
        </w:rPr>
        <w:t>, függőfolyosók</w:t>
      </w:r>
      <w:r w:rsidR="00DF6ADC" w:rsidRPr="00A01E26">
        <w:rPr>
          <w:rFonts w:ascii="Times New Roman" w:hAnsi="Times New Roman"/>
          <w:sz w:val="24"/>
        </w:rPr>
        <w:t xml:space="preserve"> vetülete.</w:t>
      </w:r>
    </w:p>
    <w:p w:rsidR="00DF5737" w:rsidRDefault="003E0153" w:rsidP="00835809">
      <w:pPr>
        <w:pStyle w:val="bekezds1"/>
        <w:numPr>
          <w:ilvl w:val="1"/>
          <w:numId w:val="79"/>
        </w:numPr>
        <w:rPr>
          <w:rFonts w:ascii="Times New Roman" w:hAnsi="Times New Roman"/>
          <w:sz w:val="24"/>
        </w:rPr>
      </w:pPr>
      <w:r w:rsidRPr="00A01E26">
        <w:rPr>
          <w:rFonts w:ascii="Times New Roman" w:hAnsi="Times New Roman"/>
          <w:sz w:val="24"/>
        </w:rPr>
        <w:t xml:space="preserve">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w:t>
      </w:r>
      <w:r w:rsidR="00455685" w:rsidRPr="00A01E26">
        <w:rPr>
          <w:rFonts w:ascii="Times New Roman" w:hAnsi="Times New Roman"/>
          <w:sz w:val="24"/>
        </w:rPr>
        <w:t>építési övezeteit, valamint az azokban betartandó telekalakítási és beépítési előírásokat a 2. melléklet határozza meg.</w:t>
      </w:r>
    </w:p>
    <w:p w:rsidR="0060050E" w:rsidRPr="00A01E26" w:rsidRDefault="0060050E" w:rsidP="0060050E">
      <w:pPr>
        <w:pStyle w:val="bekezds1"/>
        <w:ind w:left="284" w:firstLine="0"/>
        <w:rPr>
          <w:rFonts w:ascii="Times New Roman" w:hAnsi="Times New Roman"/>
          <w:sz w:val="24"/>
        </w:rPr>
      </w:pPr>
    </w:p>
    <w:p w:rsidR="00982485" w:rsidRDefault="008413C6" w:rsidP="008413C6">
      <w:pPr>
        <w:pStyle w:val="Cmsor1"/>
      </w:pPr>
      <w:bookmarkStart w:id="372" w:name="_Toc514322446"/>
      <w:r>
        <w:t>3</w:t>
      </w:r>
      <w:r w:rsidR="003460AB">
        <w:t>2</w:t>
      </w:r>
      <w:r>
        <w:t xml:space="preserve">. </w:t>
      </w:r>
      <w:r w:rsidR="00982485" w:rsidRPr="00A01E26">
        <w:t xml:space="preserve">Kisvárosias, </w:t>
      </w:r>
      <w:r w:rsidR="004732F9" w:rsidRPr="00A01E26">
        <w:t>vegyes telekméretű többlakásos</w:t>
      </w:r>
      <w:r w:rsidR="003438B0">
        <w:t xml:space="preserve"> építési övezet</w:t>
      </w:r>
      <w:r w:rsidR="003438B0">
        <w:br/>
      </w:r>
      <w:r w:rsidR="00982485" w:rsidRPr="00A01E26">
        <w:t>(Lk-2/XVI/SZ1)</w:t>
      </w:r>
      <w:bookmarkEnd w:id="372"/>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36</w:t>
      </w:r>
      <w:r w:rsidRPr="00D67295">
        <w:rPr>
          <w:rFonts w:ascii="Times New Roman" w:hAnsi="Times New Roman"/>
          <w:b/>
          <w:sz w:val="24"/>
        </w:rPr>
        <w:t>.§</w:t>
      </w:r>
    </w:p>
    <w:p w:rsidR="00963F61" w:rsidRPr="00A01E26" w:rsidRDefault="00982485" w:rsidP="00835809">
      <w:pPr>
        <w:pStyle w:val="bekezds1"/>
        <w:numPr>
          <w:ilvl w:val="1"/>
          <w:numId w:val="166"/>
        </w:numPr>
        <w:rPr>
          <w:rFonts w:ascii="Times New Roman" w:hAnsi="Times New Roman"/>
          <w:sz w:val="24"/>
        </w:rPr>
      </w:pPr>
      <w:r w:rsidRPr="00A01E26">
        <w:rPr>
          <w:rFonts w:ascii="Times New Roman" w:hAnsi="Times New Roman"/>
          <w:sz w:val="24"/>
        </w:rPr>
        <w:t xml:space="preserve">Az Lk-2/XVI/SZ1 építési övezet építési telkein </w:t>
      </w:r>
    </w:p>
    <w:p w:rsidR="00963F61" w:rsidRPr="00A01E26" w:rsidRDefault="00963F61" w:rsidP="0056792C">
      <w:pPr>
        <w:pStyle w:val="bekezds1"/>
        <w:numPr>
          <w:ilvl w:val="0"/>
          <w:numId w:val="240"/>
        </w:numPr>
        <w:rPr>
          <w:rFonts w:ascii="Times New Roman" w:hAnsi="Times New Roman"/>
          <w:sz w:val="24"/>
        </w:rPr>
      </w:pPr>
      <w:r w:rsidRPr="00A01E26">
        <w:rPr>
          <w:rFonts w:ascii="Times New Roman" w:hAnsi="Times New Roman"/>
          <w:sz w:val="24"/>
        </w:rPr>
        <w:t>2000 m</w:t>
      </w:r>
      <w:r w:rsidRPr="00956AB2">
        <w:rPr>
          <w:rFonts w:ascii="Times New Roman" w:hAnsi="Times New Roman"/>
          <w:sz w:val="24"/>
          <w:vertAlign w:val="superscript"/>
        </w:rPr>
        <w:t>2</w:t>
      </w:r>
      <w:r w:rsidRPr="00A01E26">
        <w:rPr>
          <w:rFonts w:ascii="Times New Roman" w:hAnsi="Times New Roman"/>
          <w:sz w:val="24"/>
        </w:rPr>
        <w:t xml:space="preserve"> telekterületnél kisebb telek esetében </w:t>
      </w:r>
      <w:r w:rsidR="00982485" w:rsidRPr="00A01E26">
        <w:rPr>
          <w:rFonts w:ascii="Times New Roman" w:hAnsi="Times New Roman"/>
          <w:sz w:val="24"/>
        </w:rPr>
        <w:t>legfeljebb egy főépület</w:t>
      </w:r>
      <w:r w:rsidRPr="00A01E26">
        <w:rPr>
          <w:rFonts w:ascii="Times New Roman" w:hAnsi="Times New Roman"/>
          <w:sz w:val="24"/>
        </w:rPr>
        <w:t>,</w:t>
      </w:r>
    </w:p>
    <w:p w:rsidR="00963F61" w:rsidRPr="00A01E26" w:rsidRDefault="00963F61" w:rsidP="0056792C">
      <w:pPr>
        <w:pStyle w:val="bekezds1"/>
        <w:numPr>
          <w:ilvl w:val="0"/>
          <w:numId w:val="240"/>
        </w:numPr>
        <w:rPr>
          <w:rFonts w:ascii="Times New Roman" w:hAnsi="Times New Roman"/>
          <w:sz w:val="24"/>
        </w:rPr>
      </w:pPr>
      <w:r w:rsidRPr="00A01E26">
        <w:rPr>
          <w:rFonts w:ascii="Times New Roman" w:hAnsi="Times New Roman"/>
          <w:sz w:val="24"/>
        </w:rPr>
        <w:t>legalább 2000 m</w:t>
      </w:r>
      <w:r w:rsidRPr="00956AB2">
        <w:rPr>
          <w:rFonts w:ascii="Times New Roman" w:hAnsi="Times New Roman"/>
          <w:sz w:val="24"/>
          <w:vertAlign w:val="superscript"/>
        </w:rPr>
        <w:t>2</w:t>
      </w:r>
      <w:r w:rsidRPr="00A01E26">
        <w:rPr>
          <w:rFonts w:ascii="Times New Roman" w:hAnsi="Times New Roman"/>
          <w:sz w:val="24"/>
        </w:rPr>
        <w:t xml:space="preserve"> telekterület esetén legfeljebb két főépület</w:t>
      </w:r>
    </w:p>
    <w:p w:rsidR="00982485" w:rsidRPr="00A01E26" w:rsidRDefault="00982485" w:rsidP="00963F61">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4732F9" w:rsidRPr="00A01E26" w:rsidRDefault="00982485" w:rsidP="004732F9">
      <w:pPr>
        <w:pStyle w:val="bekezds1"/>
        <w:numPr>
          <w:ilvl w:val="1"/>
          <w:numId w:val="166"/>
        </w:numPr>
        <w:rPr>
          <w:rFonts w:ascii="Times New Roman" w:hAnsi="Times New Roman"/>
          <w:sz w:val="24"/>
        </w:rPr>
      </w:pPr>
      <w:r w:rsidRPr="00A01E26">
        <w:rPr>
          <w:rFonts w:ascii="Times New Roman" w:hAnsi="Times New Roman"/>
          <w:sz w:val="24"/>
        </w:rPr>
        <w:t xml:space="preserve">Az Lk-2/XVI/SZ1 építési övezet építési telkein </w:t>
      </w:r>
      <w:r w:rsidR="00E0113F" w:rsidRPr="00A01E26">
        <w:rPr>
          <w:rFonts w:ascii="Times New Roman" w:hAnsi="Times New Roman"/>
          <w:sz w:val="24"/>
        </w:rPr>
        <w:t xml:space="preserve">elhelyezhető önálló rendeltetési egységek száma </w:t>
      </w:r>
    </w:p>
    <w:p w:rsidR="004732F9" w:rsidRPr="00A01E26" w:rsidRDefault="00963F61" w:rsidP="0056792C">
      <w:pPr>
        <w:pStyle w:val="bekezds1"/>
        <w:numPr>
          <w:ilvl w:val="0"/>
          <w:numId w:val="241"/>
        </w:numPr>
        <w:rPr>
          <w:rFonts w:ascii="Times New Roman" w:hAnsi="Times New Roman"/>
          <w:sz w:val="24"/>
        </w:rPr>
      </w:pPr>
      <w:r w:rsidRPr="00A01E26">
        <w:rPr>
          <w:rFonts w:ascii="Times New Roman" w:hAnsi="Times New Roman"/>
          <w:sz w:val="24"/>
        </w:rPr>
        <w:t>2000 m</w:t>
      </w:r>
      <w:r w:rsidRPr="00956AB2">
        <w:rPr>
          <w:rFonts w:ascii="Times New Roman" w:hAnsi="Times New Roman"/>
          <w:sz w:val="24"/>
          <w:vertAlign w:val="superscript"/>
        </w:rPr>
        <w:t>2</w:t>
      </w:r>
      <w:r w:rsidRPr="00A01E26">
        <w:rPr>
          <w:rFonts w:ascii="Times New Roman" w:hAnsi="Times New Roman"/>
          <w:sz w:val="24"/>
        </w:rPr>
        <w:t xml:space="preserve"> telekterületnél kisebb telek esetében</w:t>
      </w:r>
      <w:r w:rsidR="004732F9" w:rsidRPr="00A01E26">
        <w:rPr>
          <w:rFonts w:ascii="Times New Roman" w:hAnsi="Times New Roman"/>
          <w:sz w:val="24"/>
        </w:rPr>
        <w:t xml:space="preserve"> </w:t>
      </w:r>
      <w:r w:rsidR="00E0113F" w:rsidRPr="00A01E26">
        <w:rPr>
          <w:rFonts w:ascii="Times New Roman" w:hAnsi="Times New Roman"/>
          <w:sz w:val="24"/>
        </w:rPr>
        <w:t xml:space="preserve">az építési telek </w:t>
      </w:r>
      <w:r w:rsidR="004732F9" w:rsidRPr="00A01E26">
        <w:rPr>
          <w:rFonts w:ascii="Times New Roman" w:hAnsi="Times New Roman"/>
          <w:sz w:val="24"/>
        </w:rPr>
        <w:t xml:space="preserve">200 </w:t>
      </w:r>
      <w:r w:rsidR="00E0113F" w:rsidRPr="00A01E26">
        <w:rPr>
          <w:rFonts w:ascii="Times New Roman" w:hAnsi="Times New Roman"/>
          <w:sz w:val="24"/>
        </w:rPr>
        <w:t>m</w:t>
      </w:r>
      <w:r w:rsidR="00E0113F" w:rsidRPr="00956AB2">
        <w:rPr>
          <w:rFonts w:ascii="Times New Roman" w:hAnsi="Times New Roman"/>
          <w:sz w:val="24"/>
          <w:vertAlign w:val="superscript"/>
        </w:rPr>
        <w:t>2</w:t>
      </w:r>
      <w:r w:rsidR="00E0113F" w:rsidRPr="00A01E26">
        <w:rPr>
          <w:rFonts w:ascii="Times New Roman" w:hAnsi="Times New Roman"/>
          <w:sz w:val="24"/>
        </w:rPr>
        <w:t xml:space="preserve">-rel való osztásával adódó egész szám, de legfeljebb </w:t>
      </w:r>
      <w:r w:rsidR="004732F9" w:rsidRPr="00A01E26">
        <w:rPr>
          <w:rFonts w:ascii="Times New Roman" w:hAnsi="Times New Roman"/>
          <w:sz w:val="24"/>
        </w:rPr>
        <w:t>négy</w:t>
      </w:r>
      <w:r w:rsidR="006E552D" w:rsidRPr="00A01E26">
        <w:rPr>
          <w:rFonts w:ascii="Times New Roman" w:hAnsi="Times New Roman"/>
          <w:sz w:val="24"/>
        </w:rPr>
        <w:t>,</w:t>
      </w:r>
    </w:p>
    <w:p w:rsidR="00E0113F" w:rsidRDefault="004732F9" w:rsidP="0056792C">
      <w:pPr>
        <w:pStyle w:val="bekezds1"/>
        <w:numPr>
          <w:ilvl w:val="0"/>
          <w:numId w:val="241"/>
        </w:numPr>
        <w:rPr>
          <w:rFonts w:ascii="Times New Roman" w:hAnsi="Times New Roman"/>
          <w:sz w:val="24"/>
        </w:rPr>
      </w:pPr>
      <w:r w:rsidRPr="00A01E26">
        <w:rPr>
          <w:rFonts w:ascii="Times New Roman" w:hAnsi="Times New Roman"/>
          <w:sz w:val="24"/>
        </w:rPr>
        <w:t xml:space="preserve"> </w:t>
      </w:r>
      <w:r w:rsidR="00963F61" w:rsidRPr="00A01E26">
        <w:rPr>
          <w:rFonts w:ascii="Times New Roman" w:hAnsi="Times New Roman"/>
          <w:sz w:val="24"/>
        </w:rPr>
        <w:t>legalább 2000 m</w:t>
      </w:r>
      <w:r w:rsidR="00963F61" w:rsidRPr="00956AB2">
        <w:rPr>
          <w:rFonts w:ascii="Times New Roman" w:hAnsi="Times New Roman"/>
          <w:sz w:val="24"/>
          <w:vertAlign w:val="superscript"/>
        </w:rPr>
        <w:t>2</w:t>
      </w:r>
      <w:r w:rsidR="00963F61" w:rsidRPr="00A01E26">
        <w:rPr>
          <w:rFonts w:ascii="Times New Roman" w:hAnsi="Times New Roman"/>
          <w:sz w:val="24"/>
        </w:rPr>
        <w:t xml:space="preserve"> telekterület esetén </w:t>
      </w:r>
      <w:r w:rsidRPr="00A01E26">
        <w:rPr>
          <w:rFonts w:ascii="Times New Roman" w:hAnsi="Times New Roman"/>
          <w:sz w:val="24"/>
        </w:rPr>
        <w:t xml:space="preserve">épületenként öt, de </w:t>
      </w:r>
      <w:r w:rsidR="00963F61" w:rsidRPr="00A01E26">
        <w:rPr>
          <w:rFonts w:ascii="Times New Roman" w:hAnsi="Times New Roman"/>
          <w:sz w:val="24"/>
        </w:rPr>
        <w:t xml:space="preserve">összesen </w:t>
      </w:r>
      <w:r w:rsidRPr="00A01E26">
        <w:rPr>
          <w:rFonts w:ascii="Times New Roman" w:hAnsi="Times New Roman"/>
          <w:sz w:val="24"/>
        </w:rPr>
        <w:t>legfeljebb tíz</w:t>
      </w:r>
      <w:r w:rsidR="00E0113F" w:rsidRPr="00A01E26">
        <w:rPr>
          <w:rFonts w:ascii="Times New Roman" w:hAnsi="Times New Roman"/>
          <w:sz w:val="24"/>
        </w:rPr>
        <w:t>.</w:t>
      </w:r>
    </w:p>
    <w:p w:rsidR="0060050E" w:rsidRPr="00A01E26" w:rsidRDefault="0060050E" w:rsidP="0060050E">
      <w:pPr>
        <w:pStyle w:val="bekezds1"/>
        <w:ind w:left="1004" w:firstLine="0"/>
        <w:rPr>
          <w:rFonts w:ascii="Times New Roman" w:hAnsi="Times New Roman"/>
          <w:sz w:val="24"/>
        </w:rPr>
      </w:pPr>
    </w:p>
    <w:p w:rsidR="00193BE2" w:rsidRDefault="008413C6" w:rsidP="008413C6">
      <w:pPr>
        <w:pStyle w:val="Cmsor1"/>
      </w:pPr>
      <w:bookmarkStart w:id="373" w:name="_Toc514322447"/>
      <w:r>
        <w:t>3</w:t>
      </w:r>
      <w:r w:rsidR="003460AB">
        <w:t>3</w:t>
      </w:r>
      <w:r>
        <w:t xml:space="preserve">. </w:t>
      </w:r>
      <w:r w:rsidR="00B40F95" w:rsidRPr="00A01E26">
        <w:t>K</w:t>
      </w:r>
      <w:r w:rsidR="000A4A88" w:rsidRPr="00A01E26">
        <w:t xml:space="preserve">isvárosias, </w:t>
      </w:r>
      <w:r w:rsidR="00B81C71" w:rsidRPr="00A01E26">
        <w:t>kistelkes, többlakásos építési öv</w:t>
      </w:r>
      <w:r w:rsidR="003438B0">
        <w:t>ezet</w:t>
      </w:r>
      <w:r w:rsidR="003438B0">
        <w:br/>
      </w:r>
      <w:r w:rsidR="00B81C71" w:rsidRPr="00A01E26">
        <w:t>(Lk-2/XVI/SZ2)</w:t>
      </w:r>
      <w:bookmarkEnd w:id="373"/>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37</w:t>
      </w:r>
      <w:r w:rsidRPr="00D67295">
        <w:rPr>
          <w:rFonts w:ascii="Times New Roman" w:hAnsi="Times New Roman"/>
          <w:b/>
          <w:sz w:val="24"/>
        </w:rPr>
        <w:t>.§</w:t>
      </w:r>
    </w:p>
    <w:p w:rsidR="005F1DFE" w:rsidRPr="00A01E26" w:rsidRDefault="005F1DFE" w:rsidP="00835809">
      <w:pPr>
        <w:pStyle w:val="bekezds1"/>
        <w:numPr>
          <w:ilvl w:val="1"/>
          <w:numId w:val="163"/>
        </w:numPr>
        <w:rPr>
          <w:rFonts w:ascii="Times New Roman" w:hAnsi="Times New Roman"/>
          <w:sz w:val="24"/>
        </w:rPr>
      </w:pPr>
      <w:r w:rsidRPr="00A01E26">
        <w:rPr>
          <w:rFonts w:ascii="Times New Roman" w:hAnsi="Times New Roman"/>
          <w:sz w:val="24"/>
        </w:rPr>
        <w:t>Az Lk-2/XVI/</w:t>
      </w:r>
      <w:r w:rsidR="00B81C71" w:rsidRPr="00A01E26">
        <w:rPr>
          <w:rFonts w:ascii="Times New Roman" w:hAnsi="Times New Roman"/>
          <w:sz w:val="24"/>
        </w:rPr>
        <w:t>S</w:t>
      </w:r>
      <w:r w:rsidR="00B2670D" w:rsidRPr="00A01E26">
        <w:rPr>
          <w:rFonts w:ascii="Times New Roman" w:hAnsi="Times New Roman"/>
          <w:sz w:val="24"/>
        </w:rPr>
        <w:t>Z2</w:t>
      </w:r>
      <w:r w:rsidRPr="00A01E26">
        <w:rPr>
          <w:rFonts w:ascii="Times New Roman" w:hAnsi="Times New Roman"/>
          <w:sz w:val="24"/>
        </w:rPr>
        <w:t xml:space="preserve"> építési övezet építési telkein kereskedelmi, szolgáltató rendeltetés</w:t>
      </w:r>
      <w:r w:rsidR="00341933" w:rsidRPr="00A01E26">
        <w:rPr>
          <w:rFonts w:ascii="Times New Roman" w:hAnsi="Times New Roman"/>
          <w:sz w:val="24"/>
        </w:rPr>
        <w:t>, az ahhoz kapcsolódó összes helyiséget figyelembe véve</w:t>
      </w:r>
      <w:r w:rsidR="00B81C71" w:rsidRPr="00A01E26">
        <w:rPr>
          <w:rFonts w:ascii="Times New Roman" w:hAnsi="Times New Roman"/>
          <w:sz w:val="24"/>
        </w:rPr>
        <w:t xml:space="preserve"> </w:t>
      </w:r>
      <w:r w:rsidRPr="00A01E26">
        <w:rPr>
          <w:rFonts w:ascii="Times New Roman" w:hAnsi="Times New Roman"/>
          <w:sz w:val="24"/>
        </w:rPr>
        <w:t xml:space="preserve">legfeljebb </w:t>
      </w:r>
      <w:r w:rsidR="00B97439" w:rsidRPr="00A01E26">
        <w:rPr>
          <w:rFonts w:ascii="Times New Roman" w:hAnsi="Times New Roman"/>
          <w:sz w:val="24"/>
        </w:rPr>
        <w:t>50 m</w:t>
      </w:r>
      <w:r w:rsidR="00B97439" w:rsidRPr="00956AB2">
        <w:rPr>
          <w:rFonts w:ascii="Times New Roman" w:hAnsi="Times New Roman"/>
          <w:sz w:val="24"/>
          <w:vertAlign w:val="superscript"/>
        </w:rPr>
        <w:t>2</w:t>
      </w:r>
      <w:r w:rsidRPr="00A01E26">
        <w:rPr>
          <w:rFonts w:ascii="Times New Roman" w:hAnsi="Times New Roman"/>
          <w:sz w:val="24"/>
        </w:rPr>
        <w:t xml:space="preserve"> </w:t>
      </w:r>
      <w:r w:rsidR="005A19A8" w:rsidRPr="00A01E26">
        <w:rPr>
          <w:rFonts w:ascii="Times New Roman" w:hAnsi="Times New Roman"/>
          <w:sz w:val="24"/>
        </w:rPr>
        <w:t>nettó szintterületen</w:t>
      </w:r>
      <w:r w:rsidRPr="00A01E26">
        <w:rPr>
          <w:rFonts w:ascii="Times New Roman" w:hAnsi="Times New Roman"/>
          <w:sz w:val="24"/>
        </w:rPr>
        <w:t xml:space="preserve"> helyezhető el.</w:t>
      </w:r>
    </w:p>
    <w:p w:rsidR="005F1DFE" w:rsidRDefault="005F1DFE" w:rsidP="00835809">
      <w:pPr>
        <w:pStyle w:val="bekezds1"/>
        <w:numPr>
          <w:ilvl w:val="1"/>
          <w:numId w:val="163"/>
        </w:numPr>
        <w:rPr>
          <w:rFonts w:ascii="Times New Roman" w:hAnsi="Times New Roman"/>
          <w:sz w:val="24"/>
        </w:rPr>
      </w:pPr>
      <w:r w:rsidRPr="00A01E26">
        <w:rPr>
          <w:rFonts w:ascii="Times New Roman" w:hAnsi="Times New Roman"/>
          <w:sz w:val="24"/>
        </w:rPr>
        <w:t>Az Lk-2/XVI/</w:t>
      </w:r>
      <w:r w:rsidR="00B81C71" w:rsidRPr="00A01E26">
        <w:rPr>
          <w:rFonts w:ascii="Times New Roman" w:hAnsi="Times New Roman"/>
          <w:sz w:val="24"/>
        </w:rPr>
        <w:t>S</w:t>
      </w:r>
      <w:r w:rsidR="00B2670D" w:rsidRPr="00A01E26">
        <w:rPr>
          <w:rFonts w:ascii="Times New Roman" w:hAnsi="Times New Roman"/>
          <w:sz w:val="24"/>
        </w:rPr>
        <w:t>Z2</w:t>
      </w:r>
      <w:r w:rsidRPr="00A01E26">
        <w:rPr>
          <w:rFonts w:ascii="Times New Roman" w:hAnsi="Times New Roman"/>
          <w:sz w:val="24"/>
        </w:rPr>
        <w:t xml:space="preserve"> építési övezeteinek építési telkein legfeljebb 4 önálló rendeltetési egység helyezhető el.</w:t>
      </w:r>
    </w:p>
    <w:p w:rsidR="0060050E" w:rsidRPr="00A01E26" w:rsidRDefault="0060050E" w:rsidP="0060050E">
      <w:pPr>
        <w:pStyle w:val="bekezds1"/>
        <w:ind w:left="284" w:firstLine="0"/>
        <w:rPr>
          <w:rFonts w:ascii="Times New Roman" w:hAnsi="Times New Roman"/>
          <w:sz w:val="24"/>
        </w:rPr>
      </w:pPr>
    </w:p>
    <w:p w:rsidR="00982485" w:rsidRDefault="008413C6" w:rsidP="008413C6">
      <w:pPr>
        <w:pStyle w:val="Cmsor1"/>
      </w:pPr>
      <w:bookmarkStart w:id="374" w:name="_Toc514322448"/>
      <w:r>
        <w:t>3</w:t>
      </w:r>
      <w:r w:rsidR="003460AB">
        <w:t>4</w:t>
      </w:r>
      <w:r>
        <w:t xml:space="preserve">. </w:t>
      </w:r>
      <w:r w:rsidR="00982485" w:rsidRPr="00A01E26">
        <w:t>Kisvárosias, nagytel</w:t>
      </w:r>
      <w:r w:rsidR="003438B0">
        <w:t>kes, többlakásos építési övezet</w:t>
      </w:r>
      <w:r w:rsidR="003438B0">
        <w:br/>
      </w:r>
      <w:r w:rsidR="00982485" w:rsidRPr="00A01E26">
        <w:t>(Lk-2/XVI/SZ3)</w:t>
      </w:r>
      <w:bookmarkEnd w:id="374"/>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38</w:t>
      </w:r>
      <w:r w:rsidRPr="00D67295">
        <w:rPr>
          <w:rFonts w:ascii="Times New Roman" w:hAnsi="Times New Roman"/>
          <w:b/>
          <w:sz w:val="24"/>
        </w:rPr>
        <w:t>.§</w:t>
      </w:r>
    </w:p>
    <w:p w:rsidR="00982485" w:rsidRPr="00A01E26" w:rsidRDefault="00982485" w:rsidP="008076AB">
      <w:pPr>
        <w:pStyle w:val="bekezds1"/>
        <w:ind w:left="284" w:firstLine="0"/>
        <w:rPr>
          <w:rFonts w:ascii="Times New Roman" w:hAnsi="Times New Roman"/>
          <w:sz w:val="24"/>
        </w:rPr>
      </w:pPr>
      <w:r w:rsidRPr="00A01E26">
        <w:rPr>
          <w:rFonts w:ascii="Times New Roman" w:hAnsi="Times New Roman"/>
          <w:sz w:val="24"/>
        </w:rPr>
        <w:t>Az Lk-2/XVI/SZ3 építési övezeteinek építési telkein, a Szabályozási terven jelölt</w:t>
      </w:r>
    </w:p>
    <w:p w:rsidR="00982485" w:rsidRPr="00A01E26" w:rsidRDefault="00982485" w:rsidP="00835809">
      <w:pPr>
        <w:pStyle w:val="bekezds1"/>
        <w:numPr>
          <w:ilvl w:val="0"/>
          <w:numId w:val="154"/>
        </w:numPr>
        <w:rPr>
          <w:rFonts w:ascii="Times New Roman" w:hAnsi="Times New Roman"/>
          <w:sz w:val="24"/>
        </w:rPr>
      </w:pPr>
      <w:r w:rsidRPr="00A01E26">
        <w:rPr>
          <w:rFonts w:ascii="Times New Roman" w:hAnsi="Times New Roman"/>
          <w:sz w:val="24"/>
        </w:rPr>
        <w:t>1. jelű építési helyen 10,5 m,</w:t>
      </w:r>
    </w:p>
    <w:p w:rsidR="00982485" w:rsidRPr="00A01E26" w:rsidRDefault="00982485" w:rsidP="00835809">
      <w:pPr>
        <w:pStyle w:val="bekezds1"/>
        <w:numPr>
          <w:ilvl w:val="0"/>
          <w:numId w:val="154"/>
        </w:numPr>
        <w:rPr>
          <w:rFonts w:ascii="Times New Roman" w:hAnsi="Times New Roman"/>
          <w:sz w:val="24"/>
        </w:rPr>
      </w:pPr>
      <w:r w:rsidRPr="00A01E26">
        <w:rPr>
          <w:rFonts w:ascii="Times New Roman" w:hAnsi="Times New Roman"/>
          <w:sz w:val="24"/>
        </w:rPr>
        <w:t>2. jelű építési helyen 4,5 m,</w:t>
      </w:r>
    </w:p>
    <w:p w:rsidR="00982485" w:rsidRPr="00A01E26" w:rsidRDefault="00982485" w:rsidP="00835809">
      <w:pPr>
        <w:pStyle w:val="bekezds1"/>
        <w:numPr>
          <w:ilvl w:val="0"/>
          <w:numId w:val="154"/>
        </w:numPr>
        <w:rPr>
          <w:rFonts w:ascii="Times New Roman" w:hAnsi="Times New Roman"/>
          <w:sz w:val="24"/>
        </w:rPr>
      </w:pPr>
      <w:r w:rsidRPr="00A01E26">
        <w:rPr>
          <w:rFonts w:ascii="Times New Roman" w:hAnsi="Times New Roman"/>
          <w:sz w:val="24"/>
        </w:rPr>
        <w:t>3. jelű építési helyen 7,5 m</w:t>
      </w:r>
    </w:p>
    <w:p w:rsidR="0060050E" w:rsidRDefault="0060050E" w:rsidP="00982485">
      <w:pPr>
        <w:pStyle w:val="bekezds1"/>
        <w:ind w:left="426" w:firstLine="0"/>
        <w:rPr>
          <w:rFonts w:ascii="Times New Roman" w:hAnsi="Times New Roman"/>
          <w:sz w:val="24"/>
        </w:rPr>
      </w:pPr>
      <w:proofErr w:type="gramStart"/>
      <w:r>
        <w:rPr>
          <w:rFonts w:ascii="Times New Roman" w:hAnsi="Times New Roman"/>
          <w:sz w:val="24"/>
        </w:rPr>
        <w:t>az</w:t>
      </w:r>
      <w:proofErr w:type="gramEnd"/>
      <w:r>
        <w:rPr>
          <w:rFonts w:ascii="Times New Roman" w:hAnsi="Times New Roman"/>
          <w:sz w:val="24"/>
        </w:rPr>
        <w:t xml:space="preserve"> épületmagasság.</w:t>
      </w:r>
    </w:p>
    <w:p w:rsidR="0060050E" w:rsidRDefault="0060050E" w:rsidP="00982485">
      <w:pPr>
        <w:pStyle w:val="bekezds1"/>
        <w:ind w:left="426" w:firstLine="0"/>
        <w:rPr>
          <w:rFonts w:ascii="Times New Roman" w:hAnsi="Times New Roman"/>
          <w:sz w:val="24"/>
        </w:rPr>
      </w:pPr>
    </w:p>
    <w:p w:rsidR="0060050E" w:rsidRDefault="0060050E" w:rsidP="00982485">
      <w:pPr>
        <w:pStyle w:val="bekezds1"/>
        <w:ind w:left="426" w:firstLine="0"/>
        <w:rPr>
          <w:rFonts w:ascii="Times New Roman" w:hAnsi="Times New Roman"/>
          <w:sz w:val="24"/>
        </w:rPr>
      </w:pPr>
    </w:p>
    <w:p w:rsidR="0060050E" w:rsidRDefault="0060050E" w:rsidP="00982485">
      <w:pPr>
        <w:pStyle w:val="bekezds1"/>
        <w:ind w:left="426" w:firstLine="0"/>
        <w:rPr>
          <w:rFonts w:ascii="Times New Roman" w:hAnsi="Times New Roman"/>
          <w:sz w:val="24"/>
        </w:rPr>
      </w:pPr>
    </w:p>
    <w:p w:rsidR="0060050E" w:rsidRDefault="0060050E" w:rsidP="00982485">
      <w:pPr>
        <w:pStyle w:val="bekezds1"/>
        <w:ind w:left="426" w:firstLine="0"/>
        <w:rPr>
          <w:rFonts w:ascii="Times New Roman" w:hAnsi="Times New Roman"/>
          <w:sz w:val="24"/>
        </w:rPr>
      </w:pPr>
    </w:p>
    <w:p w:rsidR="0060050E" w:rsidRDefault="0060050E" w:rsidP="00982485">
      <w:pPr>
        <w:pStyle w:val="bekezds1"/>
        <w:ind w:left="426" w:firstLine="0"/>
        <w:rPr>
          <w:rFonts w:ascii="Times New Roman" w:hAnsi="Times New Roman"/>
          <w:sz w:val="24"/>
        </w:rPr>
      </w:pPr>
    </w:p>
    <w:p w:rsidR="0060050E" w:rsidRDefault="0060050E" w:rsidP="00982485">
      <w:pPr>
        <w:pStyle w:val="bekezds1"/>
        <w:ind w:left="426" w:firstLine="0"/>
        <w:rPr>
          <w:rFonts w:ascii="Times New Roman" w:hAnsi="Times New Roman"/>
          <w:sz w:val="24"/>
        </w:rPr>
      </w:pPr>
    </w:p>
    <w:p w:rsidR="0060050E" w:rsidRPr="00A01E26" w:rsidRDefault="0060050E" w:rsidP="00982485">
      <w:pPr>
        <w:pStyle w:val="bekezds1"/>
        <w:ind w:left="426" w:firstLine="0"/>
        <w:rPr>
          <w:rFonts w:ascii="Times New Roman" w:hAnsi="Times New Roman"/>
          <w:sz w:val="24"/>
        </w:rPr>
      </w:pPr>
    </w:p>
    <w:p w:rsidR="007117D9" w:rsidRDefault="003460AB" w:rsidP="008413C6">
      <w:pPr>
        <w:pStyle w:val="Cmsor1"/>
      </w:pPr>
      <w:bookmarkStart w:id="375" w:name="_Toc514322449"/>
      <w:r>
        <w:lastRenderedPageBreak/>
        <w:t>35</w:t>
      </w:r>
      <w:r w:rsidR="008413C6">
        <w:t xml:space="preserve">. </w:t>
      </w:r>
      <w:r w:rsidR="007117D9" w:rsidRPr="00A01E26">
        <w:t>Kisvárosias, többlakás</w:t>
      </w:r>
      <w:r w:rsidR="003438B0">
        <w:t>os, csoportházas építési övezet</w:t>
      </w:r>
      <w:r w:rsidR="003438B0">
        <w:br/>
      </w:r>
      <w:r w:rsidR="007117D9" w:rsidRPr="00A01E26">
        <w:t>(Lk-2/XVI/CS)</w:t>
      </w:r>
      <w:bookmarkEnd w:id="375"/>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39</w:t>
      </w:r>
      <w:r w:rsidRPr="00D67295">
        <w:rPr>
          <w:rFonts w:ascii="Times New Roman" w:hAnsi="Times New Roman"/>
          <w:b/>
          <w:sz w:val="24"/>
        </w:rPr>
        <w:t>.§</w:t>
      </w:r>
    </w:p>
    <w:p w:rsidR="007117D9" w:rsidRPr="00A01E26" w:rsidRDefault="007117D9" w:rsidP="007117D9">
      <w:pPr>
        <w:pStyle w:val="bekezds1"/>
        <w:numPr>
          <w:ilvl w:val="0"/>
          <w:numId w:val="201"/>
        </w:numPr>
        <w:ind w:left="284" w:hanging="284"/>
        <w:rPr>
          <w:rFonts w:ascii="Times New Roman" w:hAnsi="Times New Roman"/>
          <w:sz w:val="24"/>
        </w:rPr>
      </w:pPr>
      <w:r w:rsidRPr="00A01E26">
        <w:rPr>
          <w:rFonts w:ascii="Times New Roman" w:hAnsi="Times New Roman"/>
          <w:sz w:val="24"/>
        </w:rPr>
        <w:t>Az Lk-2/XVI/CS építési övezet építési telkein az épületek közötti távolság legalább 7,5 méter.</w:t>
      </w:r>
    </w:p>
    <w:p w:rsidR="007117D9" w:rsidRPr="00A01E26" w:rsidRDefault="007117D9" w:rsidP="007117D9">
      <w:pPr>
        <w:pStyle w:val="bekezds1"/>
        <w:numPr>
          <w:ilvl w:val="0"/>
          <w:numId w:val="201"/>
        </w:numPr>
        <w:ind w:left="284" w:hanging="284"/>
        <w:rPr>
          <w:rFonts w:ascii="Times New Roman" w:hAnsi="Times New Roman"/>
          <w:sz w:val="24"/>
        </w:rPr>
      </w:pPr>
      <w:r w:rsidRPr="00A01E26">
        <w:rPr>
          <w:rFonts w:ascii="Times New Roman" w:hAnsi="Times New Roman"/>
          <w:sz w:val="24"/>
        </w:rPr>
        <w:t>Az Lk-2/XVI/CS építési övezet építési telkein négynél több önálló rendeltetési egység elhelyezhető.</w:t>
      </w:r>
    </w:p>
    <w:p w:rsidR="007117D9" w:rsidRPr="00A01E26" w:rsidRDefault="007117D9" w:rsidP="007117D9">
      <w:pPr>
        <w:pStyle w:val="bekezds1"/>
        <w:numPr>
          <w:ilvl w:val="0"/>
          <w:numId w:val="201"/>
        </w:numPr>
        <w:ind w:left="284" w:hanging="284"/>
        <w:rPr>
          <w:rFonts w:ascii="Times New Roman" w:hAnsi="Times New Roman"/>
          <w:sz w:val="24"/>
        </w:rPr>
      </w:pPr>
      <w:r w:rsidRPr="00A01E26">
        <w:rPr>
          <w:rFonts w:ascii="Times New Roman" w:hAnsi="Times New Roman"/>
          <w:sz w:val="24"/>
        </w:rPr>
        <w:t>Az Lk-2/XVI/CS építési övezet építési telkein legfeljebb három huzamos emberi tartózkodásra szolgáló épületszint létesíthető.</w:t>
      </w:r>
    </w:p>
    <w:p w:rsidR="00F36F49" w:rsidRPr="00A01E26" w:rsidRDefault="00F36F49" w:rsidP="00982485">
      <w:pPr>
        <w:pStyle w:val="bekezds1"/>
        <w:ind w:left="426" w:firstLine="0"/>
        <w:rPr>
          <w:rFonts w:ascii="Times New Roman" w:hAnsi="Times New Roman"/>
          <w:sz w:val="24"/>
        </w:rPr>
      </w:pPr>
    </w:p>
    <w:p w:rsidR="00193BE2" w:rsidRDefault="003460AB" w:rsidP="008413C6">
      <w:pPr>
        <w:pStyle w:val="Cmsor1"/>
      </w:pPr>
      <w:bookmarkStart w:id="376" w:name="_Toc514322450"/>
      <w:r>
        <w:t>36</w:t>
      </w:r>
      <w:r w:rsidR="008413C6">
        <w:t xml:space="preserve">. </w:t>
      </w:r>
      <w:r w:rsidR="00B40F95" w:rsidRPr="00A01E26">
        <w:t>K</w:t>
      </w:r>
      <w:r w:rsidR="000A4A88" w:rsidRPr="00A01E26">
        <w:t xml:space="preserve">isvárosias, </w:t>
      </w:r>
      <w:r w:rsidR="00B81C71" w:rsidRPr="00A01E26">
        <w:t>Ó-Mátyásföld</w:t>
      </w:r>
      <w:r w:rsidR="008012F1" w:rsidRPr="00A01E26">
        <w:t>,</w:t>
      </w:r>
      <w:r w:rsidR="00B81C71" w:rsidRPr="00A01E26">
        <w:t xml:space="preserve"> lakó építési övezet</w:t>
      </w:r>
      <w:r w:rsidR="003438B0">
        <w:br/>
      </w:r>
      <w:r w:rsidR="00B81C71" w:rsidRPr="00A01E26">
        <w:t>(Lk-2/XVI/ÓM)</w:t>
      </w:r>
      <w:bookmarkEnd w:id="376"/>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40</w:t>
      </w:r>
      <w:r w:rsidRPr="00D67295">
        <w:rPr>
          <w:rFonts w:ascii="Times New Roman" w:hAnsi="Times New Roman"/>
          <w:b/>
          <w:sz w:val="24"/>
        </w:rPr>
        <w:t>.§</w:t>
      </w:r>
    </w:p>
    <w:p w:rsidR="004B6744" w:rsidRPr="00A01E26" w:rsidRDefault="00215289" w:rsidP="00835809">
      <w:pPr>
        <w:pStyle w:val="bekezds1"/>
        <w:numPr>
          <w:ilvl w:val="1"/>
          <w:numId w:val="164"/>
        </w:numPr>
        <w:rPr>
          <w:rFonts w:ascii="Times New Roman" w:hAnsi="Times New Roman"/>
          <w:sz w:val="24"/>
        </w:rPr>
      </w:pPr>
      <w:r w:rsidRPr="00A01E26">
        <w:rPr>
          <w:rFonts w:ascii="Times New Roman" w:hAnsi="Times New Roman"/>
          <w:sz w:val="24"/>
        </w:rPr>
        <w:t xml:space="preserve">Az </w:t>
      </w:r>
      <w:r w:rsidR="004B6744" w:rsidRPr="00A01E26">
        <w:rPr>
          <w:rFonts w:ascii="Times New Roman" w:hAnsi="Times New Roman"/>
          <w:sz w:val="24"/>
        </w:rPr>
        <w:t>Lk-2/XVI/ÓM építési övezet építési telkein a beépítettség megengedett legnagyobb mértéke</w:t>
      </w:r>
    </w:p>
    <w:p w:rsidR="004B6744" w:rsidRPr="00A01E26" w:rsidRDefault="00C4762B" w:rsidP="00835809">
      <w:pPr>
        <w:pStyle w:val="felsorols10"/>
        <w:numPr>
          <w:ilvl w:val="2"/>
          <w:numId w:val="101"/>
        </w:numPr>
        <w:tabs>
          <w:tab w:val="left" w:pos="1134"/>
        </w:tabs>
        <w:rPr>
          <w:rFonts w:ascii="Times New Roman" w:hAnsi="Times New Roman"/>
          <w:sz w:val="24"/>
        </w:rPr>
      </w:pPr>
      <w:r w:rsidRPr="00A01E26">
        <w:rPr>
          <w:rFonts w:ascii="Times New Roman" w:hAnsi="Times New Roman"/>
          <w:sz w:val="24"/>
        </w:rPr>
        <w:t>a 2158 m</w:t>
      </w:r>
      <w:r w:rsidRPr="00956AB2">
        <w:rPr>
          <w:rFonts w:ascii="Times New Roman" w:hAnsi="Times New Roman"/>
          <w:sz w:val="24"/>
          <w:vertAlign w:val="superscript"/>
        </w:rPr>
        <w:t>2</w:t>
      </w:r>
      <w:r w:rsidR="005E4F9B" w:rsidRPr="00A01E26">
        <w:rPr>
          <w:rFonts w:ascii="Times New Roman" w:hAnsi="Times New Roman"/>
          <w:sz w:val="24"/>
        </w:rPr>
        <w:t>,</w:t>
      </w:r>
      <w:r w:rsidRPr="00A01E26">
        <w:rPr>
          <w:rFonts w:ascii="Times New Roman" w:hAnsi="Times New Roman"/>
          <w:sz w:val="24"/>
        </w:rPr>
        <w:t xml:space="preserve"> 600 négyszögöl</w:t>
      </w:r>
      <w:r w:rsidR="004B6744" w:rsidRPr="00A01E26">
        <w:rPr>
          <w:rFonts w:ascii="Times New Roman" w:hAnsi="Times New Roman"/>
          <w:sz w:val="24"/>
        </w:rPr>
        <w:t xml:space="preserve"> </w:t>
      </w:r>
      <w:r w:rsidRPr="00A01E26">
        <w:rPr>
          <w:rFonts w:ascii="Times New Roman" w:hAnsi="Times New Roman"/>
          <w:sz w:val="24"/>
        </w:rPr>
        <w:t xml:space="preserve">vagy annál kisebb </w:t>
      </w:r>
      <w:r w:rsidR="004B6744" w:rsidRPr="00A01E26">
        <w:rPr>
          <w:rFonts w:ascii="Times New Roman" w:hAnsi="Times New Roman"/>
          <w:sz w:val="24"/>
        </w:rPr>
        <w:t xml:space="preserve">telkek esetén </w:t>
      </w:r>
      <w:r w:rsidR="0079710B" w:rsidRPr="00A01E26">
        <w:rPr>
          <w:rFonts w:ascii="Times New Roman" w:hAnsi="Times New Roman"/>
          <w:sz w:val="24"/>
        </w:rPr>
        <w:t>20%</w:t>
      </w:r>
      <w:r w:rsidR="004B6744" w:rsidRPr="00A01E26">
        <w:rPr>
          <w:rFonts w:ascii="Times New Roman" w:hAnsi="Times New Roman"/>
          <w:sz w:val="24"/>
        </w:rPr>
        <w:t>,</w:t>
      </w:r>
    </w:p>
    <w:p w:rsidR="00346F20" w:rsidRPr="00A01E26" w:rsidRDefault="004B6744" w:rsidP="00835809">
      <w:pPr>
        <w:pStyle w:val="felsorols10"/>
        <w:numPr>
          <w:ilvl w:val="2"/>
          <w:numId w:val="101"/>
        </w:numPr>
        <w:tabs>
          <w:tab w:val="left" w:pos="1134"/>
        </w:tabs>
        <w:rPr>
          <w:rFonts w:ascii="Times New Roman" w:hAnsi="Times New Roman"/>
          <w:sz w:val="24"/>
        </w:rPr>
      </w:pPr>
      <w:r w:rsidRPr="00A01E26">
        <w:rPr>
          <w:rFonts w:ascii="Times New Roman" w:hAnsi="Times New Roman"/>
          <w:sz w:val="24"/>
        </w:rPr>
        <w:t>a 2158 m</w:t>
      </w:r>
      <w:r w:rsidRPr="00956AB2">
        <w:rPr>
          <w:rFonts w:ascii="Times New Roman" w:hAnsi="Times New Roman"/>
          <w:sz w:val="24"/>
          <w:vertAlign w:val="superscript"/>
        </w:rPr>
        <w:t>2</w:t>
      </w:r>
      <w:r w:rsidRPr="00A01E26">
        <w:rPr>
          <w:rFonts w:ascii="Times New Roman" w:hAnsi="Times New Roman"/>
          <w:sz w:val="24"/>
        </w:rPr>
        <w:t>-nél</w:t>
      </w:r>
      <w:r w:rsidR="005E4F9B" w:rsidRPr="00A01E26">
        <w:rPr>
          <w:rFonts w:ascii="Times New Roman" w:hAnsi="Times New Roman"/>
          <w:sz w:val="24"/>
        </w:rPr>
        <w:t>,</w:t>
      </w:r>
      <w:r w:rsidRPr="00A01E26">
        <w:rPr>
          <w:rFonts w:ascii="Times New Roman" w:hAnsi="Times New Roman"/>
          <w:sz w:val="24"/>
        </w:rPr>
        <w:t xml:space="preserve"> 600 négyszögölnél nagyobb telek esetén </w:t>
      </w:r>
    </w:p>
    <w:p w:rsidR="00346F20" w:rsidRPr="00A01E26" w:rsidRDefault="00346F20" w:rsidP="00835809">
      <w:pPr>
        <w:pStyle w:val="felsorols10"/>
        <w:numPr>
          <w:ilvl w:val="2"/>
          <w:numId w:val="104"/>
        </w:numPr>
        <w:tabs>
          <w:tab w:val="left" w:pos="1134"/>
        </w:tabs>
        <w:rPr>
          <w:rFonts w:ascii="Times New Roman" w:hAnsi="Times New Roman"/>
          <w:sz w:val="24"/>
        </w:rPr>
      </w:pPr>
      <w:r w:rsidRPr="00A01E26">
        <w:rPr>
          <w:rFonts w:ascii="Times New Roman" w:hAnsi="Times New Roman"/>
          <w:sz w:val="24"/>
        </w:rPr>
        <w:t>a 2158 m</w:t>
      </w:r>
      <w:r w:rsidRPr="00956AB2">
        <w:rPr>
          <w:rFonts w:ascii="Times New Roman" w:hAnsi="Times New Roman"/>
          <w:sz w:val="24"/>
          <w:vertAlign w:val="superscript"/>
        </w:rPr>
        <w:t>2</w:t>
      </w:r>
      <w:r w:rsidRPr="00A01E26">
        <w:rPr>
          <w:rFonts w:ascii="Times New Roman" w:hAnsi="Times New Roman"/>
          <w:sz w:val="24"/>
        </w:rPr>
        <w:t xml:space="preserve"> telekterületre </w:t>
      </w:r>
      <w:r w:rsidR="0079710B" w:rsidRPr="00A01E26">
        <w:rPr>
          <w:rFonts w:ascii="Times New Roman" w:hAnsi="Times New Roman"/>
          <w:sz w:val="24"/>
        </w:rPr>
        <w:t>20%</w:t>
      </w:r>
      <w:r w:rsidRPr="00A01E26">
        <w:rPr>
          <w:rFonts w:ascii="Times New Roman" w:hAnsi="Times New Roman"/>
          <w:sz w:val="24"/>
        </w:rPr>
        <w:t>,</w:t>
      </w:r>
    </w:p>
    <w:p w:rsidR="004B6744" w:rsidRPr="00A01E26" w:rsidRDefault="00346F20" w:rsidP="00835809">
      <w:pPr>
        <w:pStyle w:val="felsorols10"/>
        <w:numPr>
          <w:ilvl w:val="2"/>
          <w:numId w:val="104"/>
        </w:numPr>
        <w:tabs>
          <w:tab w:val="left" w:pos="1134"/>
        </w:tabs>
        <w:rPr>
          <w:rFonts w:ascii="Times New Roman" w:hAnsi="Times New Roman"/>
          <w:sz w:val="24"/>
        </w:rPr>
      </w:pPr>
      <w:r w:rsidRPr="00A01E26">
        <w:rPr>
          <w:rFonts w:ascii="Times New Roman" w:hAnsi="Times New Roman"/>
          <w:sz w:val="24"/>
        </w:rPr>
        <w:t>a 2158</w:t>
      </w:r>
      <w:r w:rsidR="0079710B" w:rsidRPr="00A01E26">
        <w:rPr>
          <w:rFonts w:ascii="Times New Roman" w:hAnsi="Times New Roman"/>
          <w:sz w:val="24"/>
        </w:rPr>
        <w:t xml:space="preserve"> </w:t>
      </w:r>
      <w:r w:rsidRPr="00A01E26">
        <w:rPr>
          <w:rFonts w:ascii="Times New Roman" w:hAnsi="Times New Roman"/>
          <w:sz w:val="24"/>
        </w:rPr>
        <w:t>m</w:t>
      </w:r>
      <w:r w:rsidRPr="00956AB2">
        <w:rPr>
          <w:rFonts w:ascii="Times New Roman" w:hAnsi="Times New Roman"/>
          <w:sz w:val="24"/>
          <w:vertAlign w:val="superscript"/>
        </w:rPr>
        <w:t>2</w:t>
      </w:r>
      <w:r w:rsidR="0079710B" w:rsidRPr="00A01E26">
        <w:rPr>
          <w:rFonts w:ascii="Times New Roman" w:hAnsi="Times New Roman"/>
          <w:sz w:val="24"/>
        </w:rPr>
        <w:t xml:space="preserve"> feletti területre </w:t>
      </w:r>
      <w:r w:rsidRPr="00A01E26">
        <w:rPr>
          <w:rFonts w:ascii="Times New Roman" w:hAnsi="Times New Roman"/>
          <w:sz w:val="24"/>
        </w:rPr>
        <w:t>10%</w:t>
      </w:r>
      <w:r w:rsidR="004B6744" w:rsidRPr="00A01E26">
        <w:rPr>
          <w:rFonts w:ascii="Times New Roman" w:hAnsi="Times New Roman"/>
          <w:sz w:val="24"/>
        </w:rPr>
        <w:t>.</w:t>
      </w:r>
    </w:p>
    <w:p w:rsidR="004B6744" w:rsidRPr="00A01E26" w:rsidRDefault="004B6744" w:rsidP="00835809">
      <w:pPr>
        <w:pStyle w:val="bekezds1"/>
        <w:numPr>
          <w:ilvl w:val="1"/>
          <w:numId w:val="164"/>
        </w:numPr>
        <w:rPr>
          <w:rFonts w:ascii="Times New Roman" w:hAnsi="Times New Roman"/>
          <w:sz w:val="24"/>
        </w:rPr>
      </w:pPr>
      <w:r w:rsidRPr="00A01E26">
        <w:rPr>
          <w:rFonts w:ascii="Times New Roman" w:hAnsi="Times New Roman"/>
          <w:sz w:val="24"/>
        </w:rPr>
        <w:t xml:space="preserve"> </w:t>
      </w:r>
      <w:r w:rsidR="00215289" w:rsidRPr="00A01E26">
        <w:rPr>
          <w:rFonts w:ascii="Times New Roman" w:hAnsi="Times New Roman"/>
          <w:sz w:val="24"/>
        </w:rPr>
        <w:t xml:space="preserve">Az </w:t>
      </w:r>
      <w:r w:rsidRPr="00A01E26">
        <w:rPr>
          <w:rFonts w:ascii="Times New Roman" w:hAnsi="Times New Roman"/>
          <w:sz w:val="24"/>
        </w:rPr>
        <w:t>Lk-2/XVI/ÓM építési övezetben nem alakítható ki 3237 m</w:t>
      </w:r>
      <w:r w:rsidRPr="00956AB2">
        <w:rPr>
          <w:rFonts w:ascii="Times New Roman" w:hAnsi="Times New Roman"/>
          <w:sz w:val="24"/>
          <w:vertAlign w:val="superscript"/>
        </w:rPr>
        <w:t>2</w:t>
      </w:r>
      <w:r w:rsidRPr="00A01E26">
        <w:rPr>
          <w:rFonts w:ascii="Times New Roman" w:hAnsi="Times New Roman"/>
          <w:sz w:val="24"/>
        </w:rPr>
        <w:t xml:space="preserve">-nél - 900 négyszögölnél - nagyobb építési telek. </w:t>
      </w:r>
    </w:p>
    <w:p w:rsidR="00571CE2" w:rsidRPr="00A01E26" w:rsidRDefault="00571CE2" w:rsidP="00835809">
      <w:pPr>
        <w:pStyle w:val="bekezds1"/>
        <w:numPr>
          <w:ilvl w:val="1"/>
          <w:numId w:val="164"/>
        </w:numPr>
        <w:rPr>
          <w:rFonts w:ascii="Times New Roman" w:hAnsi="Times New Roman"/>
          <w:sz w:val="24"/>
        </w:rPr>
      </w:pPr>
      <w:r w:rsidRPr="00A01E26">
        <w:rPr>
          <w:rFonts w:ascii="Times New Roman" w:hAnsi="Times New Roman"/>
          <w:sz w:val="24"/>
        </w:rPr>
        <w:t xml:space="preserve">Az Lk-2/XVI/ÓM építési övezet építési telkein új hitéleti, nevelési, oktatási, egészségügyi, szociális, szállás jellegű, igazgatási, iroda, </w:t>
      </w:r>
      <w:proofErr w:type="gramStart"/>
      <w:r w:rsidRPr="00A01E26">
        <w:rPr>
          <w:rFonts w:ascii="Times New Roman" w:hAnsi="Times New Roman"/>
          <w:sz w:val="24"/>
        </w:rPr>
        <w:t>sport rendeltetés</w:t>
      </w:r>
      <w:proofErr w:type="gramEnd"/>
      <w:r w:rsidRPr="00A01E26">
        <w:rPr>
          <w:rFonts w:ascii="Times New Roman" w:hAnsi="Times New Roman"/>
          <w:sz w:val="24"/>
        </w:rPr>
        <w:t xml:space="preserve"> nem helyezhető el.</w:t>
      </w:r>
    </w:p>
    <w:p w:rsidR="00571CE2" w:rsidRPr="00A01E26" w:rsidRDefault="00B81C71" w:rsidP="00835809">
      <w:pPr>
        <w:pStyle w:val="bekezds1"/>
        <w:numPr>
          <w:ilvl w:val="1"/>
          <w:numId w:val="164"/>
        </w:numPr>
        <w:rPr>
          <w:rFonts w:ascii="Times New Roman" w:hAnsi="Times New Roman"/>
          <w:sz w:val="24"/>
        </w:rPr>
      </w:pPr>
      <w:r w:rsidRPr="00A01E26">
        <w:rPr>
          <w:rFonts w:ascii="Times New Roman" w:hAnsi="Times New Roman"/>
          <w:sz w:val="24"/>
        </w:rPr>
        <w:t xml:space="preserve">Az Lk-2/XVI/ÓM építési övezet építési telkein legfeljebb 1 db főépület </w:t>
      </w:r>
      <w:r w:rsidR="009C0D9E" w:rsidRPr="00A01E26">
        <w:rPr>
          <w:rFonts w:ascii="Times New Roman" w:hAnsi="Times New Roman"/>
          <w:sz w:val="24"/>
        </w:rPr>
        <w:t xml:space="preserve">és 1 db melléképület </w:t>
      </w:r>
      <w:r w:rsidRPr="00A01E26">
        <w:rPr>
          <w:rFonts w:ascii="Times New Roman" w:hAnsi="Times New Roman"/>
          <w:sz w:val="24"/>
        </w:rPr>
        <w:t>helyezhető el.</w:t>
      </w:r>
      <w:r w:rsidR="00571CE2" w:rsidRPr="00A01E26">
        <w:rPr>
          <w:rFonts w:ascii="Times New Roman" w:hAnsi="Times New Roman"/>
          <w:sz w:val="24"/>
        </w:rPr>
        <w:t xml:space="preserve"> </w:t>
      </w:r>
    </w:p>
    <w:p w:rsidR="00E0113F" w:rsidRPr="00A01E26" w:rsidRDefault="00215289" w:rsidP="00835809">
      <w:pPr>
        <w:pStyle w:val="bekezds1"/>
        <w:numPr>
          <w:ilvl w:val="1"/>
          <w:numId w:val="164"/>
        </w:numPr>
        <w:rPr>
          <w:rFonts w:ascii="Times New Roman" w:hAnsi="Times New Roman"/>
          <w:sz w:val="24"/>
        </w:rPr>
      </w:pPr>
      <w:r w:rsidRPr="00A01E26">
        <w:rPr>
          <w:rFonts w:ascii="Times New Roman" w:hAnsi="Times New Roman"/>
          <w:sz w:val="24"/>
        </w:rPr>
        <w:t xml:space="preserve">Az </w:t>
      </w:r>
      <w:r w:rsidR="004B6744" w:rsidRPr="00A01E26">
        <w:rPr>
          <w:rFonts w:ascii="Times New Roman" w:hAnsi="Times New Roman"/>
          <w:sz w:val="24"/>
        </w:rPr>
        <w:t xml:space="preserve">Lk-2/XVI/ÓM építési övezet építési telkein </w:t>
      </w:r>
    </w:p>
    <w:p w:rsidR="00345CC2" w:rsidRPr="00A01E26" w:rsidRDefault="00E0113F" w:rsidP="00835809">
      <w:pPr>
        <w:pStyle w:val="bekezds1"/>
        <w:numPr>
          <w:ilvl w:val="0"/>
          <w:numId w:val="213"/>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w:t>
      </w:r>
      <w:r w:rsidR="00193727" w:rsidRPr="00A01E26">
        <w:rPr>
          <w:rFonts w:ascii="Times New Roman" w:hAnsi="Times New Roman"/>
          <w:sz w:val="24"/>
        </w:rPr>
        <w:t xml:space="preserve"> önálló rendeltetési egység</w:t>
      </w:r>
      <w:r w:rsidRPr="00A01E26">
        <w:rPr>
          <w:rFonts w:ascii="Times New Roman" w:hAnsi="Times New Roman"/>
          <w:sz w:val="24"/>
        </w:rPr>
        <w:t xml:space="preserve">, </w:t>
      </w:r>
    </w:p>
    <w:p w:rsidR="00345CC2" w:rsidRPr="00A01E26" w:rsidRDefault="00E0113F" w:rsidP="00835809">
      <w:pPr>
        <w:pStyle w:val="bekezds1"/>
        <w:numPr>
          <w:ilvl w:val="0"/>
          <w:numId w:val="213"/>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00193727" w:rsidRPr="00A01E26">
        <w:rPr>
          <w:rFonts w:ascii="Times New Roman" w:hAnsi="Times New Roman"/>
          <w:sz w:val="24"/>
        </w:rPr>
        <w:t xml:space="preserve"> telekterület felett </w:t>
      </w:r>
      <w:r w:rsidRPr="00A01E26">
        <w:rPr>
          <w:rFonts w:ascii="Times New Roman" w:hAnsi="Times New Roman"/>
          <w:sz w:val="24"/>
        </w:rPr>
        <w:t xml:space="preserve">két </w:t>
      </w:r>
      <w:r w:rsidR="00193727" w:rsidRPr="00A01E26">
        <w:rPr>
          <w:rFonts w:ascii="Times New Roman" w:hAnsi="Times New Roman"/>
          <w:sz w:val="24"/>
        </w:rPr>
        <w:t>önálló rendeltetési egység</w:t>
      </w:r>
    </w:p>
    <w:p w:rsidR="00E0113F" w:rsidRPr="00A01E26" w:rsidRDefault="00E0113F" w:rsidP="00E0113F">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4B6744" w:rsidRPr="00A01E26" w:rsidRDefault="009C0D9E" w:rsidP="00835809">
      <w:pPr>
        <w:pStyle w:val="bekezds1"/>
        <w:numPr>
          <w:ilvl w:val="1"/>
          <w:numId w:val="164"/>
        </w:numPr>
        <w:rPr>
          <w:rFonts w:ascii="Times New Roman" w:hAnsi="Times New Roman"/>
          <w:sz w:val="24"/>
        </w:rPr>
      </w:pPr>
      <w:r w:rsidRPr="00A01E26">
        <w:rPr>
          <w:rFonts w:ascii="Times New Roman" w:hAnsi="Times New Roman"/>
          <w:sz w:val="24"/>
        </w:rPr>
        <w:t>Az Lk-2/XVI/ÓM építési övezet építési telkein melléképület kizárólag tárolás céljára létesíthető.</w:t>
      </w:r>
    </w:p>
    <w:p w:rsidR="003E264D" w:rsidRPr="00A01E26" w:rsidRDefault="00215289" w:rsidP="00835809">
      <w:pPr>
        <w:pStyle w:val="bekezds1"/>
        <w:numPr>
          <w:ilvl w:val="1"/>
          <w:numId w:val="164"/>
        </w:numPr>
        <w:rPr>
          <w:rFonts w:ascii="Times New Roman" w:hAnsi="Times New Roman"/>
          <w:sz w:val="24"/>
        </w:rPr>
      </w:pPr>
      <w:r w:rsidRPr="00A01E26">
        <w:rPr>
          <w:rFonts w:ascii="Times New Roman" w:hAnsi="Times New Roman"/>
          <w:sz w:val="24"/>
        </w:rPr>
        <w:t xml:space="preserve">Az </w:t>
      </w:r>
      <w:r w:rsidR="003E264D" w:rsidRPr="00A01E26">
        <w:rPr>
          <w:rFonts w:ascii="Times New Roman" w:hAnsi="Times New Roman"/>
          <w:sz w:val="24"/>
        </w:rPr>
        <w:t xml:space="preserve">Lk-2/XVI/ÓM építési övezet építési telkein </w:t>
      </w:r>
      <w:r w:rsidR="00077D31" w:rsidRPr="00A01E26">
        <w:rPr>
          <w:rFonts w:ascii="Times New Roman" w:hAnsi="Times New Roman"/>
          <w:sz w:val="24"/>
        </w:rPr>
        <w:t xml:space="preserve">belüli </w:t>
      </w:r>
      <w:r w:rsidR="003E264D" w:rsidRPr="00A01E26">
        <w:rPr>
          <w:rFonts w:ascii="Times New Roman" w:hAnsi="Times New Roman"/>
          <w:sz w:val="24"/>
        </w:rPr>
        <w:t xml:space="preserve">épített kerítés nem </w:t>
      </w:r>
      <w:r w:rsidR="009C0D9E" w:rsidRPr="00A01E26">
        <w:rPr>
          <w:rFonts w:ascii="Times New Roman" w:hAnsi="Times New Roman"/>
          <w:sz w:val="24"/>
        </w:rPr>
        <w:t>létesíthető</w:t>
      </w:r>
      <w:r w:rsidR="003E264D" w:rsidRPr="00A01E26">
        <w:rPr>
          <w:rFonts w:ascii="Times New Roman" w:hAnsi="Times New Roman"/>
          <w:sz w:val="24"/>
        </w:rPr>
        <w:t>.</w:t>
      </w:r>
    </w:p>
    <w:p w:rsidR="00997A7B" w:rsidRPr="00A01E26" w:rsidRDefault="00997A7B" w:rsidP="00835809">
      <w:pPr>
        <w:pStyle w:val="bekezds1"/>
        <w:numPr>
          <w:ilvl w:val="1"/>
          <w:numId w:val="164"/>
        </w:numPr>
        <w:rPr>
          <w:rFonts w:ascii="Times New Roman" w:hAnsi="Times New Roman"/>
          <w:sz w:val="24"/>
        </w:rPr>
      </w:pPr>
      <w:r w:rsidRPr="00A01E26">
        <w:rPr>
          <w:rFonts w:ascii="Times New Roman" w:hAnsi="Times New Roman"/>
          <w:sz w:val="24"/>
        </w:rPr>
        <w:t xml:space="preserve">Az Lk-2/XVI/ÓM építési övezet telkein </w:t>
      </w:r>
      <w:r w:rsidR="00571CE2" w:rsidRPr="00A01E26">
        <w:rPr>
          <w:rFonts w:ascii="Times New Roman" w:hAnsi="Times New Roman"/>
          <w:sz w:val="24"/>
        </w:rPr>
        <w:t xml:space="preserve">szint felett </w:t>
      </w:r>
      <w:r w:rsidRPr="00A01E26">
        <w:rPr>
          <w:rFonts w:ascii="Times New Roman" w:hAnsi="Times New Roman"/>
          <w:sz w:val="24"/>
        </w:rPr>
        <w:t>legfeljebb három</w:t>
      </w:r>
      <w:r w:rsidR="009C0D9E" w:rsidRPr="00A01E26">
        <w:rPr>
          <w:rFonts w:ascii="Times New Roman" w:hAnsi="Times New Roman"/>
          <w:sz w:val="24"/>
        </w:rPr>
        <w:t xml:space="preserve"> </w:t>
      </w:r>
      <w:r w:rsidRPr="00A01E26">
        <w:rPr>
          <w:rFonts w:ascii="Times New Roman" w:hAnsi="Times New Roman"/>
          <w:sz w:val="24"/>
        </w:rPr>
        <w:t>szint építhető.</w:t>
      </w:r>
    </w:p>
    <w:p w:rsidR="009C0D9E" w:rsidRPr="00A01E26" w:rsidRDefault="009C0D9E" w:rsidP="00835809">
      <w:pPr>
        <w:pStyle w:val="bekezds1"/>
        <w:numPr>
          <w:ilvl w:val="1"/>
          <w:numId w:val="164"/>
        </w:numPr>
        <w:rPr>
          <w:rFonts w:ascii="Times New Roman" w:hAnsi="Times New Roman"/>
          <w:sz w:val="24"/>
        </w:rPr>
      </w:pPr>
      <w:r w:rsidRPr="00A01E26">
        <w:rPr>
          <w:rFonts w:ascii="Times New Roman" w:hAnsi="Times New Roman"/>
          <w:sz w:val="24"/>
        </w:rPr>
        <w:t>Az Lk-2/XVI/ÓM építési övezet építési telkein a közterülettől mért 10,0 méteres területen belül lábon álló kerti tető nem helyezhető el.</w:t>
      </w:r>
    </w:p>
    <w:p w:rsidR="00D51A45" w:rsidRPr="00A01E26" w:rsidRDefault="00D51A45" w:rsidP="00835809">
      <w:pPr>
        <w:pStyle w:val="bekezds1"/>
        <w:numPr>
          <w:ilvl w:val="1"/>
          <w:numId w:val="164"/>
        </w:numPr>
        <w:rPr>
          <w:rFonts w:ascii="Times New Roman" w:hAnsi="Times New Roman"/>
          <w:sz w:val="24"/>
        </w:rPr>
      </w:pPr>
      <w:r w:rsidRPr="00A01E26">
        <w:rPr>
          <w:rFonts w:ascii="Times New Roman" w:hAnsi="Times New Roman"/>
          <w:sz w:val="24"/>
        </w:rPr>
        <w:t>Amennyiben az Lk-2/XVI/ÓM építési övezet építési telkein az utcában jellemző előkertméret nem állapítható meg, úgy az előkert mélysége 10 m, amely építési határvonal, nem építési vonal.</w:t>
      </w:r>
    </w:p>
    <w:p w:rsidR="00C979EE" w:rsidRPr="00A01E26" w:rsidRDefault="00C979EE" w:rsidP="00C979EE">
      <w:pPr>
        <w:pStyle w:val="bekezds1"/>
        <w:ind w:left="284" w:firstLine="0"/>
        <w:rPr>
          <w:rFonts w:ascii="Times New Roman" w:hAnsi="Times New Roman"/>
          <w:sz w:val="24"/>
          <w:szCs w:val="4"/>
        </w:rPr>
      </w:pPr>
    </w:p>
    <w:p w:rsidR="00193BE2" w:rsidRDefault="008413C6" w:rsidP="008413C6">
      <w:pPr>
        <w:pStyle w:val="Cmsor1"/>
      </w:pPr>
      <w:bookmarkStart w:id="377" w:name="_Toc514322451"/>
      <w:r>
        <w:t>3</w:t>
      </w:r>
      <w:r w:rsidR="003460AB">
        <w:t>7</w:t>
      </w:r>
      <w:r>
        <w:t xml:space="preserve">. </w:t>
      </w:r>
      <w:r w:rsidR="00B40F95" w:rsidRPr="00A01E26">
        <w:t>K</w:t>
      </w:r>
      <w:r w:rsidR="000A4A88" w:rsidRPr="00A01E26">
        <w:t xml:space="preserve">isvárosias, </w:t>
      </w:r>
      <w:r w:rsidR="00C979EE" w:rsidRPr="00A01E26">
        <w:t>Ó-Mátyásföld</w:t>
      </w:r>
      <w:r w:rsidR="008012F1" w:rsidRPr="00A01E26">
        <w:t>,</w:t>
      </w:r>
      <w:r w:rsidR="00C979EE" w:rsidRPr="00A01E26">
        <w:t xml:space="preserve"> intézményi építési övez</w:t>
      </w:r>
      <w:r w:rsidR="003438B0">
        <w:t>et</w:t>
      </w:r>
      <w:r w:rsidR="003438B0">
        <w:br/>
      </w:r>
      <w:r w:rsidR="00C979EE" w:rsidRPr="00A01E26">
        <w:t>(Lk-2/XVI/ÓM</w:t>
      </w:r>
      <w:proofErr w:type="gramStart"/>
      <w:r w:rsidR="00C979EE" w:rsidRPr="00A01E26">
        <w:t>.INT</w:t>
      </w:r>
      <w:proofErr w:type="gramEnd"/>
      <w:r w:rsidR="00C979EE" w:rsidRPr="00A01E26">
        <w:t>)</w:t>
      </w:r>
      <w:bookmarkEnd w:id="377"/>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41</w:t>
      </w:r>
      <w:r w:rsidRPr="00D67295">
        <w:rPr>
          <w:rFonts w:ascii="Times New Roman" w:hAnsi="Times New Roman"/>
          <w:b/>
          <w:sz w:val="24"/>
        </w:rPr>
        <w:t>.§</w:t>
      </w:r>
    </w:p>
    <w:p w:rsidR="00C4762B" w:rsidRPr="00A01E26" w:rsidRDefault="00215289" w:rsidP="00835809">
      <w:pPr>
        <w:pStyle w:val="bekezds1"/>
        <w:numPr>
          <w:ilvl w:val="1"/>
          <w:numId w:val="165"/>
        </w:numPr>
        <w:rPr>
          <w:rFonts w:ascii="Times New Roman" w:hAnsi="Times New Roman"/>
          <w:sz w:val="24"/>
        </w:rPr>
      </w:pPr>
      <w:r w:rsidRPr="00A01E26">
        <w:rPr>
          <w:rFonts w:ascii="Times New Roman" w:hAnsi="Times New Roman"/>
          <w:sz w:val="24"/>
        </w:rPr>
        <w:t xml:space="preserve">Az </w:t>
      </w:r>
      <w:r w:rsidR="005D35AD" w:rsidRPr="00A01E26">
        <w:rPr>
          <w:rFonts w:ascii="Times New Roman" w:hAnsi="Times New Roman"/>
          <w:sz w:val="24"/>
        </w:rPr>
        <w:t>Lk-2/XVI/ÓM</w:t>
      </w:r>
      <w:proofErr w:type="gramStart"/>
      <w:r w:rsidR="005D35AD" w:rsidRPr="00A01E26">
        <w:rPr>
          <w:rFonts w:ascii="Times New Roman" w:hAnsi="Times New Roman"/>
          <w:sz w:val="24"/>
        </w:rPr>
        <w:t>.INT</w:t>
      </w:r>
      <w:proofErr w:type="gramEnd"/>
      <w:r w:rsidR="005D35AD" w:rsidRPr="00A01E26">
        <w:rPr>
          <w:rFonts w:ascii="Times New Roman" w:hAnsi="Times New Roman"/>
          <w:sz w:val="24"/>
        </w:rPr>
        <w:t xml:space="preserve"> építési övezeteinek építési telkein </w:t>
      </w:r>
      <w:r w:rsidR="00C4762B" w:rsidRPr="00A01E26">
        <w:rPr>
          <w:rFonts w:ascii="Times New Roman" w:hAnsi="Times New Roman"/>
          <w:sz w:val="24"/>
        </w:rPr>
        <w:t>a beépítettség megengedett legnagyobb mértéke</w:t>
      </w:r>
      <w:r w:rsidR="005D35AD" w:rsidRPr="00A01E26">
        <w:rPr>
          <w:rFonts w:ascii="Times New Roman" w:hAnsi="Times New Roman"/>
          <w:sz w:val="24"/>
        </w:rPr>
        <w:t xml:space="preserve"> </w:t>
      </w:r>
    </w:p>
    <w:p w:rsidR="00C4762B" w:rsidRPr="00A01E26" w:rsidRDefault="00C4762B" w:rsidP="00835809">
      <w:pPr>
        <w:pStyle w:val="felsorols10"/>
        <w:numPr>
          <w:ilvl w:val="2"/>
          <w:numId w:val="102"/>
        </w:numPr>
        <w:tabs>
          <w:tab w:val="left" w:pos="1134"/>
        </w:tabs>
        <w:rPr>
          <w:rFonts w:ascii="Times New Roman" w:hAnsi="Times New Roman"/>
          <w:sz w:val="24"/>
        </w:rPr>
      </w:pPr>
      <w:r w:rsidRPr="00A01E26">
        <w:rPr>
          <w:rFonts w:ascii="Times New Roman" w:hAnsi="Times New Roman"/>
          <w:sz w:val="24"/>
        </w:rPr>
        <w:t>2158 m</w:t>
      </w:r>
      <w:r w:rsidRPr="00956AB2">
        <w:rPr>
          <w:rFonts w:ascii="Times New Roman" w:hAnsi="Times New Roman"/>
          <w:sz w:val="24"/>
          <w:vertAlign w:val="superscript"/>
        </w:rPr>
        <w:t>2</w:t>
      </w:r>
      <w:r w:rsidRPr="00A01E26">
        <w:rPr>
          <w:rFonts w:ascii="Times New Roman" w:hAnsi="Times New Roman"/>
          <w:sz w:val="24"/>
        </w:rPr>
        <w:t xml:space="preserve"> - 600 négyszögöl – vagy annál kisebb telkek esetén </w:t>
      </w:r>
      <w:r w:rsidR="004B4BC7" w:rsidRPr="00A01E26">
        <w:rPr>
          <w:rFonts w:ascii="Times New Roman" w:hAnsi="Times New Roman"/>
          <w:sz w:val="24"/>
        </w:rPr>
        <w:t>40%</w:t>
      </w:r>
      <w:r w:rsidR="005D35AD" w:rsidRPr="00A01E26">
        <w:rPr>
          <w:rFonts w:ascii="Times New Roman" w:hAnsi="Times New Roman"/>
          <w:sz w:val="24"/>
        </w:rPr>
        <w:t>,</w:t>
      </w:r>
    </w:p>
    <w:p w:rsidR="00C4762B" w:rsidRPr="00A01E26" w:rsidRDefault="005D35AD" w:rsidP="00835809">
      <w:pPr>
        <w:pStyle w:val="felsorols10"/>
        <w:numPr>
          <w:ilvl w:val="2"/>
          <w:numId w:val="102"/>
        </w:numPr>
        <w:tabs>
          <w:tab w:val="left" w:pos="1134"/>
        </w:tabs>
        <w:rPr>
          <w:rFonts w:ascii="Times New Roman" w:hAnsi="Times New Roman"/>
          <w:sz w:val="24"/>
        </w:rPr>
      </w:pPr>
      <w:r w:rsidRPr="00A01E26">
        <w:rPr>
          <w:rFonts w:ascii="Times New Roman" w:hAnsi="Times New Roman"/>
          <w:sz w:val="24"/>
        </w:rPr>
        <w:t xml:space="preserve"> </w:t>
      </w:r>
      <w:r w:rsidR="00C4762B" w:rsidRPr="00A01E26">
        <w:rPr>
          <w:rFonts w:ascii="Times New Roman" w:hAnsi="Times New Roman"/>
          <w:sz w:val="24"/>
        </w:rPr>
        <w:t>2158 m</w:t>
      </w:r>
      <w:r w:rsidR="00C4762B" w:rsidRPr="00956AB2">
        <w:rPr>
          <w:rFonts w:ascii="Times New Roman" w:hAnsi="Times New Roman"/>
          <w:sz w:val="24"/>
          <w:vertAlign w:val="superscript"/>
        </w:rPr>
        <w:t>2</w:t>
      </w:r>
      <w:r w:rsidR="004B4BC7" w:rsidRPr="00A01E26">
        <w:rPr>
          <w:rFonts w:ascii="Times New Roman" w:hAnsi="Times New Roman"/>
          <w:sz w:val="24"/>
        </w:rPr>
        <w:t xml:space="preserve">-nél – 600 négyszögölnél - nagyobb </w:t>
      </w:r>
      <w:r w:rsidR="00C4762B" w:rsidRPr="00A01E26">
        <w:rPr>
          <w:rFonts w:ascii="Times New Roman" w:hAnsi="Times New Roman"/>
          <w:sz w:val="24"/>
        </w:rPr>
        <w:t xml:space="preserve">telekterület esetén </w:t>
      </w:r>
    </w:p>
    <w:p w:rsidR="00C4762B" w:rsidRPr="00A01E26" w:rsidRDefault="00C43FF7" w:rsidP="00835809">
      <w:pPr>
        <w:pStyle w:val="felsorols10"/>
        <w:numPr>
          <w:ilvl w:val="2"/>
          <w:numId w:val="103"/>
        </w:numPr>
        <w:tabs>
          <w:tab w:val="left" w:pos="1134"/>
        </w:tabs>
        <w:rPr>
          <w:rFonts w:ascii="Times New Roman" w:hAnsi="Times New Roman"/>
          <w:sz w:val="24"/>
        </w:rPr>
      </w:pPr>
      <w:r w:rsidRPr="00A01E26">
        <w:rPr>
          <w:rFonts w:ascii="Times New Roman" w:hAnsi="Times New Roman"/>
          <w:sz w:val="24"/>
        </w:rPr>
        <w:t>a 2158 m</w:t>
      </w:r>
      <w:r w:rsidRPr="00956AB2">
        <w:rPr>
          <w:rFonts w:ascii="Times New Roman" w:hAnsi="Times New Roman"/>
          <w:sz w:val="24"/>
          <w:vertAlign w:val="superscript"/>
        </w:rPr>
        <w:t>2</w:t>
      </w:r>
      <w:r w:rsidRPr="00A01E26">
        <w:rPr>
          <w:rFonts w:ascii="Times New Roman" w:hAnsi="Times New Roman"/>
          <w:sz w:val="24"/>
        </w:rPr>
        <w:t xml:space="preserve"> telekterületre </w:t>
      </w:r>
      <w:r w:rsidR="004B4BC7" w:rsidRPr="00A01E26">
        <w:rPr>
          <w:rFonts w:ascii="Times New Roman" w:hAnsi="Times New Roman"/>
          <w:sz w:val="24"/>
        </w:rPr>
        <w:t>40%</w:t>
      </w:r>
      <w:r w:rsidRPr="00A01E26">
        <w:rPr>
          <w:rFonts w:ascii="Times New Roman" w:hAnsi="Times New Roman"/>
          <w:sz w:val="24"/>
        </w:rPr>
        <w:t>,</w:t>
      </w:r>
    </w:p>
    <w:p w:rsidR="004B4BC7" w:rsidRPr="00A01E26" w:rsidRDefault="00C4762B" w:rsidP="00835809">
      <w:pPr>
        <w:pStyle w:val="felsorols10"/>
        <w:numPr>
          <w:ilvl w:val="2"/>
          <w:numId w:val="103"/>
        </w:numPr>
        <w:tabs>
          <w:tab w:val="left" w:pos="1134"/>
        </w:tabs>
        <w:rPr>
          <w:rFonts w:ascii="Times New Roman" w:hAnsi="Times New Roman"/>
          <w:sz w:val="24"/>
        </w:rPr>
      </w:pPr>
      <w:r w:rsidRPr="00A01E26">
        <w:rPr>
          <w:rFonts w:ascii="Times New Roman" w:hAnsi="Times New Roman"/>
          <w:sz w:val="24"/>
        </w:rPr>
        <w:t>a 2158m</w:t>
      </w:r>
      <w:r w:rsidRPr="00956AB2">
        <w:rPr>
          <w:rFonts w:ascii="Times New Roman" w:hAnsi="Times New Roman"/>
          <w:sz w:val="24"/>
          <w:vertAlign w:val="superscript"/>
        </w:rPr>
        <w:t>2</w:t>
      </w:r>
      <w:r w:rsidR="004B4BC7" w:rsidRPr="00A01E26">
        <w:rPr>
          <w:rFonts w:ascii="Times New Roman" w:hAnsi="Times New Roman"/>
          <w:sz w:val="24"/>
        </w:rPr>
        <w:t xml:space="preserve"> feletti területre </w:t>
      </w:r>
      <w:r w:rsidR="007A1EA1" w:rsidRPr="00A01E26">
        <w:rPr>
          <w:rFonts w:ascii="Times New Roman" w:hAnsi="Times New Roman"/>
          <w:sz w:val="24"/>
        </w:rPr>
        <w:t>5</w:t>
      </w:r>
      <w:r w:rsidR="004B4BC7" w:rsidRPr="00A01E26">
        <w:rPr>
          <w:rFonts w:ascii="Times New Roman" w:hAnsi="Times New Roman"/>
          <w:sz w:val="24"/>
        </w:rPr>
        <w:t>%.</w:t>
      </w:r>
    </w:p>
    <w:p w:rsidR="00C979EE" w:rsidRPr="00A01E26" w:rsidRDefault="00C979EE" w:rsidP="00835809">
      <w:pPr>
        <w:pStyle w:val="bekezds1"/>
        <w:numPr>
          <w:ilvl w:val="1"/>
          <w:numId w:val="165"/>
        </w:numPr>
        <w:rPr>
          <w:rFonts w:ascii="Times New Roman" w:hAnsi="Times New Roman"/>
          <w:sz w:val="24"/>
        </w:rPr>
      </w:pPr>
      <w:r w:rsidRPr="00A01E26">
        <w:rPr>
          <w:rFonts w:ascii="Times New Roman" w:hAnsi="Times New Roman"/>
          <w:sz w:val="24"/>
        </w:rPr>
        <w:lastRenderedPageBreak/>
        <w:t>Az Lk-2/XVI/ÓM</w:t>
      </w:r>
      <w:proofErr w:type="gramStart"/>
      <w:r w:rsidRPr="00A01E26">
        <w:rPr>
          <w:rFonts w:ascii="Times New Roman" w:hAnsi="Times New Roman"/>
          <w:sz w:val="24"/>
        </w:rPr>
        <w:t>.INT</w:t>
      </w:r>
      <w:proofErr w:type="gramEnd"/>
      <w:r w:rsidRPr="00A01E26">
        <w:rPr>
          <w:rFonts w:ascii="Times New Roman" w:hAnsi="Times New Roman"/>
          <w:sz w:val="24"/>
        </w:rPr>
        <w:t xml:space="preserve"> építési övezeteinek építési telkein lakó főrendeltetés megléte vagy létesítése nélkül is elhelyezhető</w:t>
      </w:r>
      <w:r w:rsidR="00AC6418" w:rsidRPr="00A01E26">
        <w:rPr>
          <w:rFonts w:ascii="Times New Roman" w:hAnsi="Times New Roman"/>
          <w:sz w:val="24"/>
        </w:rPr>
        <w:t>k</w:t>
      </w:r>
      <w:r w:rsidRPr="00A01E26">
        <w:rPr>
          <w:rFonts w:ascii="Times New Roman" w:hAnsi="Times New Roman"/>
          <w:sz w:val="24"/>
        </w:rPr>
        <w:t xml:space="preserve"> - a kisvárosias,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lakóterület építési övezeteiben elhelyezhető - más rendeltetések.</w:t>
      </w:r>
    </w:p>
    <w:p w:rsidR="00D92B5D" w:rsidRPr="00A01E26" w:rsidRDefault="00D92B5D" w:rsidP="00835809">
      <w:pPr>
        <w:pStyle w:val="bekezds1"/>
        <w:numPr>
          <w:ilvl w:val="1"/>
          <w:numId w:val="165"/>
        </w:numPr>
        <w:rPr>
          <w:rFonts w:ascii="Times New Roman" w:hAnsi="Times New Roman"/>
          <w:sz w:val="24"/>
        </w:rPr>
      </w:pPr>
      <w:r w:rsidRPr="00A01E26">
        <w:rPr>
          <w:rFonts w:ascii="Times New Roman" w:hAnsi="Times New Roman"/>
          <w:sz w:val="24"/>
        </w:rPr>
        <w:t>Az Lk-2/XVI/ÓM</w:t>
      </w:r>
      <w:proofErr w:type="gramStart"/>
      <w:r w:rsidRPr="00A01E26">
        <w:rPr>
          <w:rFonts w:ascii="Times New Roman" w:hAnsi="Times New Roman"/>
          <w:sz w:val="24"/>
        </w:rPr>
        <w:t>.INT</w:t>
      </w:r>
      <w:proofErr w:type="gramEnd"/>
      <w:r w:rsidRPr="00A01E26">
        <w:rPr>
          <w:rFonts w:ascii="Times New Roman" w:hAnsi="Times New Roman"/>
          <w:sz w:val="24"/>
        </w:rPr>
        <w:t xml:space="preserve"> építési övezeteinek építési telkein </w:t>
      </w:r>
      <w:r w:rsidR="005759DC" w:rsidRPr="00A01E26">
        <w:rPr>
          <w:rFonts w:ascii="Times New Roman" w:hAnsi="Times New Roman"/>
          <w:sz w:val="24"/>
        </w:rPr>
        <w:t>a nem közhasználatú építményekre vonatkozó épületmagasság megengedett legnagyobb mértéke 7,5 m.</w:t>
      </w:r>
    </w:p>
    <w:p w:rsidR="004B4BC7" w:rsidRPr="00A01E26" w:rsidRDefault="00193BE2" w:rsidP="00835809">
      <w:pPr>
        <w:pStyle w:val="bekezds1"/>
        <w:numPr>
          <w:ilvl w:val="1"/>
          <w:numId w:val="165"/>
        </w:numPr>
        <w:rPr>
          <w:rFonts w:ascii="Times New Roman" w:hAnsi="Times New Roman"/>
          <w:sz w:val="24"/>
        </w:rPr>
      </w:pPr>
      <w:r w:rsidRPr="00A01E26">
        <w:rPr>
          <w:rFonts w:ascii="Times New Roman" w:hAnsi="Times New Roman"/>
          <w:sz w:val="24"/>
        </w:rPr>
        <w:t>Az Lk-2/XVI/ÓM</w:t>
      </w:r>
      <w:proofErr w:type="gramStart"/>
      <w:r w:rsidRPr="00A01E26">
        <w:rPr>
          <w:rFonts w:ascii="Times New Roman" w:hAnsi="Times New Roman"/>
          <w:sz w:val="24"/>
        </w:rPr>
        <w:t>.INT</w:t>
      </w:r>
      <w:proofErr w:type="gramEnd"/>
      <w:r w:rsidRPr="00A01E26">
        <w:rPr>
          <w:rFonts w:ascii="Times New Roman" w:hAnsi="Times New Roman"/>
          <w:sz w:val="24"/>
        </w:rPr>
        <w:t xml:space="preserve"> építési övezeteinek építési telkein sportcsarnok építése esetén az építési övezetben megengedett legnagyobb épületmagasság 3,0 méterrel növelhető.</w:t>
      </w:r>
    </w:p>
    <w:p w:rsidR="00994C27" w:rsidRPr="00A01E26" w:rsidRDefault="00994C27" w:rsidP="00596C4D">
      <w:pPr>
        <w:pStyle w:val="bekezds1"/>
        <w:ind w:left="284" w:firstLine="0"/>
        <w:rPr>
          <w:rFonts w:ascii="Times New Roman" w:hAnsi="Times New Roman"/>
          <w:sz w:val="24"/>
        </w:rPr>
      </w:pPr>
    </w:p>
    <w:p w:rsidR="00557F01" w:rsidRDefault="008413C6" w:rsidP="008413C6">
      <w:pPr>
        <w:pStyle w:val="Cmsor1"/>
      </w:pPr>
      <w:bookmarkStart w:id="378" w:name="_Toc514322452"/>
      <w:r>
        <w:t>3</w:t>
      </w:r>
      <w:r w:rsidR="003460AB">
        <w:t>8</w:t>
      </w:r>
      <w:r>
        <w:t xml:space="preserve">. </w:t>
      </w:r>
      <w:r w:rsidR="00557F01" w:rsidRPr="00A01E26">
        <w:t>Kisvárosias, kialakult, zá</w:t>
      </w:r>
      <w:r w:rsidR="003438B0">
        <w:t>rtsorú beépítésű építési övezet</w:t>
      </w:r>
      <w:r w:rsidR="003438B0">
        <w:br/>
      </w:r>
      <w:r w:rsidR="00557F01" w:rsidRPr="00A01E26">
        <w:t>(Lk-2/XVI/Z)</w:t>
      </w:r>
      <w:bookmarkEnd w:id="378"/>
    </w:p>
    <w:p w:rsidR="008413C6" w:rsidRPr="008413C6" w:rsidRDefault="008413C6" w:rsidP="008413C6">
      <w:pPr>
        <w:pStyle w:val="bekezds1"/>
        <w:spacing w:before="120" w:after="120"/>
        <w:ind w:left="0" w:firstLine="0"/>
        <w:jc w:val="center"/>
        <w:rPr>
          <w:rFonts w:ascii="Times New Roman" w:hAnsi="Times New Roman"/>
          <w:b/>
          <w:sz w:val="24"/>
        </w:rPr>
      </w:pPr>
      <w:r>
        <w:rPr>
          <w:rFonts w:ascii="Times New Roman" w:hAnsi="Times New Roman"/>
          <w:b/>
          <w:sz w:val="24"/>
        </w:rPr>
        <w:t>42</w:t>
      </w:r>
      <w:r w:rsidRPr="00D67295">
        <w:rPr>
          <w:rFonts w:ascii="Times New Roman" w:hAnsi="Times New Roman"/>
          <w:b/>
          <w:sz w:val="24"/>
        </w:rPr>
        <w:t>.§</w:t>
      </w:r>
    </w:p>
    <w:p w:rsidR="008B39B2" w:rsidRPr="00A01E26" w:rsidRDefault="008B39B2" w:rsidP="008B39B2">
      <w:pPr>
        <w:pStyle w:val="bekezds1"/>
        <w:numPr>
          <w:ilvl w:val="1"/>
          <w:numId w:val="181"/>
        </w:numPr>
        <w:rPr>
          <w:rFonts w:ascii="Times New Roman" w:hAnsi="Times New Roman"/>
          <w:sz w:val="24"/>
        </w:rPr>
      </w:pPr>
      <w:r w:rsidRPr="00A01E26">
        <w:rPr>
          <w:rFonts w:ascii="Times New Roman" w:hAnsi="Times New Roman"/>
          <w:sz w:val="24"/>
        </w:rPr>
        <w:t>Az Lk-2/XVI/Z építési övezet építési telkein a kialakítható telek szélessége legalább 10,0 m.</w:t>
      </w:r>
    </w:p>
    <w:p w:rsidR="008B39B2" w:rsidRPr="00A01E26" w:rsidRDefault="008B39B2" w:rsidP="008B39B2">
      <w:pPr>
        <w:pStyle w:val="bekezds1"/>
        <w:numPr>
          <w:ilvl w:val="1"/>
          <w:numId w:val="181"/>
        </w:numPr>
        <w:rPr>
          <w:rFonts w:ascii="Times New Roman" w:hAnsi="Times New Roman"/>
          <w:sz w:val="24"/>
        </w:rPr>
      </w:pPr>
      <w:r w:rsidRPr="00A01E26">
        <w:rPr>
          <w:rFonts w:ascii="Times New Roman" w:hAnsi="Times New Roman"/>
          <w:sz w:val="24"/>
        </w:rPr>
        <w:t xml:space="preserve">Az Lk-2/XVI/Z építési övezet építési telkein legfeljebb egy önálló rendeltetési egység helyezhető el. </w:t>
      </w:r>
    </w:p>
    <w:p w:rsidR="008B39B2" w:rsidRPr="00A01E26" w:rsidRDefault="008B39B2" w:rsidP="008B39B2">
      <w:pPr>
        <w:pStyle w:val="bekezds1"/>
        <w:numPr>
          <w:ilvl w:val="1"/>
          <w:numId w:val="181"/>
        </w:numPr>
        <w:rPr>
          <w:rFonts w:ascii="Times New Roman" w:hAnsi="Times New Roman"/>
          <w:sz w:val="24"/>
        </w:rPr>
      </w:pPr>
      <w:r w:rsidRPr="00A01E26">
        <w:rPr>
          <w:rFonts w:ascii="Times New Roman" w:hAnsi="Times New Roman"/>
          <w:sz w:val="24"/>
        </w:rPr>
        <w:t>Az Lk-2/XVI/Z építési övezet építési telkein kereskedelmi, szolgáltató rendeltetés, az ahhoz kapcsolódó összes helyiséget figyelembe véve legfeljebb 100 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w:t>
      </w:r>
    </w:p>
    <w:p w:rsidR="008B39B2" w:rsidRPr="00A01E26" w:rsidRDefault="008B39B2" w:rsidP="008B39B2">
      <w:pPr>
        <w:pStyle w:val="bekezds1"/>
        <w:numPr>
          <w:ilvl w:val="1"/>
          <w:numId w:val="181"/>
        </w:numPr>
        <w:rPr>
          <w:rFonts w:ascii="Times New Roman" w:hAnsi="Times New Roman"/>
          <w:sz w:val="24"/>
        </w:rPr>
      </w:pPr>
      <w:r w:rsidRPr="00A01E26">
        <w:rPr>
          <w:rFonts w:ascii="Times New Roman" w:hAnsi="Times New Roman"/>
          <w:sz w:val="24"/>
        </w:rPr>
        <w:t xml:space="preserve">Az Lk-2/XVI/Z építési övezet építési telkein a beépítettség megengedett legnagyobb mértéke </w:t>
      </w:r>
    </w:p>
    <w:p w:rsidR="008B39B2" w:rsidRPr="00A01E26" w:rsidRDefault="008B39B2" w:rsidP="008B39B2">
      <w:pPr>
        <w:pStyle w:val="felsorols10"/>
        <w:numPr>
          <w:ilvl w:val="2"/>
          <w:numId w:val="119"/>
        </w:numPr>
        <w:tabs>
          <w:tab w:val="left" w:pos="1134"/>
        </w:tabs>
        <w:rPr>
          <w:rFonts w:ascii="Times New Roman" w:hAnsi="Times New Roman"/>
          <w:sz w:val="24"/>
        </w:rPr>
      </w:pPr>
      <w:r w:rsidRPr="00A01E26">
        <w:rPr>
          <w:rFonts w:ascii="Times New Roman" w:hAnsi="Times New Roman"/>
          <w:sz w:val="24"/>
        </w:rPr>
        <w:t>600 m</w:t>
      </w:r>
      <w:r w:rsidRPr="008413C6">
        <w:rPr>
          <w:rFonts w:ascii="Times New Roman" w:hAnsi="Times New Roman"/>
          <w:sz w:val="24"/>
          <w:vertAlign w:val="superscript"/>
        </w:rPr>
        <w:t>2</w:t>
      </w:r>
      <w:r w:rsidRPr="00A01E26">
        <w:rPr>
          <w:rFonts w:ascii="Times New Roman" w:hAnsi="Times New Roman"/>
          <w:sz w:val="24"/>
        </w:rPr>
        <w:t xml:space="preserve"> vagy annál kisebb telkek esetén 30%, de a beépített bruttó alapterület 150 m</w:t>
      </w:r>
      <w:r w:rsidRPr="008413C6">
        <w:rPr>
          <w:rFonts w:ascii="Times New Roman" w:hAnsi="Times New Roman"/>
          <w:sz w:val="24"/>
          <w:vertAlign w:val="superscript"/>
        </w:rPr>
        <w:t>2</w:t>
      </w:r>
      <w:r w:rsidRPr="00A01E26">
        <w:rPr>
          <w:rFonts w:ascii="Times New Roman" w:hAnsi="Times New Roman"/>
          <w:sz w:val="24"/>
        </w:rPr>
        <w:t>-nél nem lehet nagyobb,</w:t>
      </w:r>
    </w:p>
    <w:p w:rsidR="00557F01" w:rsidRPr="00A01E26" w:rsidRDefault="008B39B2" w:rsidP="008B39B2">
      <w:pPr>
        <w:pStyle w:val="felsorols10"/>
        <w:numPr>
          <w:ilvl w:val="2"/>
          <w:numId w:val="119"/>
        </w:numPr>
        <w:tabs>
          <w:tab w:val="left" w:pos="1134"/>
        </w:tabs>
        <w:rPr>
          <w:rFonts w:ascii="Times New Roman" w:hAnsi="Times New Roman"/>
          <w:sz w:val="24"/>
        </w:rPr>
      </w:pPr>
      <w:r w:rsidRPr="00A01E26">
        <w:rPr>
          <w:rFonts w:ascii="Times New Roman" w:hAnsi="Times New Roman"/>
          <w:sz w:val="24"/>
        </w:rPr>
        <w:t>600 m</w:t>
      </w:r>
      <w:r w:rsidRPr="008413C6">
        <w:rPr>
          <w:rFonts w:ascii="Times New Roman" w:hAnsi="Times New Roman"/>
          <w:sz w:val="24"/>
          <w:vertAlign w:val="superscript"/>
        </w:rPr>
        <w:t>2</w:t>
      </w:r>
      <w:r w:rsidRPr="00A01E26">
        <w:rPr>
          <w:rFonts w:ascii="Times New Roman" w:hAnsi="Times New Roman"/>
          <w:sz w:val="24"/>
        </w:rPr>
        <w:t>-t meghaladó telekterület esetén 25%.</w:t>
      </w:r>
    </w:p>
    <w:p w:rsidR="001A353D" w:rsidRPr="00A01E26" w:rsidRDefault="001A353D" w:rsidP="001A353D">
      <w:pPr>
        <w:pStyle w:val="bekezds1"/>
        <w:numPr>
          <w:ilvl w:val="1"/>
          <w:numId w:val="181"/>
        </w:numPr>
        <w:rPr>
          <w:rFonts w:ascii="Times New Roman" w:hAnsi="Times New Roman"/>
          <w:sz w:val="24"/>
        </w:rPr>
      </w:pPr>
      <w:r w:rsidRPr="00A01E26">
        <w:rPr>
          <w:rFonts w:ascii="Times New Roman" w:hAnsi="Times New Roman"/>
          <w:sz w:val="24"/>
        </w:rPr>
        <w:t>Az Lk-2/XVI/Z építési övezet építési telkein az előkertben lábon álló kerti tető nem helyezhető el.</w:t>
      </w:r>
    </w:p>
    <w:p w:rsidR="00982485" w:rsidRPr="00A01E26" w:rsidRDefault="00982485" w:rsidP="00982485">
      <w:pPr>
        <w:pStyle w:val="bekezds1"/>
        <w:ind w:left="284" w:firstLine="0"/>
        <w:rPr>
          <w:rFonts w:ascii="Times New Roman" w:hAnsi="Times New Roman"/>
          <w:sz w:val="24"/>
          <w:szCs w:val="4"/>
        </w:rPr>
      </w:pPr>
    </w:p>
    <w:p w:rsidR="00193BE2" w:rsidRDefault="003460AB" w:rsidP="008413C6">
      <w:pPr>
        <w:pStyle w:val="Cmsor1"/>
      </w:pPr>
      <w:bookmarkStart w:id="379" w:name="_Toc514322453"/>
      <w:r>
        <w:t>39</w:t>
      </w:r>
      <w:r w:rsidR="008413C6">
        <w:t xml:space="preserve">. </w:t>
      </w:r>
      <w:r w:rsidR="00B40F95" w:rsidRPr="00A01E26">
        <w:t>K</w:t>
      </w:r>
      <w:r w:rsidR="000A4A88" w:rsidRPr="00A01E26">
        <w:t xml:space="preserve">isvárosias, kisvárosias </w:t>
      </w:r>
      <w:proofErr w:type="gramStart"/>
      <w:r w:rsidR="008012F1" w:rsidRPr="00A01E26">
        <w:t xml:space="preserve">templom </w:t>
      </w:r>
      <w:r w:rsidR="004C2454" w:rsidRPr="00A01E26">
        <w:t>építési</w:t>
      </w:r>
      <w:proofErr w:type="gramEnd"/>
      <w:r w:rsidR="004C2454" w:rsidRPr="00A01E26">
        <w:t xml:space="preserve"> övezet</w:t>
      </w:r>
      <w:r w:rsidR="0027764F" w:rsidRPr="00A01E26">
        <w:t>e</w:t>
      </w:r>
      <w:r w:rsidR="003438B0">
        <w:br/>
      </w:r>
      <w:r w:rsidR="004C2454" w:rsidRPr="00A01E26">
        <w:t>(Lk-2/XVI/T)</w:t>
      </w:r>
      <w:bookmarkEnd w:id="379"/>
    </w:p>
    <w:p w:rsidR="008413C6" w:rsidRPr="008413C6" w:rsidRDefault="008413C6" w:rsidP="005A27B9">
      <w:pPr>
        <w:pStyle w:val="bekezds1"/>
        <w:spacing w:before="120"/>
        <w:ind w:left="0" w:firstLine="0"/>
        <w:jc w:val="center"/>
        <w:rPr>
          <w:rFonts w:ascii="Times New Roman" w:hAnsi="Times New Roman"/>
          <w:b/>
          <w:sz w:val="24"/>
        </w:rPr>
      </w:pPr>
      <w:r>
        <w:rPr>
          <w:rFonts w:ascii="Times New Roman" w:hAnsi="Times New Roman"/>
          <w:b/>
          <w:sz w:val="24"/>
        </w:rPr>
        <w:t>43</w:t>
      </w:r>
      <w:r w:rsidRPr="00D67295">
        <w:rPr>
          <w:rFonts w:ascii="Times New Roman" w:hAnsi="Times New Roman"/>
          <w:b/>
          <w:sz w:val="24"/>
        </w:rPr>
        <w:t>.§</w:t>
      </w:r>
    </w:p>
    <w:p w:rsidR="00097CB0" w:rsidRPr="00A01E26" w:rsidRDefault="0030712F" w:rsidP="00771C17">
      <w:pPr>
        <w:pStyle w:val="bekezds1"/>
        <w:ind w:left="0" w:firstLine="0"/>
        <w:rPr>
          <w:rFonts w:ascii="Times New Roman" w:hAnsi="Times New Roman"/>
          <w:sz w:val="24"/>
        </w:rPr>
      </w:pPr>
      <w:r>
        <w:rPr>
          <w:rFonts w:ascii="Times New Roman" w:hAnsi="Times New Roman"/>
          <w:sz w:val="24"/>
        </w:rPr>
        <w:t>Az Lk-2</w:t>
      </w:r>
      <w:r w:rsidR="00097CB0" w:rsidRPr="00A01E26">
        <w:rPr>
          <w:rFonts w:ascii="Times New Roman" w:hAnsi="Times New Roman"/>
          <w:sz w:val="24"/>
        </w:rPr>
        <w:t xml:space="preserve">/XVI/T építési övezet építési telkein </w:t>
      </w:r>
      <w:r w:rsidR="00631153" w:rsidRPr="00A01E26">
        <w:rPr>
          <w:rFonts w:ascii="Times New Roman" w:hAnsi="Times New Roman"/>
          <w:sz w:val="24"/>
        </w:rPr>
        <w:t xml:space="preserve">kizárólag hitéleti </w:t>
      </w:r>
      <w:r w:rsidR="00653613" w:rsidRPr="00A01E26">
        <w:rPr>
          <w:rFonts w:ascii="Times New Roman" w:hAnsi="Times New Roman"/>
          <w:sz w:val="24"/>
        </w:rPr>
        <w:t>rendeltetés</w:t>
      </w:r>
      <w:r w:rsidR="00631153" w:rsidRPr="00A01E26">
        <w:rPr>
          <w:rFonts w:ascii="Times New Roman" w:hAnsi="Times New Roman"/>
          <w:sz w:val="24"/>
        </w:rPr>
        <w:t>ű épület</w:t>
      </w:r>
      <w:r w:rsidR="00097CB0" w:rsidRPr="00A01E26">
        <w:rPr>
          <w:rFonts w:ascii="Times New Roman" w:hAnsi="Times New Roman"/>
          <w:sz w:val="24"/>
        </w:rPr>
        <w:t xml:space="preserve"> helyezhető el.</w:t>
      </w:r>
    </w:p>
    <w:p w:rsidR="00097CB0" w:rsidRPr="00A01E26" w:rsidRDefault="00097CB0" w:rsidP="00097CB0">
      <w:pPr>
        <w:pStyle w:val="bekezds1"/>
        <w:ind w:left="0" w:firstLine="0"/>
        <w:rPr>
          <w:rFonts w:ascii="Times New Roman" w:hAnsi="Times New Roman"/>
          <w:sz w:val="24"/>
        </w:rPr>
      </w:pPr>
    </w:p>
    <w:p w:rsidR="00193BE2" w:rsidRDefault="003460AB" w:rsidP="00791AF2">
      <w:pPr>
        <w:pStyle w:val="Cmsor1"/>
      </w:pPr>
      <w:bookmarkStart w:id="380" w:name="_Toc514322454"/>
      <w:r>
        <w:t>40</w:t>
      </w:r>
      <w:r w:rsidR="00791AF2">
        <w:t xml:space="preserve">. </w:t>
      </w:r>
      <w:r w:rsidR="008413C6">
        <w:t>KISVÁROSIAS</w:t>
      </w:r>
      <w:r w:rsidR="000F1150" w:rsidRPr="00A01E26">
        <w:t xml:space="preserve">, </w:t>
      </w:r>
      <w:r w:rsidR="008413C6">
        <w:t>TELEPSZERŰ</w:t>
      </w:r>
      <w:r w:rsidR="000F1150" w:rsidRPr="00A01E26">
        <w:t xml:space="preserve"> </w:t>
      </w:r>
      <w:r w:rsidR="008413C6">
        <w:t>LAKÓTERÜLET</w:t>
      </w:r>
      <w:r w:rsidR="003438B0">
        <w:br/>
      </w:r>
      <w:r w:rsidR="00D95193" w:rsidRPr="00A01E26">
        <w:t>(</w:t>
      </w:r>
      <w:proofErr w:type="spellStart"/>
      <w:r w:rsidR="00D95193" w:rsidRPr="00A01E26">
        <w:t>Lk-T</w:t>
      </w:r>
      <w:proofErr w:type="spellEnd"/>
      <w:r w:rsidR="00D95193" w:rsidRPr="00A01E26">
        <w:t>/XVI)</w:t>
      </w:r>
      <w:bookmarkEnd w:id="380"/>
      <w:r w:rsidR="003438B0">
        <w:br/>
      </w:r>
      <w:r w:rsidR="008413C6">
        <w:t>ÁLTALÁNOS ELŐÍRÁS</w:t>
      </w:r>
      <w:r w:rsidR="00791AF2">
        <w:t>AI</w:t>
      </w:r>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44</w:t>
      </w:r>
      <w:r w:rsidRPr="00D67295">
        <w:rPr>
          <w:rFonts w:ascii="Times New Roman" w:hAnsi="Times New Roman"/>
          <w:b/>
          <w:sz w:val="24"/>
        </w:rPr>
        <w:t>.§</w:t>
      </w:r>
    </w:p>
    <w:p w:rsidR="000F1150" w:rsidRDefault="000F1150" w:rsidP="00835809">
      <w:pPr>
        <w:pStyle w:val="bekezds1"/>
        <w:numPr>
          <w:ilvl w:val="1"/>
          <w:numId w:val="122"/>
        </w:numPr>
        <w:rPr>
          <w:rFonts w:ascii="Times New Roman" w:hAnsi="Times New Roman"/>
          <w:sz w:val="24"/>
        </w:rPr>
      </w:pPr>
      <w:r w:rsidRPr="00A01E26">
        <w:rPr>
          <w:rFonts w:ascii="Times New Roman" w:hAnsi="Times New Roman"/>
          <w:sz w:val="24"/>
        </w:rPr>
        <w:t>Kisvárosias</w:t>
      </w:r>
      <w:r w:rsidR="00BA57F8" w:rsidRPr="00A01E26">
        <w:rPr>
          <w:rFonts w:ascii="Times New Roman" w:hAnsi="Times New Roman"/>
          <w:sz w:val="24"/>
        </w:rPr>
        <w:t>, telepszerű</w:t>
      </w:r>
      <w:r w:rsidRPr="00A01E26">
        <w:rPr>
          <w:rFonts w:ascii="Times New Roman" w:hAnsi="Times New Roman"/>
          <w:sz w:val="24"/>
        </w:rPr>
        <w:t xml:space="preserve"> lakóterület a Szabályozási terven </w:t>
      </w:r>
      <w:proofErr w:type="spellStart"/>
      <w:r w:rsidRPr="00A01E26">
        <w:rPr>
          <w:rFonts w:ascii="Times New Roman" w:hAnsi="Times New Roman"/>
          <w:sz w:val="24"/>
        </w:rPr>
        <w:t>Lk</w:t>
      </w:r>
      <w:r w:rsidR="00280731" w:rsidRPr="00A01E26">
        <w:rPr>
          <w:rFonts w:ascii="Times New Roman" w:hAnsi="Times New Roman"/>
          <w:sz w:val="24"/>
        </w:rPr>
        <w:t>-T</w:t>
      </w:r>
      <w:proofErr w:type="spellEnd"/>
      <w:r w:rsidR="00FE5035" w:rsidRPr="00A01E26">
        <w:rPr>
          <w:rFonts w:ascii="Times New Roman" w:hAnsi="Times New Roman"/>
          <w:sz w:val="24"/>
        </w:rPr>
        <w:t xml:space="preserve">/XVI </w:t>
      </w:r>
      <w:r w:rsidRPr="00A01E26">
        <w:rPr>
          <w:rFonts w:ascii="Times New Roman" w:hAnsi="Times New Roman"/>
          <w:sz w:val="24"/>
        </w:rPr>
        <w:t xml:space="preserve">jellel jelölt építési övezet, mely </w:t>
      </w:r>
      <w:r w:rsidR="007D7964" w:rsidRPr="00A01E26">
        <w:rPr>
          <w:rFonts w:ascii="Times New Roman" w:hAnsi="Times New Roman"/>
          <w:sz w:val="24"/>
        </w:rPr>
        <w:t>sűrű beépítésű, több önálló rendeltetési egységet magába foglaló, 12,5 m-es beépítési magasságot meg nem haladó, elsősorban lakó rendeltetésű épületek elhelyezésére szolgál</w:t>
      </w:r>
      <w:r w:rsidRPr="00A01E26">
        <w:rPr>
          <w:rFonts w:ascii="Times New Roman" w:hAnsi="Times New Roman"/>
          <w:sz w:val="24"/>
        </w:rPr>
        <w:t>.</w:t>
      </w:r>
      <w:r w:rsidR="0010409A" w:rsidRPr="00A01E26">
        <w:rPr>
          <w:rFonts w:ascii="Times New Roman" w:hAnsi="Times New Roman"/>
          <w:sz w:val="24"/>
        </w:rPr>
        <w:t xml:space="preserve"> A kisvárosias, telepszerű lakóterületek laza beépítésű, jellemzően úszótelkes lakótelepek.</w:t>
      </w:r>
    </w:p>
    <w:p w:rsidR="000F1150" w:rsidRPr="00A01E26" w:rsidRDefault="000F1150" w:rsidP="00835809">
      <w:pPr>
        <w:pStyle w:val="bekezds1"/>
        <w:numPr>
          <w:ilvl w:val="1"/>
          <w:numId w:val="122"/>
        </w:numPr>
        <w:rPr>
          <w:rFonts w:ascii="Times New Roman" w:hAnsi="Times New Roman"/>
          <w:sz w:val="24"/>
        </w:rPr>
      </w:pPr>
      <w:r w:rsidRPr="00A01E26">
        <w:rPr>
          <w:rFonts w:ascii="Times New Roman" w:hAnsi="Times New Roman"/>
          <w:sz w:val="24"/>
        </w:rPr>
        <w:t>Kisvárosia</w:t>
      </w:r>
      <w:r w:rsidR="00BA57F8" w:rsidRPr="00A01E26">
        <w:rPr>
          <w:rFonts w:ascii="Times New Roman" w:hAnsi="Times New Roman"/>
          <w:sz w:val="24"/>
        </w:rPr>
        <w:t>s, telepszerű</w:t>
      </w:r>
      <w:r w:rsidRPr="00A01E26">
        <w:rPr>
          <w:rFonts w:ascii="Times New Roman" w:hAnsi="Times New Roman"/>
          <w:sz w:val="24"/>
        </w:rPr>
        <w:t xml:space="preserve"> lakóterület építési övezeteiben elhelyezhető épület:</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lakó;</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kereskedelmi, szolgáltató</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hitéleti, nevelési, oktatási, egészségügyi, szociális;</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kulturális, közösségi szórakoztató;</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szállás jellegű;</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igazgatási, iroda;</w:t>
      </w:r>
    </w:p>
    <w:p w:rsidR="000F1150" w:rsidRPr="00A01E26" w:rsidRDefault="000F1150" w:rsidP="00835809">
      <w:pPr>
        <w:pStyle w:val="felsorols10"/>
        <w:numPr>
          <w:ilvl w:val="2"/>
          <w:numId w:val="121"/>
        </w:numPr>
        <w:tabs>
          <w:tab w:val="left" w:pos="1134"/>
        </w:tabs>
        <w:rPr>
          <w:rFonts w:ascii="Times New Roman" w:hAnsi="Times New Roman"/>
          <w:sz w:val="24"/>
        </w:rPr>
      </w:pPr>
      <w:r w:rsidRPr="00A01E26">
        <w:rPr>
          <w:rFonts w:ascii="Times New Roman" w:hAnsi="Times New Roman"/>
          <w:sz w:val="24"/>
        </w:rPr>
        <w:t>sport</w:t>
      </w:r>
    </w:p>
    <w:p w:rsidR="000F1150" w:rsidRPr="00A01E26" w:rsidRDefault="000F1150" w:rsidP="000F1150">
      <w:pPr>
        <w:pStyle w:val="felsorols10"/>
        <w:tabs>
          <w:tab w:val="left" w:pos="1134"/>
        </w:tabs>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437C55" w:rsidRPr="00A01E26" w:rsidRDefault="007144AA" w:rsidP="00835809">
      <w:pPr>
        <w:pStyle w:val="bekezds1"/>
        <w:numPr>
          <w:ilvl w:val="1"/>
          <w:numId w:val="122"/>
        </w:numPr>
        <w:rPr>
          <w:rFonts w:ascii="Times New Roman" w:hAnsi="Times New Roman"/>
          <w:sz w:val="24"/>
        </w:rPr>
      </w:pPr>
      <w:r w:rsidRPr="00A01E26">
        <w:rPr>
          <w:rFonts w:ascii="Times New Roman" w:hAnsi="Times New Roman"/>
          <w:sz w:val="24"/>
        </w:rPr>
        <w:lastRenderedPageBreak/>
        <w:t>Kisvárosias, telepszerű lakóterület építési övezeteiben – kiegészítő rendeltetést is beleértve – nem végezhető</w:t>
      </w:r>
    </w:p>
    <w:p w:rsidR="00EA0D8D" w:rsidRPr="00A01E26" w:rsidRDefault="00EA0D8D" w:rsidP="00835809">
      <w:pPr>
        <w:pStyle w:val="felsorols10"/>
        <w:numPr>
          <w:ilvl w:val="2"/>
          <w:numId w:val="228"/>
        </w:numPr>
        <w:tabs>
          <w:tab w:val="left" w:pos="1134"/>
        </w:tabs>
        <w:rPr>
          <w:rFonts w:ascii="Times New Roman" w:hAnsi="Times New Roman"/>
          <w:sz w:val="24"/>
        </w:rPr>
      </w:pPr>
      <w:r w:rsidRPr="00A01E26">
        <w:rPr>
          <w:rFonts w:ascii="Times New Roman" w:hAnsi="Times New Roman"/>
          <w:sz w:val="24"/>
        </w:rPr>
        <w:t>a lakókörnyezetet zavaró tevékenység,</w:t>
      </w:r>
    </w:p>
    <w:p w:rsidR="002F2CF3" w:rsidRPr="00A01E26" w:rsidRDefault="007144AA" w:rsidP="00835809">
      <w:pPr>
        <w:pStyle w:val="felsorols10"/>
        <w:numPr>
          <w:ilvl w:val="2"/>
          <w:numId w:val="228"/>
        </w:numPr>
        <w:tabs>
          <w:tab w:val="left" w:pos="1134"/>
        </w:tabs>
        <w:rPr>
          <w:rFonts w:ascii="Times New Roman" w:hAnsi="Times New Roman"/>
          <w:sz w:val="24"/>
        </w:rPr>
      </w:pPr>
      <w:r w:rsidRPr="00A01E26">
        <w:rPr>
          <w:rFonts w:ascii="Times New Roman" w:hAnsi="Times New Roman"/>
          <w:sz w:val="24"/>
        </w:rPr>
        <w:t>telephelyengedély-köteles tevékenység,</w:t>
      </w:r>
    </w:p>
    <w:p w:rsidR="002F2CF3" w:rsidRPr="00A01E26" w:rsidRDefault="007144AA" w:rsidP="00835809">
      <w:pPr>
        <w:pStyle w:val="felsorols10"/>
        <w:numPr>
          <w:ilvl w:val="2"/>
          <w:numId w:val="228"/>
        </w:numPr>
        <w:tabs>
          <w:tab w:val="left" w:pos="1134"/>
        </w:tabs>
        <w:rPr>
          <w:rFonts w:ascii="Times New Roman" w:hAnsi="Times New Roman"/>
          <w:sz w:val="24"/>
        </w:rPr>
      </w:pPr>
      <w:r w:rsidRPr="00A01E26">
        <w:rPr>
          <w:rFonts w:ascii="Times New Roman" w:hAnsi="Times New Roman"/>
          <w:sz w:val="24"/>
        </w:rPr>
        <w:t xml:space="preserve">a telephelybejelentés-köteles tevékenységek közül a </w:t>
      </w:r>
      <w:r w:rsidR="00890B84" w:rsidRPr="00A01E26">
        <w:rPr>
          <w:rFonts w:ascii="Times New Roman" w:hAnsi="Times New Roman"/>
          <w:sz w:val="24"/>
        </w:rPr>
        <w:t>6</w:t>
      </w:r>
      <w:r w:rsidRPr="00A01E26">
        <w:rPr>
          <w:rFonts w:ascii="Times New Roman" w:hAnsi="Times New Roman"/>
          <w:sz w:val="24"/>
        </w:rPr>
        <w:t>. mellékletben felsorolt tevékenység.</w:t>
      </w:r>
    </w:p>
    <w:p w:rsidR="001545F4" w:rsidRPr="00A01E26" w:rsidRDefault="00731F70" w:rsidP="00835809">
      <w:pPr>
        <w:pStyle w:val="bekezds1"/>
        <w:numPr>
          <w:ilvl w:val="1"/>
          <w:numId w:val="122"/>
        </w:numPr>
        <w:rPr>
          <w:rStyle w:val="Jegyzethivatkozs"/>
          <w:rFonts w:ascii="Times New Roman" w:hAnsi="Times New Roman"/>
          <w:sz w:val="24"/>
          <w:szCs w:val="22"/>
        </w:rPr>
      </w:pPr>
      <w:r w:rsidRPr="00A01E26">
        <w:rPr>
          <w:rFonts w:ascii="Times New Roman" w:hAnsi="Times New Roman"/>
          <w:sz w:val="24"/>
        </w:rPr>
        <w:t>Kisvárosias, telepszerű l</w:t>
      </w:r>
      <w:r w:rsidR="001F215D" w:rsidRPr="00A01E26">
        <w:rPr>
          <w:rFonts w:ascii="Times New Roman" w:hAnsi="Times New Roman"/>
          <w:sz w:val="24"/>
        </w:rPr>
        <w:t>a</w:t>
      </w:r>
      <w:r w:rsidRPr="00A01E26">
        <w:rPr>
          <w:rFonts w:ascii="Times New Roman" w:hAnsi="Times New Roman"/>
          <w:sz w:val="24"/>
        </w:rPr>
        <w:t>kóterület</w:t>
      </w:r>
      <w:r w:rsidR="00AC1B0C" w:rsidRPr="00A01E26">
        <w:rPr>
          <w:rFonts w:ascii="Times New Roman" w:hAnsi="Times New Roman"/>
          <w:sz w:val="24"/>
        </w:rPr>
        <w:t>en</w:t>
      </w:r>
      <w:r w:rsidRPr="00A01E26">
        <w:rPr>
          <w:rFonts w:ascii="Times New Roman" w:hAnsi="Times New Roman"/>
          <w:sz w:val="24"/>
        </w:rPr>
        <w:t xml:space="preserve"> gépjárműtároló önálló épületben kizárólag parkolóházként helyezhető el.</w:t>
      </w:r>
      <w:r w:rsidR="001545F4" w:rsidRPr="00A01E26">
        <w:rPr>
          <w:rStyle w:val="Jegyzethivatkozs"/>
          <w:rFonts w:ascii="Times New Roman" w:hAnsi="Times New Roman"/>
          <w:sz w:val="24"/>
          <w:szCs w:val="22"/>
        </w:rPr>
        <w:t xml:space="preserve"> </w:t>
      </w:r>
    </w:p>
    <w:p w:rsidR="001F215D" w:rsidRPr="00A01E26" w:rsidRDefault="001F215D" w:rsidP="00835809">
      <w:pPr>
        <w:pStyle w:val="bekezds1"/>
        <w:numPr>
          <w:ilvl w:val="1"/>
          <w:numId w:val="122"/>
        </w:numPr>
        <w:rPr>
          <w:rFonts w:ascii="Times New Roman" w:hAnsi="Times New Roman"/>
          <w:sz w:val="24"/>
        </w:rPr>
      </w:pPr>
      <w:r w:rsidRPr="00A01E26">
        <w:rPr>
          <w:rFonts w:ascii="Times New Roman" w:hAnsi="Times New Roman"/>
          <w:sz w:val="24"/>
        </w:rPr>
        <w:t>Kisvárosias, telepszerű lakóterület</w:t>
      </w:r>
      <w:r w:rsidR="00AC1B0C" w:rsidRPr="00A01E26">
        <w:rPr>
          <w:rFonts w:ascii="Times New Roman" w:hAnsi="Times New Roman"/>
          <w:sz w:val="24"/>
        </w:rPr>
        <w:t xml:space="preserve">en </w:t>
      </w:r>
      <w:r w:rsidRPr="00A01E26">
        <w:rPr>
          <w:rFonts w:ascii="Times New Roman" w:hAnsi="Times New Roman"/>
          <w:sz w:val="24"/>
        </w:rPr>
        <w:t>üzemanyagtöltő állomás vagy azzal kombinált más rendeltetésű épület nem helyezhető el.</w:t>
      </w:r>
    </w:p>
    <w:p w:rsidR="00EE6688" w:rsidRPr="00A01E26" w:rsidRDefault="00EE6688" w:rsidP="00835809">
      <w:pPr>
        <w:pStyle w:val="bekezds1"/>
        <w:numPr>
          <w:ilvl w:val="1"/>
          <w:numId w:val="122"/>
        </w:numPr>
        <w:rPr>
          <w:rFonts w:ascii="Times New Roman" w:hAnsi="Times New Roman"/>
          <w:sz w:val="24"/>
        </w:rPr>
      </w:pPr>
      <w:r w:rsidRPr="00A01E26">
        <w:rPr>
          <w:rFonts w:ascii="Times New Roman" w:hAnsi="Times New Roman"/>
          <w:sz w:val="24"/>
        </w:rPr>
        <w:t>Kisvárosias, telepszerű lakóterületen a 3,5 tonna önsúlyt meghaladó gépjárművek tárolása nem megengedett.</w:t>
      </w:r>
    </w:p>
    <w:p w:rsidR="00AC1B0C" w:rsidRPr="00A01E26" w:rsidRDefault="00AC1B0C" w:rsidP="00835809">
      <w:pPr>
        <w:pStyle w:val="bekezds1"/>
        <w:numPr>
          <w:ilvl w:val="1"/>
          <w:numId w:val="122"/>
        </w:numPr>
        <w:rPr>
          <w:rFonts w:ascii="Times New Roman" w:hAnsi="Times New Roman"/>
          <w:sz w:val="24"/>
        </w:rPr>
      </w:pPr>
      <w:r w:rsidRPr="00A01E26">
        <w:rPr>
          <w:rFonts w:ascii="Times New Roman" w:hAnsi="Times New Roman"/>
          <w:sz w:val="24"/>
        </w:rPr>
        <w:t xml:space="preserve">Kisvárosias, telepszerű lakóterületen a Szabályozási terven jelölt </w:t>
      </w:r>
      <w:r w:rsidR="00854674" w:rsidRPr="00A01E26">
        <w:rPr>
          <w:rFonts w:ascii="Times New Roman" w:hAnsi="Times New Roman"/>
          <w:sz w:val="24"/>
        </w:rPr>
        <w:t>zöldfelületként megtartandó résznek</w:t>
      </w:r>
      <w:r w:rsidRPr="00A01E26">
        <w:rPr>
          <w:rFonts w:ascii="Times New Roman" w:hAnsi="Times New Roman"/>
          <w:sz w:val="24"/>
        </w:rPr>
        <w:t xml:space="preserve"> legalább 60%-ban zöldfelületnek kell lennie.</w:t>
      </w:r>
    </w:p>
    <w:p w:rsidR="000F1150" w:rsidRDefault="000F1150" w:rsidP="00835809">
      <w:pPr>
        <w:pStyle w:val="bekezds1"/>
        <w:numPr>
          <w:ilvl w:val="1"/>
          <w:numId w:val="122"/>
        </w:numPr>
        <w:rPr>
          <w:rFonts w:ascii="Times New Roman" w:hAnsi="Times New Roman"/>
          <w:sz w:val="24"/>
        </w:rPr>
      </w:pPr>
      <w:r w:rsidRPr="00A01E26">
        <w:rPr>
          <w:rFonts w:ascii="Times New Roman" w:hAnsi="Times New Roman"/>
          <w:sz w:val="24"/>
        </w:rPr>
        <w:t>A kisvárosias</w:t>
      </w:r>
      <w:r w:rsidR="00BA57F8" w:rsidRPr="00A01E26">
        <w:rPr>
          <w:rFonts w:ascii="Times New Roman" w:hAnsi="Times New Roman"/>
          <w:sz w:val="24"/>
        </w:rPr>
        <w:t>, telepszerű</w:t>
      </w:r>
      <w:r w:rsidRPr="00A01E26">
        <w:rPr>
          <w:rFonts w:ascii="Times New Roman" w:hAnsi="Times New Roman"/>
          <w:sz w:val="24"/>
        </w:rPr>
        <w:t xml:space="preserve"> lakóterület építési övezeteit, valamint az azokban betartandó telekalakítási és beépítési előírásokat a 2. melléklet határozza meg.</w:t>
      </w:r>
    </w:p>
    <w:p w:rsidR="0060050E" w:rsidRPr="00A01E26" w:rsidRDefault="0060050E" w:rsidP="0060050E">
      <w:pPr>
        <w:pStyle w:val="bekezds1"/>
        <w:ind w:left="284" w:firstLine="0"/>
        <w:rPr>
          <w:rFonts w:ascii="Times New Roman" w:hAnsi="Times New Roman"/>
          <w:sz w:val="24"/>
        </w:rPr>
      </w:pPr>
    </w:p>
    <w:p w:rsidR="00315BF8" w:rsidRDefault="00791AF2" w:rsidP="00791AF2">
      <w:pPr>
        <w:pStyle w:val="Cmsor1"/>
      </w:pPr>
      <w:bookmarkStart w:id="381" w:name="_Toc514322455"/>
      <w:r>
        <w:t>4</w:t>
      </w:r>
      <w:r w:rsidR="005A27B9">
        <w:t>1</w:t>
      </w:r>
      <w:r>
        <w:t xml:space="preserve">. </w:t>
      </w:r>
      <w:r w:rsidR="00B40F95" w:rsidRPr="00A01E26">
        <w:t>K</w:t>
      </w:r>
      <w:r w:rsidR="0027764F" w:rsidRPr="00A01E26">
        <w:t>isvárosias, telepszerű lakó</w:t>
      </w:r>
      <w:r w:rsidR="003438B0">
        <w:t xml:space="preserve"> építési övezet</w:t>
      </w:r>
      <w:r w:rsidR="003438B0">
        <w:br/>
      </w:r>
      <w:r w:rsidR="00706EAE" w:rsidRPr="00A01E26">
        <w:t>(</w:t>
      </w:r>
      <w:proofErr w:type="spellStart"/>
      <w:r w:rsidR="00706EAE" w:rsidRPr="00A01E26">
        <w:t>Lk-T</w:t>
      </w:r>
      <w:proofErr w:type="spellEnd"/>
      <w:r w:rsidR="00706EAE" w:rsidRPr="00A01E26">
        <w:t>/XVI/</w:t>
      </w:r>
      <w:r w:rsidR="0027764F" w:rsidRPr="00A01E26">
        <w:t>1</w:t>
      </w:r>
      <w:r w:rsidR="00706EAE" w:rsidRPr="00A01E26">
        <w:t>)</w:t>
      </w:r>
      <w:bookmarkEnd w:id="381"/>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45</w:t>
      </w:r>
      <w:r w:rsidRPr="00D67295">
        <w:rPr>
          <w:rFonts w:ascii="Times New Roman" w:hAnsi="Times New Roman"/>
          <w:b/>
          <w:sz w:val="24"/>
        </w:rPr>
        <w:t>.§</w:t>
      </w:r>
    </w:p>
    <w:p w:rsidR="00E41BE9" w:rsidRPr="00A01E26" w:rsidRDefault="00F73E6D" w:rsidP="00835809">
      <w:pPr>
        <w:pStyle w:val="bekezds1"/>
        <w:numPr>
          <w:ilvl w:val="0"/>
          <w:numId w:val="167"/>
        </w:numPr>
        <w:ind w:left="284"/>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Lk-T</w:t>
      </w:r>
      <w:proofErr w:type="spellEnd"/>
      <w:r w:rsidRPr="00A01E26">
        <w:rPr>
          <w:rFonts w:ascii="Times New Roman" w:hAnsi="Times New Roman"/>
          <w:sz w:val="24"/>
        </w:rPr>
        <w:t xml:space="preserve">/XVI/1 építési övezetében az önálló helyrajzi számmal rendelkező úszótelkekre vonatkozóan a </w:t>
      </w:r>
      <w:r w:rsidR="0068656C" w:rsidRPr="00A01E26">
        <w:rPr>
          <w:rFonts w:ascii="Times New Roman" w:hAnsi="Times New Roman"/>
          <w:sz w:val="24"/>
        </w:rPr>
        <w:t>beépítettség megengedett legnagyobb mértéke és a terepszint alatti beépítettség megengedett legnagyobb mértéke</w:t>
      </w:r>
      <w:r w:rsidR="00C34D00" w:rsidRPr="00A01E26">
        <w:rPr>
          <w:rFonts w:ascii="Times New Roman" w:hAnsi="Times New Roman"/>
          <w:sz w:val="24"/>
        </w:rPr>
        <w:t xml:space="preserve"> a kialakult, mely</w:t>
      </w:r>
      <w:r w:rsidR="0068656C" w:rsidRPr="00A01E26">
        <w:rPr>
          <w:rFonts w:ascii="Times New Roman" w:hAnsi="Times New Roman"/>
          <w:sz w:val="24"/>
        </w:rPr>
        <w:t xml:space="preserve"> </w:t>
      </w:r>
      <w:r w:rsidR="005171DB" w:rsidRPr="00A01E26">
        <w:rPr>
          <w:rFonts w:ascii="Times New Roman" w:hAnsi="Times New Roman"/>
          <w:sz w:val="24"/>
        </w:rPr>
        <w:t xml:space="preserve">legfeljebb 5%-kal </w:t>
      </w:r>
      <w:r w:rsidR="00C34D00" w:rsidRPr="00A01E26">
        <w:rPr>
          <w:rFonts w:ascii="Times New Roman" w:hAnsi="Times New Roman"/>
          <w:sz w:val="24"/>
        </w:rPr>
        <w:t>növelhető, kizárólag</w:t>
      </w:r>
    </w:p>
    <w:p w:rsidR="002724AE" w:rsidRPr="00A01E26" w:rsidRDefault="0068656C" w:rsidP="00835809">
      <w:pPr>
        <w:pStyle w:val="bekezds1"/>
        <w:numPr>
          <w:ilvl w:val="0"/>
          <w:numId w:val="230"/>
        </w:numPr>
        <w:rPr>
          <w:rFonts w:ascii="Times New Roman" w:hAnsi="Times New Roman"/>
          <w:sz w:val="24"/>
        </w:rPr>
      </w:pPr>
      <w:r w:rsidRPr="00A01E26">
        <w:rPr>
          <w:rFonts w:ascii="Times New Roman" w:hAnsi="Times New Roman"/>
          <w:sz w:val="24"/>
        </w:rPr>
        <w:t>lift és egyéb technológiai létesítmény,</w:t>
      </w:r>
    </w:p>
    <w:p w:rsidR="002724AE" w:rsidRPr="00A01E26" w:rsidRDefault="00702F36" w:rsidP="00835809">
      <w:pPr>
        <w:pStyle w:val="bekezds1"/>
        <w:numPr>
          <w:ilvl w:val="0"/>
          <w:numId w:val="230"/>
        </w:numPr>
        <w:rPr>
          <w:rFonts w:ascii="Times New Roman" w:hAnsi="Times New Roman"/>
          <w:sz w:val="24"/>
        </w:rPr>
      </w:pPr>
      <w:r w:rsidRPr="00A01E26">
        <w:rPr>
          <w:rFonts w:ascii="Times New Roman" w:hAnsi="Times New Roman"/>
          <w:sz w:val="24"/>
        </w:rPr>
        <w:t>az épület korszerűsítés</w:t>
      </w:r>
      <w:r w:rsidR="008827EC" w:rsidRPr="00A01E26">
        <w:rPr>
          <w:rFonts w:ascii="Times New Roman" w:hAnsi="Times New Roman"/>
          <w:sz w:val="24"/>
        </w:rPr>
        <w:t>é</w:t>
      </w:r>
      <w:r w:rsidRPr="00A01E26">
        <w:rPr>
          <w:rFonts w:ascii="Times New Roman" w:hAnsi="Times New Roman"/>
          <w:sz w:val="24"/>
        </w:rPr>
        <w:t>ből adódó új homlokzat,</w:t>
      </w:r>
    </w:p>
    <w:p w:rsidR="002724AE" w:rsidRPr="00A01E26" w:rsidRDefault="00702F36" w:rsidP="00835809">
      <w:pPr>
        <w:pStyle w:val="bekezds1"/>
        <w:numPr>
          <w:ilvl w:val="0"/>
          <w:numId w:val="230"/>
        </w:numPr>
        <w:rPr>
          <w:rFonts w:ascii="Times New Roman" w:hAnsi="Times New Roman"/>
          <w:sz w:val="24"/>
        </w:rPr>
      </w:pPr>
      <w:r w:rsidRPr="00A01E26">
        <w:rPr>
          <w:rFonts w:ascii="Times New Roman" w:hAnsi="Times New Roman"/>
          <w:sz w:val="24"/>
        </w:rPr>
        <w:t xml:space="preserve">a </w:t>
      </w:r>
      <w:r w:rsidR="0068656C" w:rsidRPr="00A01E26">
        <w:rPr>
          <w:rFonts w:ascii="Times New Roman" w:hAnsi="Times New Roman"/>
          <w:sz w:val="24"/>
        </w:rPr>
        <w:t>bejárathoz csatlakozó fedett előtér</w:t>
      </w:r>
    </w:p>
    <w:p w:rsidR="002724AE" w:rsidRPr="00A01E26" w:rsidRDefault="0068656C" w:rsidP="005279C1">
      <w:pPr>
        <w:pStyle w:val="bekezds1"/>
        <w:ind w:left="284" w:firstLine="0"/>
        <w:rPr>
          <w:rFonts w:ascii="Times New Roman" w:hAnsi="Times New Roman"/>
          <w:sz w:val="24"/>
        </w:rPr>
      </w:pPr>
      <w:proofErr w:type="gramStart"/>
      <w:r w:rsidRPr="00A01E26">
        <w:rPr>
          <w:rFonts w:ascii="Times New Roman" w:hAnsi="Times New Roman"/>
          <w:sz w:val="24"/>
        </w:rPr>
        <w:t>építése</w:t>
      </w:r>
      <w:proofErr w:type="gramEnd"/>
      <w:r w:rsidRPr="00A01E26">
        <w:rPr>
          <w:rFonts w:ascii="Times New Roman" w:hAnsi="Times New Roman"/>
          <w:sz w:val="24"/>
        </w:rPr>
        <w:t xml:space="preserve"> esetén.</w:t>
      </w:r>
    </w:p>
    <w:p w:rsidR="002724AE" w:rsidRPr="00A01E26" w:rsidRDefault="0068656C" w:rsidP="00835809">
      <w:pPr>
        <w:pStyle w:val="bekezds1"/>
        <w:numPr>
          <w:ilvl w:val="0"/>
          <w:numId w:val="167"/>
        </w:numPr>
        <w:ind w:left="284"/>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Lk-T</w:t>
      </w:r>
      <w:proofErr w:type="spellEnd"/>
      <w:r w:rsidRPr="00A01E26">
        <w:rPr>
          <w:rFonts w:ascii="Times New Roman" w:hAnsi="Times New Roman"/>
          <w:sz w:val="24"/>
        </w:rPr>
        <w:t xml:space="preserve">/XVI/1 építési övezetében az önálló helyrajzi számmal rendelkező úszótelkekre vonatkozóan </w:t>
      </w:r>
      <w:r w:rsidR="00717AC1" w:rsidRPr="00A01E26">
        <w:rPr>
          <w:rFonts w:ascii="Times New Roman" w:hAnsi="Times New Roman"/>
          <w:sz w:val="24"/>
        </w:rPr>
        <w:t>az általános funkcióra megengedett legnagyobb szintterület mértéke és az épületmagasság megengedett legnagyobb mértéke a kialakult</w:t>
      </w:r>
      <w:proofErr w:type="gramStart"/>
      <w:r w:rsidR="00717AC1" w:rsidRPr="00A01E26">
        <w:rPr>
          <w:rFonts w:ascii="Times New Roman" w:hAnsi="Times New Roman"/>
          <w:sz w:val="24"/>
        </w:rPr>
        <w:t>.</w:t>
      </w:r>
      <w:r w:rsidRPr="00A01E26">
        <w:rPr>
          <w:rFonts w:ascii="Times New Roman" w:hAnsi="Times New Roman"/>
          <w:sz w:val="24"/>
        </w:rPr>
        <w:t>.</w:t>
      </w:r>
      <w:proofErr w:type="gramEnd"/>
    </w:p>
    <w:p w:rsidR="002724AE" w:rsidRPr="00A01E26" w:rsidRDefault="00993F21" w:rsidP="00835809">
      <w:pPr>
        <w:pStyle w:val="bekezds1"/>
        <w:numPr>
          <w:ilvl w:val="0"/>
          <w:numId w:val="167"/>
        </w:numPr>
        <w:ind w:left="284"/>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Lk-T</w:t>
      </w:r>
      <w:proofErr w:type="spellEnd"/>
      <w:r w:rsidRPr="00A01E26">
        <w:rPr>
          <w:rFonts w:ascii="Times New Roman" w:hAnsi="Times New Roman"/>
          <w:sz w:val="24"/>
        </w:rPr>
        <w:t>/XVI/1 építési övezetében úszótelken álló épület esetében a parkolóhelyek az építési övezet tömbtelkén is elhelyezhetők.</w:t>
      </w:r>
    </w:p>
    <w:p w:rsidR="0027764F" w:rsidRDefault="0027764F" w:rsidP="0027764F">
      <w:pPr>
        <w:pStyle w:val="bekezds1"/>
        <w:ind w:left="284" w:firstLine="0"/>
        <w:rPr>
          <w:rFonts w:ascii="Times New Roman" w:hAnsi="Times New Roman"/>
          <w:sz w:val="24"/>
        </w:rPr>
      </w:pPr>
    </w:p>
    <w:p w:rsidR="0027764F" w:rsidRDefault="00791AF2" w:rsidP="00791AF2">
      <w:pPr>
        <w:pStyle w:val="Cmsor1"/>
      </w:pPr>
      <w:bookmarkStart w:id="382" w:name="_Toc514322456"/>
      <w:r>
        <w:t>4</w:t>
      </w:r>
      <w:r w:rsidR="005A27B9">
        <w:t>2</w:t>
      </w:r>
      <w:r>
        <w:t xml:space="preserve">. </w:t>
      </w:r>
      <w:r w:rsidR="00B40F95" w:rsidRPr="00A01E26">
        <w:t>K</w:t>
      </w:r>
      <w:r w:rsidR="0027764F" w:rsidRPr="00A01E26">
        <w:t>isvárosias, telepszerű</w:t>
      </w:r>
      <w:r w:rsidR="00B40F95" w:rsidRPr="00A01E26">
        <w:t xml:space="preserve"> lakóterület</w:t>
      </w:r>
      <w:r w:rsidR="0027764F" w:rsidRPr="00A01E26">
        <w:t xml:space="preserve"> intézményi építési övezet</w:t>
      </w:r>
      <w:r w:rsidR="00B40F95" w:rsidRPr="00A01E26">
        <w:t>e</w:t>
      </w:r>
      <w:r w:rsidR="003438B0">
        <w:br/>
      </w:r>
      <w:r w:rsidR="0027764F" w:rsidRPr="00A01E26">
        <w:t>(</w:t>
      </w:r>
      <w:proofErr w:type="spellStart"/>
      <w:r w:rsidR="0027764F" w:rsidRPr="00A01E26">
        <w:t>Lk-T</w:t>
      </w:r>
      <w:proofErr w:type="spellEnd"/>
      <w:r w:rsidR="0027764F" w:rsidRPr="00A01E26">
        <w:t>/XVI/INT)</w:t>
      </w:r>
      <w:bookmarkEnd w:id="382"/>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46</w:t>
      </w:r>
      <w:r w:rsidRPr="00D67295">
        <w:rPr>
          <w:rFonts w:ascii="Times New Roman" w:hAnsi="Times New Roman"/>
          <w:b/>
          <w:sz w:val="24"/>
        </w:rPr>
        <w:t>.§</w:t>
      </w:r>
    </w:p>
    <w:p w:rsidR="00BC0DE9" w:rsidRPr="00A01E26" w:rsidRDefault="00D279EF">
      <w:pPr>
        <w:pStyle w:val="bekezds1"/>
        <w:ind w:left="0" w:firstLine="0"/>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Lk-T</w:t>
      </w:r>
      <w:proofErr w:type="spellEnd"/>
      <w:r w:rsidRPr="00A01E26">
        <w:rPr>
          <w:rFonts w:ascii="Times New Roman" w:hAnsi="Times New Roman"/>
          <w:sz w:val="24"/>
        </w:rPr>
        <w:t xml:space="preserve">/XVI/INT építési övezet építési telkein </w:t>
      </w:r>
      <w:r w:rsidR="00BD54C1" w:rsidRPr="00A01E26">
        <w:rPr>
          <w:rFonts w:ascii="Times New Roman" w:hAnsi="Times New Roman"/>
          <w:sz w:val="24"/>
        </w:rPr>
        <w:t xml:space="preserve">legfeljebb egy </w:t>
      </w:r>
      <w:r w:rsidR="00DE5555" w:rsidRPr="00A01E26">
        <w:rPr>
          <w:rFonts w:ascii="Times New Roman" w:hAnsi="Times New Roman"/>
          <w:sz w:val="24"/>
        </w:rPr>
        <w:t xml:space="preserve">lakó rendeltetési egység </w:t>
      </w:r>
      <w:r w:rsidRPr="00A01E26">
        <w:rPr>
          <w:rFonts w:ascii="Times New Roman" w:hAnsi="Times New Roman"/>
          <w:sz w:val="24"/>
        </w:rPr>
        <w:t>helyezhető el.</w:t>
      </w:r>
    </w:p>
    <w:p w:rsidR="000F1150" w:rsidRPr="00A01E26" w:rsidRDefault="000F1150" w:rsidP="000F1150">
      <w:pPr>
        <w:pStyle w:val="bekezds1"/>
        <w:rPr>
          <w:rFonts w:ascii="Times New Roman" w:hAnsi="Times New Roman"/>
          <w:sz w:val="24"/>
        </w:rPr>
      </w:pPr>
    </w:p>
    <w:p w:rsidR="00315BF8" w:rsidRDefault="00791AF2" w:rsidP="00791AF2">
      <w:pPr>
        <w:pStyle w:val="Cmsor1"/>
      </w:pPr>
      <w:bookmarkStart w:id="383" w:name="_Toc514322457"/>
      <w:r>
        <w:t>4</w:t>
      </w:r>
      <w:r w:rsidR="005A27B9">
        <w:t>3</w:t>
      </w:r>
      <w:r>
        <w:t>. KERTVÁROSIAS</w:t>
      </w:r>
      <w:r w:rsidR="000F1150" w:rsidRPr="00A01E26">
        <w:t xml:space="preserve">, </w:t>
      </w:r>
      <w:r>
        <w:t>INTENZÍV BEÉPÍTÉSŰ LAKÓTERÜLET</w:t>
      </w:r>
      <w:r w:rsidR="003438B0">
        <w:br/>
      </w:r>
      <w:r w:rsidR="00D95193" w:rsidRPr="00A01E26">
        <w:t>(Lke-1/XVI)</w:t>
      </w:r>
      <w:r w:rsidR="003438B0">
        <w:br/>
      </w:r>
      <w:r>
        <w:t>ÁLTALÁNOS ELŐÍRÁSAI</w:t>
      </w:r>
      <w:bookmarkEnd w:id="383"/>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47</w:t>
      </w:r>
      <w:r w:rsidRPr="00D67295">
        <w:rPr>
          <w:rFonts w:ascii="Times New Roman" w:hAnsi="Times New Roman"/>
          <w:b/>
          <w:sz w:val="24"/>
        </w:rPr>
        <w:t>.§</w:t>
      </w:r>
    </w:p>
    <w:p w:rsidR="00DF5737" w:rsidRPr="00A01E26" w:rsidRDefault="008968ED"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w:t>
      </w:r>
      <w:r w:rsidR="00DF5737" w:rsidRPr="00A01E26">
        <w:rPr>
          <w:rFonts w:ascii="Times New Roman" w:hAnsi="Times New Roman"/>
          <w:sz w:val="24"/>
        </w:rPr>
        <w:t>a Szabályozási terven Lke</w:t>
      </w:r>
      <w:r w:rsidRPr="00A01E26">
        <w:rPr>
          <w:rFonts w:ascii="Times New Roman" w:hAnsi="Times New Roman"/>
          <w:sz w:val="24"/>
        </w:rPr>
        <w:t>-1</w:t>
      </w:r>
      <w:r w:rsidR="00FE5035" w:rsidRPr="00A01E26">
        <w:rPr>
          <w:rFonts w:ascii="Times New Roman" w:hAnsi="Times New Roman"/>
          <w:sz w:val="24"/>
        </w:rPr>
        <w:t xml:space="preserve">/XVI </w:t>
      </w:r>
      <w:r w:rsidR="00DF5737" w:rsidRPr="00A01E26">
        <w:rPr>
          <w:rFonts w:ascii="Times New Roman" w:hAnsi="Times New Roman"/>
          <w:sz w:val="24"/>
        </w:rPr>
        <w:t xml:space="preserve">jellel </w:t>
      </w:r>
      <w:r w:rsidR="0026643E" w:rsidRPr="00A01E26">
        <w:rPr>
          <w:rFonts w:ascii="Times New Roman" w:hAnsi="Times New Roman"/>
          <w:sz w:val="24"/>
        </w:rPr>
        <w:t>jelölt</w:t>
      </w:r>
      <w:r w:rsidR="00DF5737" w:rsidRPr="00A01E26">
        <w:rPr>
          <w:rFonts w:ascii="Times New Roman" w:hAnsi="Times New Roman"/>
          <w:sz w:val="24"/>
        </w:rPr>
        <w:t xml:space="preserve"> </w:t>
      </w:r>
      <w:r w:rsidR="0026643E" w:rsidRPr="00A01E26">
        <w:rPr>
          <w:rFonts w:ascii="Times New Roman" w:hAnsi="Times New Roman"/>
          <w:sz w:val="24"/>
        </w:rPr>
        <w:t>építési övezet</w:t>
      </w:r>
      <w:r w:rsidR="00DF5737" w:rsidRPr="00A01E26">
        <w:rPr>
          <w:rFonts w:ascii="Times New Roman" w:hAnsi="Times New Roman"/>
          <w:sz w:val="24"/>
        </w:rPr>
        <w:t xml:space="preserve">, </w:t>
      </w:r>
      <w:r w:rsidR="007D7964" w:rsidRPr="00A01E26">
        <w:rPr>
          <w:rFonts w:ascii="Times New Roman" w:hAnsi="Times New Roman"/>
          <w:sz w:val="24"/>
        </w:rPr>
        <w:t>laza beépítésű, összefüggő nagy kertes, több önálló rendeltetési egységet magába foglaló, 7,5 m-es beépítési magasságot meg nem haladó, elsősorban lakó rendeltetésű épületek elhelyezésére szolgál</w:t>
      </w:r>
      <w:r w:rsidR="00DF5737" w:rsidRPr="00A01E26">
        <w:rPr>
          <w:rFonts w:ascii="Times New Roman" w:hAnsi="Times New Roman"/>
          <w:sz w:val="24"/>
        </w:rPr>
        <w:t xml:space="preserve">. </w:t>
      </w:r>
    </w:p>
    <w:p w:rsidR="00DF5737" w:rsidRPr="00A01E26" w:rsidRDefault="008968ED" w:rsidP="00835809">
      <w:pPr>
        <w:pStyle w:val="bekezds1"/>
        <w:numPr>
          <w:ilvl w:val="1"/>
          <w:numId w:val="38"/>
        </w:numPr>
        <w:rPr>
          <w:rFonts w:ascii="Times New Roman" w:hAnsi="Times New Roman"/>
          <w:sz w:val="24"/>
        </w:rPr>
      </w:pPr>
      <w:r w:rsidRPr="00A01E26">
        <w:rPr>
          <w:rFonts w:ascii="Times New Roman" w:hAnsi="Times New Roman"/>
          <w:sz w:val="24"/>
        </w:rPr>
        <w:lastRenderedPageBreak/>
        <w:t xml:space="preserve">Kertvárosias, intenzív beépítésű lakóterület építési övezeteiben </w:t>
      </w:r>
      <w:r w:rsidR="001A1FBF" w:rsidRPr="00A01E26">
        <w:rPr>
          <w:rFonts w:ascii="Times New Roman" w:hAnsi="Times New Roman"/>
          <w:sz w:val="24"/>
        </w:rPr>
        <w:t xml:space="preserve">elhelyezhető </w:t>
      </w:r>
      <w:r w:rsidR="00DF5737" w:rsidRPr="00A01E26">
        <w:rPr>
          <w:rFonts w:ascii="Times New Roman" w:hAnsi="Times New Roman"/>
          <w:sz w:val="24"/>
        </w:rPr>
        <w:t>épület:</w:t>
      </w:r>
    </w:p>
    <w:p w:rsidR="00DF5737" w:rsidRPr="00A01E26" w:rsidRDefault="00DF5737"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lakó;</w:t>
      </w:r>
    </w:p>
    <w:p w:rsidR="00DF5737" w:rsidRPr="00A01E26" w:rsidRDefault="00A42416"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 xml:space="preserve">helyi lakosság ellátását szolgáló </w:t>
      </w:r>
      <w:r w:rsidR="003E31CA" w:rsidRPr="00A01E26">
        <w:rPr>
          <w:rFonts w:ascii="Times New Roman" w:hAnsi="Times New Roman"/>
          <w:sz w:val="24"/>
        </w:rPr>
        <w:t>kereskedelmi, szolgáltató</w:t>
      </w:r>
      <w:r w:rsidR="00DF5737" w:rsidRPr="00A01E26">
        <w:rPr>
          <w:rFonts w:ascii="Times New Roman" w:hAnsi="Times New Roman"/>
          <w:sz w:val="24"/>
        </w:rPr>
        <w:t>;</w:t>
      </w:r>
    </w:p>
    <w:p w:rsidR="00DF5737" w:rsidRPr="00A01E26" w:rsidRDefault="003E31CA"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hitéleti</w:t>
      </w:r>
      <w:r w:rsidR="00DF5737" w:rsidRPr="00A01E26">
        <w:rPr>
          <w:rFonts w:ascii="Times New Roman" w:hAnsi="Times New Roman"/>
          <w:sz w:val="24"/>
        </w:rPr>
        <w:t xml:space="preserve">, </w:t>
      </w:r>
      <w:r w:rsidRPr="00A01E26">
        <w:rPr>
          <w:rFonts w:ascii="Times New Roman" w:hAnsi="Times New Roman"/>
          <w:sz w:val="24"/>
        </w:rPr>
        <w:t xml:space="preserve">nevelési, </w:t>
      </w:r>
      <w:r w:rsidR="00DF5737" w:rsidRPr="00A01E26">
        <w:rPr>
          <w:rFonts w:ascii="Times New Roman" w:hAnsi="Times New Roman"/>
          <w:sz w:val="24"/>
        </w:rPr>
        <w:t>oktatási</w:t>
      </w:r>
      <w:r w:rsidRPr="00A01E26">
        <w:rPr>
          <w:rFonts w:ascii="Times New Roman" w:hAnsi="Times New Roman"/>
          <w:sz w:val="24"/>
        </w:rPr>
        <w:t>, egészségügyi, szociális</w:t>
      </w:r>
      <w:r w:rsidR="00DF5737" w:rsidRPr="00A01E26">
        <w:rPr>
          <w:rFonts w:ascii="Times New Roman" w:hAnsi="Times New Roman"/>
          <w:sz w:val="24"/>
        </w:rPr>
        <w:t>;</w:t>
      </w:r>
    </w:p>
    <w:p w:rsidR="003E31CA" w:rsidRPr="00A01E26" w:rsidRDefault="003E31CA"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kulturális;</w:t>
      </w:r>
    </w:p>
    <w:p w:rsidR="003E31CA" w:rsidRPr="00A01E26" w:rsidRDefault="003E31CA"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szállás jel</w:t>
      </w:r>
      <w:r w:rsidR="00BB409A" w:rsidRPr="00A01E26">
        <w:rPr>
          <w:rFonts w:ascii="Times New Roman" w:hAnsi="Times New Roman"/>
          <w:sz w:val="24"/>
        </w:rPr>
        <w:t>l</w:t>
      </w:r>
      <w:r w:rsidRPr="00A01E26">
        <w:rPr>
          <w:rFonts w:ascii="Times New Roman" w:hAnsi="Times New Roman"/>
          <w:sz w:val="24"/>
        </w:rPr>
        <w:t>egű;</w:t>
      </w:r>
    </w:p>
    <w:p w:rsidR="00E40DDE" w:rsidRPr="00A01E26" w:rsidRDefault="00E40DDE"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igazgatási, iroda</w:t>
      </w:r>
    </w:p>
    <w:p w:rsidR="003E31CA" w:rsidRPr="00A01E26" w:rsidRDefault="003E31CA" w:rsidP="00835809">
      <w:pPr>
        <w:pStyle w:val="felsorols10"/>
        <w:numPr>
          <w:ilvl w:val="2"/>
          <w:numId w:val="39"/>
        </w:numPr>
        <w:tabs>
          <w:tab w:val="left" w:pos="1134"/>
        </w:tabs>
        <w:rPr>
          <w:rFonts w:ascii="Times New Roman" w:hAnsi="Times New Roman"/>
          <w:sz w:val="24"/>
        </w:rPr>
      </w:pPr>
      <w:r w:rsidRPr="00A01E26">
        <w:rPr>
          <w:rFonts w:ascii="Times New Roman" w:hAnsi="Times New Roman"/>
          <w:sz w:val="24"/>
        </w:rPr>
        <w:t>sport</w:t>
      </w:r>
    </w:p>
    <w:p w:rsidR="002724AE" w:rsidRPr="00A01E26" w:rsidRDefault="001A1FBF" w:rsidP="005279C1">
      <w:pPr>
        <w:pStyle w:val="felsorols10"/>
        <w:tabs>
          <w:tab w:val="left" w:pos="1134"/>
        </w:tabs>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A46AD0" w:rsidRPr="00A01E26" w:rsidRDefault="00417F05"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w:t>
      </w:r>
      <w:r w:rsidR="00A46AD0" w:rsidRPr="00A01E26">
        <w:rPr>
          <w:rFonts w:ascii="Times New Roman" w:hAnsi="Times New Roman"/>
          <w:sz w:val="24"/>
        </w:rPr>
        <w:t xml:space="preserve"> – kiegészítő </w:t>
      </w:r>
      <w:r w:rsidR="00EC34EB" w:rsidRPr="00A01E26">
        <w:rPr>
          <w:rFonts w:ascii="Times New Roman" w:hAnsi="Times New Roman"/>
          <w:sz w:val="24"/>
        </w:rPr>
        <w:t>rendeltetés</w:t>
      </w:r>
      <w:r w:rsidR="00A46AD0" w:rsidRPr="00A01E26">
        <w:rPr>
          <w:rFonts w:ascii="Times New Roman" w:hAnsi="Times New Roman"/>
          <w:sz w:val="24"/>
        </w:rPr>
        <w:t>t is beleértve – nem végezhető</w:t>
      </w:r>
    </w:p>
    <w:p w:rsidR="00EA0D8D" w:rsidRPr="00A01E26" w:rsidRDefault="00EA0D8D" w:rsidP="00835809">
      <w:pPr>
        <w:pStyle w:val="felsorols10"/>
        <w:numPr>
          <w:ilvl w:val="2"/>
          <w:numId w:val="100"/>
        </w:numPr>
        <w:tabs>
          <w:tab w:val="left" w:pos="1134"/>
        </w:tabs>
        <w:rPr>
          <w:rFonts w:ascii="Times New Roman" w:hAnsi="Times New Roman"/>
          <w:sz w:val="24"/>
        </w:rPr>
      </w:pPr>
      <w:r w:rsidRPr="00A01E26">
        <w:rPr>
          <w:rFonts w:ascii="Times New Roman" w:hAnsi="Times New Roman"/>
          <w:sz w:val="24"/>
        </w:rPr>
        <w:t>a lakókörnyezetet zavaró tevékenység,</w:t>
      </w:r>
    </w:p>
    <w:p w:rsidR="00A46AD0" w:rsidRPr="00A01E26" w:rsidRDefault="00A46AD0" w:rsidP="00835809">
      <w:pPr>
        <w:pStyle w:val="felsorols10"/>
        <w:numPr>
          <w:ilvl w:val="2"/>
          <w:numId w:val="100"/>
        </w:numPr>
        <w:tabs>
          <w:tab w:val="left" w:pos="1134"/>
        </w:tabs>
        <w:rPr>
          <w:rFonts w:ascii="Times New Roman" w:hAnsi="Times New Roman"/>
          <w:sz w:val="24"/>
        </w:rPr>
      </w:pPr>
      <w:r w:rsidRPr="00A01E26">
        <w:rPr>
          <w:rFonts w:ascii="Times New Roman" w:hAnsi="Times New Roman"/>
          <w:sz w:val="24"/>
        </w:rPr>
        <w:t>telephelyengedély-köteles tevékenység,</w:t>
      </w:r>
    </w:p>
    <w:p w:rsidR="00A46AD0" w:rsidRPr="00A01E26" w:rsidRDefault="00A46AD0" w:rsidP="00835809">
      <w:pPr>
        <w:pStyle w:val="felsorols10"/>
        <w:numPr>
          <w:ilvl w:val="2"/>
          <w:numId w:val="100"/>
        </w:numPr>
        <w:tabs>
          <w:tab w:val="left" w:pos="1134"/>
        </w:tabs>
        <w:rPr>
          <w:rFonts w:ascii="Times New Roman" w:hAnsi="Times New Roman"/>
          <w:sz w:val="24"/>
        </w:rPr>
      </w:pPr>
      <w:r w:rsidRPr="00A01E26">
        <w:rPr>
          <w:rFonts w:ascii="Times New Roman" w:hAnsi="Times New Roman"/>
          <w:sz w:val="24"/>
        </w:rPr>
        <w:t xml:space="preserve">a bejelentés-köteles tevékenységek közül a </w:t>
      </w:r>
      <w:r w:rsidR="00890B84" w:rsidRPr="00A01E26">
        <w:rPr>
          <w:rFonts w:ascii="Times New Roman" w:hAnsi="Times New Roman"/>
          <w:sz w:val="24"/>
        </w:rPr>
        <w:t>6</w:t>
      </w:r>
      <w:r w:rsidRPr="00A01E26">
        <w:rPr>
          <w:rFonts w:ascii="Times New Roman" w:hAnsi="Times New Roman"/>
          <w:sz w:val="24"/>
        </w:rPr>
        <w:t>. mellékletben felsorolt tevékenység.</w:t>
      </w:r>
    </w:p>
    <w:p w:rsidR="00EE6688" w:rsidRPr="00A01E26" w:rsidRDefault="00EE6688"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lakóterületen a 3,5 tonna önsúlyt meghaladó gépjárművek tárolása nem megengedett.</w:t>
      </w:r>
    </w:p>
    <w:p w:rsidR="00B0791B" w:rsidRPr="00A01E26" w:rsidRDefault="00B0791B"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 az építési telek minden önálló rendeltetési egységhez – a gépjárműtároláson túl - legalább nettó 5,0 m</w:t>
      </w:r>
      <w:r w:rsidRPr="00956AB2">
        <w:rPr>
          <w:rFonts w:ascii="Times New Roman" w:hAnsi="Times New Roman"/>
          <w:sz w:val="24"/>
          <w:vertAlign w:val="superscript"/>
        </w:rPr>
        <w:t>2</w:t>
      </w:r>
      <w:r w:rsidRPr="00A01E26">
        <w:rPr>
          <w:rFonts w:ascii="Times New Roman" w:hAnsi="Times New Roman"/>
          <w:sz w:val="24"/>
        </w:rPr>
        <w:t xml:space="preserve"> alapterületű, épületen belüli tároló területet kell kialakítani. Ha a tároló területe a gépjárműtároló területével közösen kerül kialakításra, akkor a vonatkozó jogszabály szerinti gépjármű tárolásának legkisebb alapterületi méretén felül parkolóhelyenként legalább nettó 4,0 m</w:t>
      </w:r>
      <w:r w:rsidRPr="00956AB2">
        <w:rPr>
          <w:rFonts w:ascii="Times New Roman" w:hAnsi="Times New Roman"/>
          <w:sz w:val="24"/>
          <w:vertAlign w:val="superscript"/>
        </w:rPr>
        <w:t>2</w:t>
      </w:r>
      <w:r w:rsidRPr="00A01E26">
        <w:rPr>
          <w:rFonts w:ascii="Times New Roman" w:hAnsi="Times New Roman"/>
          <w:sz w:val="24"/>
        </w:rPr>
        <w:t xml:space="preserve"> alapterülettel </w:t>
      </w:r>
      <w:proofErr w:type="gramStart"/>
      <w:r w:rsidRPr="00A01E26">
        <w:rPr>
          <w:rFonts w:ascii="Times New Roman" w:hAnsi="Times New Roman"/>
          <w:sz w:val="24"/>
        </w:rPr>
        <w:t>kell</w:t>
      </w:r>
      <w:proofErr w:type="gramEnd"/>
      <w:r w:rsidRPr="00A01E26">
        <w:rPr>
          <w:rFonts w:ascii="Times New Roman" w:hAnsi="Times New Roman"/>
          <w:sz w:val="24"/>
        </w:rPr>
        <w:t xml:space="preserve"> nagyobb legyen.</w:t>
      </w:r>
    </w:p>
    <w:p w:rsidR="00D117FC" w:rsidRPr="00A01E26" w:rsidRDefault="00BA4E81"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 kereskedelmi, szolgáltató rendeltetés, kizárólag lakó rendeltetés megléte vagy egyidejű létesítése esetén alakítható ki, amennyiben az övezetre vonatkozó előírás másként nem rendelkezik</w:t>
      </w:r>
      <w:r w:rsidR="006B755C" w:rsidRPr="00A01E26">
        <w:rPr>
          <w:rFonts w:ascii="Times New Roman" w:hAnsi="Times New Roman"/>
          <w:sz w:val="24"/>
        </w:rPr>
        <w:t>.</w:t>
      </w:r>
    </w:p>
    <w:p w:rsidR="00B80BCA" w:rsidRPr="00A01E26" w:rsidRDefault="006B755C"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w:t>
      </w:r>
      <w:r w:rsidR="00B82E1E" w:rsidRPr="00A01E26">
        <w:rPr>
          <w:rFonts w:ascii="Times New Roman" w:hAnsi="Times New Roman"/>
          <w:sz w:val="24"/>
        </w:rPr>
        <w:t>lakó rendeltetés nélkül</w:t>
      </w:r>
      <w:r w:rsidRPr="00A01E26">
        <w:rPr>
          <w:rFonts w:ascii="Times New Roman" w:hAnsi="Times New Roman"/>
          <w:sz w:val="24"/>
        </w:rPr>
        <w:t xml:space="preserve"> kereskedelmi, szolgáltató rendeltetésű épület kizárólag </w:t>
      </w:r>
    </w:p>
    <w:p w:rsidR="00EA4159" w:rsidRPr="00A01E26" w:rsidRDefault="006B755C" w:rsidP="00835809">
      <w:pPr>
        <w:pStyle w:val="bekezds1"/>
        <w:numPr>
          <w:ilvl w:val="0"/>
          <w:numId w:val="190"/>
        </w:numPr>
        <w:rPr>
          <w:rFonts w:ascii="Times New Roman" w:hAnsi="Times New Roman"/>
          <w:sz w:val="24"/>
        </w:rPr>
      </w:pPr>
      <w:r w:rsidRPr="00A01E26">
        <w:rPr>
          <w:rFonts w:ascii="Times New Roman" w:hAnsi="Times New Roman"/>
          <w:sz w:val="24"/>
        </w:rPr>
        <w:t>a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 xml:space="preserve">/XVI) határos telkek területén, valamint </w:t>
      </w:r>
    </w:p>
    <w:p w:rsidR="00656559" w:rsidRPr="00A01E26" w:rsidRDefault="006B755C" w:rsidP="00835809">
      <w:pPr>
        <w:pStyle w:val="bekezds1"/>
        <w:numPr>
          <w:ilvl w:val="0"/>
          <w:numId w:val="190"/>
        </w:numPr>
        <w:rPr>
          <w:rFonts w:ascii="Times New Roman" w:hAnsi="Times New Roman"/>
          <w:sz w:val="24"/>
        </w:rPr>
      </w:pPr>
      <w:r w:rsidRPr="00A01E26">
        <w:rPr>
          <w:rFonts w:ascii="Times New Roman" w:hAnsi="Times New Roman"/>
          <w:sz w:val="24"/>
        </w:rPr>
        <w:t>olyan egyéb közterülettel határos telkek területén, melyen közösségi közlekedési eszköz közlekedik, vagy ezektől csupán szervizút választja el.</w:t>
      </w:r>
    </w:p>
    <w:p w:rsidR="004372C9" w:rsidRPr="00A01E26" w:rsidRDefault="004372C9" w:rsidP="004372C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lakó rendeltetés nélkül – a (6) bekezdésben foglalt eseteken túl – az egészségügyi alapellátást végző – önkormányzattal szerződésben lévő – egészségügyi </w:t>
      </w:r>
      <w:proofErr w:type="gramStart"/>
      <w:r w:rsidRPr="00A01E26">
        <w:rPr>
          <w:rFonts w:ascii="Times New Roman" w:hAnsi="Times New Roman"/>
          <w:sz w:val="24"/>
        </w:rPr>
        <w:t>szolgáltatás rendeltetés</w:t>
      </w:r>
      <w:proofErr w:type="gramEnd"/>
      <w:r w:rsidRPr="00A01E26">
        <w:rPr>
          <w:rFonts w:ascii="Times New Roman" w:hAnsi="Times New Roman"/>
          <w:sz w:val="24"/>
        </w:rPr>
        <w:t xml:space="preserve"> elhelyezhető.</w:t>
      </w:r>
    </w:p>
    <w:p w:rsidR="00466AA8" w:rsidRPr="00A01E26" w:rsidRDefault="00D117FC" w:rsidP="00835809">
      <w:pPr>
        <w:pStyle w:val="bekezds1"/>
        <w:numPr>
          <w:ilvl w:val="1"/>
          <w:numId w:val="38"/>
        </w:numPr>
        <w:rPr>
          <w:rFonts w:ascii="Times New Roman" w:hAnsi="Times New Roman"/>
          <w:sz w:val="24"/>
        </w:rPr>
      </w:pPr>
      <w:r w:rsidRPr="00A01E26" w:rsidDel="00D117FC">
        <w:rPr>
          <w:rFonts w:ascii="Times New Roman" w:hAnsi="Times New Roman"/>
          <w:sz w:val="24"/>
        </w:rPr>
        <w:t xml:space="preserve"> </w:t>
      </w:r>
      <w:r w:rsidR="00466AA8" w:rsidRPr="00A01E26">
        <w:rPr>
          <w:rFonts w:ascii="Times New Roman" w:hAnsi="Times New Roman"/>
          <w:sz w:val="24"/>
        </w:rPr>
        <w:t xml:space="preserve">Kertvárosias, intenzív beépítésű lakóterület </w:t>
      </w:r>
      <w:r w:rsidR="002F2106" w:rsidRPr="00A01E26">
        <w:rPr>
          <w:rFonts w:ascii="Times New Roman" w:hAnsi="Times New Roman"/>
          <w:sz w:val="24"/>
        </w:rPr>
        <w:t>építési övezeteiben</w:t>
      </w:r>
      <w:r w:rsidR="00466AA8" w:rsidRPr="00A01E26">
        <w:rPr>
          <w:rFonts w:ascii="Times New Roman" w:hAnsi="Times New Roman"/>
          <w:sz w:val="24"/>
        </w:rPr>
        <w:t xml:space="preserve"> üzemanyagtöltő állomás vagy azzal kombinált más rendeltetésű épület nem helyezhető el.</w:t>
      </w:r>
    </w:p>
    <w:p w:rsidR="008115B8" w:rsidRPr="00A01E26" w:rsidRDefault="008115B8"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w:t>
      </w:r>
    </w:p>
    <w:p w:rsidR="008115B8" w:rsidRPr="00A01E26" w:rsidRDefault="008115B8" w:rsidP="00835809">
      <w:pPr>
        <w:pStyle w:val="bekezds1"/>
        <w:numPr>
          <w:ilvl w:val="0"/>
          <w:numId w:val="105"/>
        </w:numPr>
        <w:rPr>
          <w:rFonts w:ascii="Times New Roman" w:hAnsi="Times New Roman"/>
          <w:sz w:val="24"/>
        </w:rPr>
      </w:pPr>
      <w:r w:rsidRPr="00A01E26">
        <w:rPr>
          <w:rFonts w:ascii="Times New Roman" w:hAnsi="Times New Roman"/>
          <w:sz w:val="24"/>
        </w:rPr>
        <w:t>2000 m</w:t>
      </w:r>
      <w:r w:rsidRPr="00956AB2">
        <w:rPr>
          <w:rFonts w:ascii="Times New Roman" w:hAnsi="Times New Roman"/>
          <w:sz w:val="24"/>
          <w:vertAlign w:val="superscript"/>
        </w:rPr>
        <w:t>2</w:t>
      </w:r>
      <w:r w:rsidRPr="00A01E26">
        <w:rPr>
          <w:rFonts w:ascii="Times New Roman" w:hAnsi="Times New Roman"/>
          <w:sz w:val="24"/>
        </w:rPr>
        <w:t xml:space="preserve"> vagy annál kisebb telekterület esetén egy,</w:t>
      </w:r>
    </w:p>
    <w:p w:rsidR="008E65AA" w:rsidRPr="00A01E26" w:rsidRDefault="008115B8" w:rsidP="00835809">
      <w:pPr>
        <w:pStyle w:val="bekezds1"/>
        <w:numPr>
          <w:ilvl w:val="0"/>
          <w:numId w:val="105"/>
        </w:numPr>
        <w:rPr>
          <w:rFonts w:ascii="Times New Roman" w:hAnsi="Times New Roman"/>
          <w:sz w:val="24"/>
        </w:rPr>
      </w:pPr>
      <w:r w:rsidRPr="00A01E26">
        <w:rPr>
          <w:rFonts w:ascii="Times New Roman" w:hAnsi="Times New Roman"/>
          <w:sz w:val="24"/>
        </w:rPr>
        <w:t>2000 m</w:t>
      </w:r>
      <w:r w:rsidRPr="00956AB2">
        <w:rPr>
          <w:rFonts w:ascii="Times New Roman" w:hAnsi="Times New Roman"/>
          <w:sz w:val="24"/>
          <w:vertAlign w:val="superscript"/>
        </w:rPr>
        <w:t>2</w:t>
      </w:r>
      <w:r w:rsidRPr="00A01E26">
        <w:rPr>
          <w:rFonts w:ascii="Times New Roman" w:hAnsi="Times New Roman"/>
          <w:sz w:val="24"/>
        </w:rPr>
        <w:t xml:space="preserve"> telekterület felett </w:t>
      </w:r>
      <w:r w:rsidR="00606E63" w:rsidRPr="00A01E26">
        <w:rPr>
          <w:rFonts w:ascii="Times New Roman" w:hAnsi="Times New Roman"/>
          <w:sz w:val="24"/>
        </w:rPr>
        <w:t>2000 m</w:t>
      </w:r>
      <w:r w:rsidR="00606E63" w:rsidRPr="00956AB2">
        <w:rPr>
          <w:rFonts w:ascii="Times New Roman" w:hAnsi="Times New Roman"/>
          <w:sz w:val="24"/>
          <w:vertAlign w:val="superscript"/>
        </w:rPr>
        <w:t>2</w:t>
      </w:r>
      <w:r w:rsidR="00606E63" w:rsidRPr="00A01E26">
        <w:rPr>
          <w:rFonts w:ascii="Times New Roman" w:hAnsi="Times New Roman"/>
          <w:sz w:val="24"/>
        </w:rPr>
        <w:t>-enként egy-egy</w:t>
      </w:r>
      <w:r w:rsidR="000F55A0" w:rsidRPr="00A01E26">
        <w:rPr>
          <w:rFonts w:ascii="Times New Roman" w:hAnsi="Times New Roman"/>
          <w:sz w:val="24"/>
        </w:rPr>
        <w:t>, de legfeljebb kettő</w:t>
      </w:r>
    </w:p>
    <w:p w:rsidR="008115B8" w:rsidRPr="00A01E26" w:rsidRDefault="008E65AA" w:rsidP="008E65AA">
      <w:pPr>
        <w:pStyle w:val="bekezds1"/>
        <w:ind w:hanging="283"/>
        <w:rPr>
          <w:rFonts w:ascii="Times New Roman" w:hAnsi="Times New Roman"/>
          <w:sz w:val="24"/>
        </w:rPr>
      </w:pPr>
      <w:proofErr w:type="gramStart"/>
      <w:r w:rsidRPr="00A01E26">
        <w:rPr>
          <w:rFonts w:ascii="Times New Roman" w:hAnsi="Times New Roman"/>
          <w:sz w:val="24"/>
        </w:rPr>
        <w:t>főépület</w:t>
      </w:r>
      <w:proofErr w:type="gramEnd"/>
      <w:r w:rsidRPr="00A01E26">
        <w:rPr>
          <w:rFonts w:ascii="Times New Roman" w:hAnsi="Times New Roman"/>
          <w:sz w:val="24"/>
        </w:rPr>
        <w:t xml:space="preserve"> helyezhető el</w:t>
      </w:r>
      <w:r w:rsidR="000F55A0" w:rsidRPr="00A01E26">
        <w:rPr>
          <w:rFonts w:ascii="Times New Roman" w:hAnsi="Times New Roman"/>
          <w:sz w:val="24"/>
        </w:rPr>
        <w:t xml:space="preserve">, amennyiben az </w:t>
      </w:r>
      <w:r w:rsidR="00B106C8" w:rsidRPr="00A01E26">
        <w:rPr>
          <w:rFonts w:ascii="Times New Roman" w:hAnsi="Times New Roman"/>
          <w:sz w:val="24"/>
        </w:rPr>
        <w:t>övezeti</w:t>
      </w:r>
      <w:r w:rsidR="000F55A0" w:rsidRPr="00A01E26">
        <w:rPr>
          <w:rFonts w:ascii="Times New Roman" w:hAnsi="Times New Roman"/>
          <w:sz w:val="24"/>
        </w:rPr>
        <w:t xml:space="preserve"> előírás másként nem rendelkezik</w:t>
      </w:r>
      <w:r w:rsidR="008115B8" w:rsidRPr="00A01E26">
        <w:rPr>
          <w:rFonts w:ascii="Times New Roman" w:hAnsi="Times New Roman"/>
          <w:sz w:val="24"/>
        </w:rPr>
        <w:t>.</w:t>
      </w:r>
    </w:p>
    <w:p w:rsidR="008115B8" w:rsidRPr="00A01E26" w:rsidRDefault="008115B8" w:rsidP="00835809">
      <w:pPr>
        <w:pStyle w:val="bekezds1"/>
        <w:numPr>
          <w:ilvl w:val="1"/>
          <w:numId w:val="38"/>
        </w:numPr>
        <w:rPr>
          <w:rFonts w:ascii="Times New Roman" w:hAnsi="Times New Roman"/>
          <w:sz w:val="24"/>
        </w:rPr>
      </w:pPr>
      <w:r w:rsidRPr="00A01E26">
        <w:rPr>
          <w:rFonts w:ascii="Times New Roman" w:hAnsi="Times New Roman"/>
          <w:sz w:val="24"/>
        </w:rPr>
        <w:t xml:space="preserve"> Kertvárosias, intenzív beépítésű lakóterület építési övezetei</w:t>
      </w:r>
      <w:r w:rsidR="008E65AA" w:rsidRPr="00A01E26">
        <w:rPr>
          <w:rFonts w:ascii="Times New Roman" w:hAnsi="Times New Roman"/>
          <w:sz w:val="24"/>
        </w:rPr>
        <w:t xml:space="preserve">nek építési telkein </w:t>
      </w:r>
      <w:r w:rsidRPr="00A01E26">
        <w:rPr>
          <w:rFonts w:ascii="Times New Roman" w:hAnsi="Times New Roman"/>
          <w:sz w:val="24"/>
        </w:rPr>
        <w:t xml:space="preserve">egy épület bruttó </w:t>
      </w:r>
      <w:r w:rsidR="005532E7" w:rsidRPr="00A01E26">
        <w:rPr>
          <w:rFonts w:ascii="Times New Roman" w:hAnsi="Times New Roman"/>
          <w:sz w:val="24"/>
        </w:rPr>
        <w:t xml:space="preserve">alapterülete </w:t>
      </w:r>
      <w:r w:rsidR="008E65AA" w:rsidRPr="00A01E26">
        <w:rPr>
          <w:rFonts w:ascii="Times New Roman" w:hAnsi="Times New Roman"/>
          <w:sz w:val="24"/>
        </w:rPr>
        <w:t xml:space="preserve">a </w:t>
      </w:r>
      <w:r w:rsidR="000F55A0" w:rsidRPr="00A01E26">
        <w:rPr>
          <w:rFonts w:ascii="Times New Roman" w:hAnsi="Times New Roman"/>
          <w:sz w:val="24"/>
        </w:rPr>
        <w:t>3</w:t>
      </w:r>
      <w:r w:rsidR="008E65AA" w:rsidRPr="00A01E26">
        <w:rPr>
          <w:rFonts w:ascii="Times New Roman" w:hAnsi="Times New Roman"/>
          <w:sz w:val="24"/>
        </w:rPr>
        <w:t>00 m</w:t>
      </w:r>
      <w:r w:rsidR="006B755C" w:rsidRPr="00956AB2">
        <w:rPr>
          <w:rFonts w:ascii="Times New Roman" w:hAnsi="Times New Roman"/>
          <w:sz w:val="24"/>
          <w:vertAlign w:val="superscript"/>
        </w:rPr>
        <w:t>2</w:t>
      </w:r>
      <w:r w:rsidR="008E65AA" w:rsidRPr="00A01E26">
        <w:rPr>
          <w:rFonts w:ascii="Times New Roman" w:hAnsi="Times New Roman"/>
          <w:sz w:val="24"/>
        </w:rPr>
        <w:t>-t nem halad</w:t>
      </w:r>
      <w:r w:rsidR="000F55A0" w:rsidRPr="00A01E26">
        <w:rPr>
          <w:rFonts w:ascii="Times New Roman" w:hAnsi="Times New Roman"/>
          <w:sz w:val="24"/>
        </w:rPr>
        <w:t>hat</w:t>
      </w:r>
      <w:r w:rsidRPr="00A01E26">
        <w:rPr>
          <w:rFonts w:ascii="Times New Roman" w:hAnsi="Times New Roman"/>
          <w:sz w:val="24"/>
        </w:rPr>
        <w:t>ja meg</w:t>
      </w:r>
      <w:r w:rsidR="005532E7" w:rsidRPr="00A01E26">
        <w:rPr>
          <w:rFonts w:ascii="Times New Roman" w:hAnsi="Times New Roman"/>
          <w:sz w:val="24"/>
        </w:rPr>
        <w:t>, amennyiben az övezetre vonatkozó előírás másként nem rendelkezik</w:t>
      </w:r>
      <w:r w:rsidRPr="00A01E26">
        <w:rPr>
          <w:rFonts w:ascii="Times New Roman" w:hAnsi="Times New Roman"/>
          <w:sz w:val="24"/>
        </w:rPr>
        <w:t>.</w:t>
      </w:r>
    </w:p>
    <w:p w:rsidR="001C6414" w:rsidRPr="00A01E26" w:rsidRDefault="001C6414"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a beépítettség megengedett legnagyobb mértéke </w:t>
      </w:r>
    </w:p>
    <w:p w:rsidR="001C6414" w:rsidRPr="00A01E26" w:rsidRDefault="001C6414" w:rsidP="00835809">
      <w:pPr>
        <w:pStyle w:val="felsorols10"/>
        <w:numPr>
          <w:ilvl w:val="2"/>
          <w:numId w:val="106"/>
        </w:numPr>
        <w:tabs>
          <w:tab w:val="left" w:pos="1134"/>
        </w:tabs>
        <w:rPr>
          <w:rFonts w:ascii="Times New Roman" w:hAnsi="Times New Roman"/>
          <w:sz w:val="24"/>
        </w:rPr>
      </w:pPr>
      <w:r w:rsidRPr="00A01E26">
        <w:rPr>
          <w:rFonts w:ascii="Times New Roman" w:hAnsi="Times New Roman"/>
          <w:sz w:val="24"/>
        </w:rPr>
        <w:t>1000 m</w:t>
      </w:r>
      <w:r w:rsidR="006B755C" w:rsidRPr="00956AB2">
        <w:rPr>
          <w:rFonts w:ascii="Times New Roman" w:hAnsi="Times New Roman"/>
          <w:sz w:val="24"/>
          <w:vertAlign w:val="superscript"/>
        </w:rPr>
        <w:t>2</w:t>
      </w:r>
      <w:r w:rsidRPr="00A01E26">
        <w:rPr>
          <w:rFonts w:ascii="Times New Roman" w:hAnsi="Times New Roman"/>
          <w:sz w:val="24"/>
        </w:rPr>
        <w:t xml:space="preserve"> vagy annál kisebb telkek esetén a 2. mellékletben szereplő táblázatban meghatározott szerinti,</w:t>
      </w:r>
    </w:p>
    <w:p w:rsidR="001C6414" w:rsidRPr="00A01E26" w:rsidRDefault="001C6414" w:rsidP="00835809">
      <w:pPr>
        <w:pStyle w:val="felsorols10"/>
        <w:numPr>
          <w:ilvl w:val="2"/>
          <w:numId w:val="106"/>
        </w:numPr>
        <w:tabs>
          <w:tab w:val="left" w:pos="1134"/>
        </w:tabs>
        <w:rPr>
          <w:rFonts w:ascii="Times New Roman" w:hAnsi="Times New Roman"/>
          <w:sz w:val="24"/>
        </w:rPr>
      </w:pPr>
      <w:r w:rsidRPr="00A01E26">
        <w:rPr>
          <w:rFonts w:ascii="Times New Roman" w:hAnsi="Times New Roman"/>
          <w:sz w:val="24"/>
        </w:rPr>
        <w:t>1000 m</w:t>
      </w:r>
      <w:r w:rsidR="006B755C" w:rsidRPr="00956AB2">
        <w:rPr>
          <w:rFonts w:ascii="Times New Roman" w:hAnsi="Times New Roman"/>
          <w:sz w:val="24"/>
          <w:vertAlign w:val="superscript"/>
        </w:rPr>
        <w:t>2</w:t>
      </w:r>
      <w:r w:rsidRPr="00A01E26">
        <w:rPr>
          <w:rFonts w:ascii="Times New Roman" w:hAnsi="Times New Roman"/>
          <w:sz w:val="24"/>
        </w:rPr>
        <w:t xml:space="preserve"> és </w:t>
      </w:r>
      <w:r w:rsidR="00B106C8" w:rsidRPr="00A01E26">
        <w:rPr>
          <w:rFonts w:ascii="Times New Roman" w:hAnsi="Times New Roman"/>
          <w:sz w:val="24"/>
        </w:rPr>
        <w:t>200</w:t>
      </w:r>
      <w:r w:rsidR="001521A8" w:rsidRPr="00A01E26">
        <w:rPr>
          <w:rFonts w:ascii="Times New Roman" w:hAnsi="Times New Roman"/>
          <w:sz w:val="24"/>
        </w:rPr>
        <w:t>0</w:t>
      </w:r>
      <w:r w:rsidR="00B106C8" w:rsidRPr="00A01E26">
        <w:rPr>
          <w:rFonts w:ascii="Times New Roman" w:hAnsi="Times New Roman"/>
          <w:sz w:val="24"/>
        </w:rPr>
        <w:t xml:space="preserve"> </w:t>
      </w:r>
      <w:r w:rsidRPr="00A01E26">
        <w:rPr>
          <w:rFonts w:ascii="Times New Roman" w:hAnsi="Times New Roman"/>
          <w:sz w:val="24"/>
        </w:rPr>
        <w:t>m</w:t>
      </w:r>
      <w:r w:rsidR="006B755C" w:rsidRPr="00956AB2">
        <w:rPr>
          <w:rFonts w:ascii="Times New Roman" w:hAnsi="Times New Roman"/>
          <w:sz w:val="24"/>
          <w:vertAlign w:val="superscript"/>
        </w:rPr>
        <w:t>2</w:t>
      </w:r>
      <w:r w:rsidRPr="00A01E26">
        <w:rPr>
          <w:rFonts w:ascii="Times New Roman" w:hAnsi="Times New Roman"/>
          <w:sz w:val="24"/>
        </w:rPr>
        <w:t xml:space="preserve"> közötti telekterület esetén </w:t>
      </w:r>
    </w:p>
    <w:p w:rsidR="001C6414" w:rsidRPr="00A01E26" w:rsidRDefault="001C6414" w:rsidP="00835809">
      <w:pPr>
        <w:pStyle w:val="felsorols10"/>
        <w:numPr>
          <w:ilvl w:val="2"/>
          <w:numId w:val="107"/>
        </w:numPr>
        <w:tabs>
          <w:tab w:val="left" w:pos="1134"/>
        </w:tabs>
        <w:rPr>
          <w:rFonts w:ascii="Times New Roman" w:hAnsi="Times New Roman"/>
          <w:sz w:val="24"/>
        </w:rPr>
      </w:pPr>
      <w:r w:rsidRPr="00A01E26">
        <w:rPr>
          <w:rFonts w:ascii="Times New Roman" w:hAnsi="Times New Roman"/>
          <w:sz w:val="24"/>
        </w:rPr>
        <w:t>az 1000 m</w:t>
      </w:r>
      <w:r w:rsidR="006B755C" w:rsidRPr="00956AB2">
        <w:rPr>
          <w:rFonts w:ascii="Times New Roman" w:hAnsi="Times New Roman"/>
          <w:sz w:val="24"/>
          <w:vertAlign w:val="superscript"/>
        </w:rPr>
        <w:t>2</w:t>
      </w:r>
      <w:r w:rsidRPr="00A01E26">
        <w:rPr>
          <w:rFonts w:ascii="Times New Roman" w:hAnsi="Times New Roman"/>
          <w:sz w:val="24"/>
        </w:rPr>
        <w:t xml:space="preserve"> telekterületre az a) pont szerinti,</w:t>
      </w:r>
    </w:p>
    <w:p w:rsidR="001C6414" w:rsidRPr="00A01E26" w:rsidRDefault="001C6414" w:rsidP="00835809">
      <w:pPr>
        <w:pStyle w:val="felsorols10"/>
        <w:numPr>
          <w:ilvl w:val="2"/>
          <w:numId w:val="107"/>
        </w:numPr>
        <w:tabs>
          <w:tab w:val="left" w:pos="1134"/>
        </w:tabs>
        <w:rPr>
          <w:rFonts w:ascii="Times New Roman" w:hAnsi="Times New Roman"/>
          <w:sz w:val="24"/>
        </w:rPr>
      </w:pPr>
      <w:r w:rsidRPr="00A01E26">
        <w:rPr>
          <w:rFonts w:ascii="Times New Roman" w:hAnsi="Times New Roman"/>
          <w:sz w:val="24"/>
        </w:rPr>
        <w:lastRenderedPageBreak/>
        <w:t>az 1000 m</w:t>
      </w:r>
      <w:r w:rsidR="006B755C" w:rsidRPr="00956AB2">
        <w:rPr>
          <w:rFonts w:ascii="Times New Roman" w:hAnsi="Times New Roman"/>
          <w:sz w:val="24"/>
          <w:vertAlign w:val="superscript"/>
        </w:rPr>
        <w:t>2</w:t>
      </w:r>
      <w:r w:rsidR="00B82E1E" w:rsidRPr="00A01E26">
        <w:rPr>
          <w:rFonts w:ascii="Times New Roman" w:hAnsi="Times New Roman"/>
          <w:sz w:val="24"/>
        </w:rPr>
        <w:t xml:space="preserve"> feletti</w:t>
      </w:r>
      <w:r w:rsidRPr="00A01E26">
        <w:rPr>
          <w:rFonts w:ascii="Times New Roman" w:hAnsi="Times New Roman"/>
          <w:sz w:val="24"/>
        </w:rPr>
        <w:t xml:space="preserve"> területre számítva a 2. mellékletben szereplő táblázatban meghatározott beépítettség 60%-</w:t>
      </w:r>
      <w:proofErr w:type="gramStart"/>
      <w:r w:rsidRPr="00A01E26">
        <w:rPr>
          <w:rFonts w:ascii="Times New Roman" w:hAnsi="Times New Roman"/>
          <w:sz w:val="24"/>
        </w:rPr>
        <w:t>a</w:t>
      </w:r>
      <w:proofErr w:type="gramEnd"/>
      <w:r w:rsidRPr="00A01E26">
        <w:rPr>
          <w:rFonts w:ascii="Times New Roman" w:hAnsi="Times New Roman"/>
          <w:sz w:val="24"/>
        </w:rPr>
        <w:t>,</w:t>
      </w:r>
    </w:p>
    <w:p w:rsidR="001C6414" w:rsidRPr="00A01E26" w:rsidRDefault="00B106C8" w:rsidP="00835809">
      <w:pPr>
        <w:pStyle w:val="felsorols10"/>
        <w:numPr>
          <w:ilvl w:val="2"/>
          <w:numId w:val="106"/>
        </w:numPr>
        <w:tabs>
          <w:tab w:val="left" w:pos="1134"/>
        </w:tabs>
        <w:rPr>
          <w:rFonts w:ascii="Times New Roman" w:hAnsi="Times New Roman"/>
          <w:sz w:val="24"/>
        </w:rPr>
      </w:pPr>
      <w:r w:rsidRPr="00A01E26">
        <w:rPr>
          <w:rFonts w:ascii="Times New Roman" w:hAnsi="Times New Roman"/>
          <w:sz w:val="24"/>
        </w:rPr>
        <w:t>200</w:t>
      </w:r>
      <w:r w:rsidR="001521A8" w:rsidRPr="00A01E26">
        <w:rPr>
          <w:rFonts w:ascii="Times New Roman" w:hAnsi="Times New Roman"/>
          <w:sz w:val="24"/>
        </w:rPr>
        <w:t>0</w:t>
      </w:r>
      <w:r w:rsidRPr="00A01E26">
        <w:rPr>
          <w:rFonts w:ascii="Times New Roman" w:hAnsi="Times New Roman"/>
          <w:sz w:val="24"/>
        </w:rPr>
        <w:t xml:space="preserve"> </w:t>
      </w:r>
      <w:r w:rsidR="001C6414" w:rsidRPr="00A01E26">
        <w:rPr>
          <w:rFonts w:ascii="Times New Roman" w:hAnsi="Times New Roman"/>
          <w:sz w:val="24"/>
        </w:rPr>
        <w:t>m</w:t>
      </w:r>
      <w:r w:rsidR="006B755C" w:rsidRPr="00956AB2">
        <w:rPr>
          <w:rFonts w:ascii="Times New Roman" w:hAnsi="Times New Roman"/>
          <w:sz w:val="24"/>
          <w:vertAlign w:val="superscript"/>
        </w:rPr>
        <w:t>2</w:t>
      </w:r>
      <w:r w:rsidRPr="00A01E26">
        <w:rPr>
          <w:rFonts w:ascii="Times New Roman" w:hAnsi="Times New Roman"/>
          <w:sz w:val="24"/>
        </w:rPr>
        <w:t>-nél nagyobb</w:t>
      </w:r>
      <w:r w:rsidR="001C6414" w:rsidRPr="00A01E26">
        <w:rPr>
          <w:rFonts w:ascii="Times New Roman" w:hAnsi="Times New Roman"/>
          <w:sz w:val="24"/>
        </w:rPr>
        <w:t xml:space="preserve"> telekterület esetén </w:t>
      </w:r>
    </w:p>
    <w:p w:rsidR="001C6414" w:rsidRPr="00A01E26" w:rsidRDefault="001C6414" w:rsidP="00835809">
      <w:pPr>
        <w:pStyle w:val="felsorols10"/>
        <w:numPr>
          <w:ilvl w:val="2"/>
          <w:numId w:val="108"/>
        </w:numPr>
        <w:tabs>
          <w:tab w:val="left" w:pos="1134"/>
        </w:tabs>
        <w:rPr>
          <w:rFonts w:ascii="Times New Roman" w:hAnsi="Times New Roman"/>
          <w:sz w:val="24"/>
        </w:rPr>
      </w:pPr>
      <w:r w:rsidRPr="00A01E26">
        <w:rPr>
          <w:rFonts w:ascii="Times New Roman" w:hAnsi="Times New Roman"/>
          <w:sz w:val="24"/>
        </w:rPr>
        <w:t xml:space="preserve">a </w:t>
      </w:r>
      <w:r w:rsidR="001521A8" w:rsidRPr="00A01E26">
        <w:rPr>
          <w:rFonts w:ascii="Times New Roman" w:hAnsi="Times New Roman"/>
          <w:sz w:val="24"/>
        </w:rPr>
        <w:t xml:space="preserve">2000 </w:t>
      </w:r>
      <w:r w:rsidRPr="00A01E26">
        <w:rPr>
          <w:rFonts w:ascii="Times New Roman" w:hAnsi="Times New Roman"/>
          <w:sz w:val="24"/>
        </w:rPr>
        <w:t>m</w:t>
      </w:r>
      <w:r w:rsidR="006B755C" w:rsidRPr="00956AB2">
        <w:rPr>
          <w:rFonts w:ascii="Times New Roman" w:hAnsi="Times New Roman"/>
          <w:sz w:val="24"/>
          <w:vertAlign w:val="superscript"/>
        </w:rPr>
        <w:t>2</w:t>
      </w:r>
      <w:r w:rsidRPr="00A01E26">
        <w:rPr>
          <w:rFonts w:ascii="Times New Roman" w:hAnsi="Times New Roman"/>
          <w:sz w:val="24"/>
        </w:rPr>
        <w:t xml:space="preserve"> telekterületre a b) pont szerinti,</w:t>
      </w:r>
    </w:p>
    <w:p w:rsidR="001C6414" w:rsidRPr="00A01E26" w:rsidRDefault="001C6414" w:rsidP="00835809">
      <w:pPr>
        <w:pStyle w:val="felsorols10"/>
        <w:numPr>
          <w:ilvl w:val="2"/>
          <w:numId w:val="108"/>
        </w:numPr>
        <w:tabs>
          <w:tab w:val="left" w:pos="1134"/>
        </w:tabs>
        <w:rPr>
          <w:rFonts w:ascii="Times New Roman" w:hAnsi="Times New Roman"/>
          <w:sz w:val="24"/>
        </w:rPr>
      </w:pPr>
      <w:r w:rsidRPr="00A01E26">
        <w:rPr>
          <w:rFonts w:ascii="Times New Roman" w:hAnsi="Times New Roman"/>
          <w:sz w:val="24"/>
        </w:rPr>
        <w:t xml:space="preserve">a </w:t>
      </w:r>
      <w:r w:rsidR="001521A8" w:rsidRPr="00A01E26">
        <w:rPr>
          <w:rFonts w:ascii="Times New Roman" w:hAnsi="Times New Roman"/>
          <w:sz w:val="24"/>
        </w:rPr>
        <w:t xml:space="preserve">2000 </w:t>
      </w:r>
      <w:r w:rsidRPr="00A01E26">
        <w:rPr>
          <w:rFonts w:ascii="Times New Roman" w:hAnsi="Times New Roman"/>
          <w:sz w:val="24"/>
        </w:rPr>
        <w:t>m</w:t>
      </w:r>
      <w:r w:rsidR="006B755C" w:rsidRPr="00956AB2">
        <w:rPr>
          <w:rFonts w:ascii="Times New Roman" w:hAnsi="Times New Roman"/>
          <w:sz w:val="24"/>
          <w:vertAlign w:val="superscript"/>
        </w:rPr>
        <w:t>2</w:t>
      </w:r>
      <w:r w:rsidR="00B82E1E" w:rsidRPr="00A01E26">
        <w:rPr>
          <w:rFonts w:ascii="Times New Roman" w:hAnsi="Times New Roman"/>
          <w:sz w:val="24"/>
        </w:rPr>
        <w:t xml:space="preserve"> feletti </w:t>
      </w:r>
      <w:r w:rsidRPr="00A01E26">
        <w:rPr>
          <w:rFonts w:ascii="Times New Roman" w:hAnsi="Times New Roman"/>
          <w:sz w:val="24"/>
        </w:rPr>
        <w:t xml:space="preserve">területre számítva </w:t>
      </w:r>
      <w:r w:rsidR="00B106C8" w:rsidRPr="00A01E26">
        <w:rPr>
          <w:rFonts w:ascii="Times New Roman" w:hAnsi="Times New Roman"/>
          <w:sz w:val="24"/>
        </w:rPr>
        <w:t>5%,</w:t>
      </w:r>
    </w:p>
    <w:p w:rsidR="00E24C6A" w:rsidRPr="00A01E26" w:rsidRDefault="00E24C6A" w:rsidP="00E24C6A">
      <w:pPr>
        <w:pStyle w:val="bekezds1"/>
        <w:ind w:left="284" w:firstLine="0"/>
        <w:rPr>
          <w:rFonts w:ascii="Times New Roman" w:hAnsi="Times New Roman"/>
          <w:sz w:val="24"/>
        </w:rPr>
      </w:pPr>
      <w:proofErr w:type="gramStart"/>
      <w:r w:rsidRPr="00A01E26">
        <w:rPr>
          <w:rFonts w:ascii="Times New Roman" w:hAnsi="Times New Roman"/>
          <w:sz w:val="24"/>
        </w:rPr>
        <w:t>amennyiben</w:t>
      </w:r>
      <w:proofErr w:type="gramEnd"/>
      <w:r w:rsidRPr="00A01E26">
        <w:rPr>
          <w:rFonts w:ascii="Times New Roman" w:hAnsi="Times New Roman"/>
          <w:sz w:val="24"/>
        </w:rPr>
        <w:t xml:space="preserve"> az övezeti előírás másként nem rendelkezik.</w:t>
      </w:r>
    </w:p>
    <w:p w:rsidR="009879AA" w:rsidRPr="00A01E26" w:rsidRDefault="008968ED"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w:t>
      </w:r>
      <w:r w:rsidR="00347D30" w:rsidRPr="00A01E26">
        <w:rPr>
          <w:rFonts w:ascii="Times New Roman" w:hAnsi="Times New Roman"/>
          <w:sz w:val="24"/>
        </w:rPr>
        <w:t xml:space="preserve">kerti víz- és fürdőmedence </w:t>
      </w:r>
      <w:r w:rsidR="001521A8" w:rsidRPr="00A01E26">
        <w:rPr>
          <w:rFonts w:ascii="Times New Roman" w:hAnsi="Times New Roman"/>
          <w:sz w:val="24"/>
        </w:rPr>
        <w:t xml:space="preserve">a hátsókerti telekhatártól számított 3,0 m-es teleksávban, valamint az elő és oldalkert legkisebb méretén belül </w:t>
      </w:r>
      <w:r w:rsidR="00347D30" w:rsidRPr="00A01E26">
        <w:rPr>
          <w:rFonts w:ascii="Times New Roman" w:hAnsi="Times New Roman"/>
          <w:sz w:val="24"/>
        </w:rPr>
        <w:t>nem helyezhető el.</w:t>
      </w:r>
    </w:p>
    <w:p w:rsidR="001521A8" w:rsidRPr="00A01E26" w:rsidRDefault="00603F39"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a melléképület </w:t>
      </w:r>
    </w:p>
    <w:p w:rsidR="001521A8" w:rsidRPr="00A01E26" w:rsidRDefault="00603F39" w:rsidP="00835809">
      <w:pPr>
        <w:pStyle w:val="bekezds1"/>
        <w:numPr>
          <w:ilvl w:val="0"/>
          <w:numId w:val="191"/>
        </w:numPr>
        <w:rPr>
          <w:rFonts w:ascii="Times New Roman" w:hAnsi="Times New Roman"/>
          <w:sz w:val="24"/>
        </w:rPr>
      </w:pPr>
      <w:r w:rsidRPr="00A01E26">
        <w:rPr>
          <w:rFonts w:ascii="Times New Roman" w:hAnsi="Times New Roman"/>
          <w:sz w:val="24"/>
        </w:rPr>
        <w:t>épületmagassága</w:t>
      </w:r>
      <w:r w:rsidR="001521A8" w:rsidRPr="00A01E26">
        <w:rPr>
          <w:rFonts w:ascii="Times New Roman" w:hAnsi="Times New Roman"/>
          <w:sz w:val="24"/>
        </w:rPr>
        <w:t xml:space="preserve"> nem lehet nagyobb, mint a főépület épületmagassága, de</w:t>
      </w:r>
      <w:r w:rsidRPr="00A01E26">
        <w:rPr>
          <w:rFonts w:ascii="Times New Roman" w:hAnsi="Times New Roman"/>
          <w:sz w:val="24"/>
        </w:rPr>
        <w:t xml:space="preserve"> </w:t>
      </w:r>
      <w:r w:rsidR="001521A8" w:rsidRPr="00A01E26">
        <w:rPr>
          <w:rFonts w:ascii="Times New Roman" w:hAnsi="Times New Roman"/>
          <w:sz w:val="24"/>
        </w:rPr>
        <w:t>legfeljebb</w:t>
      </w:r>
      <w:r w:rsidRPr="00A01E26">
        <w:rPr>
          <w:rFonts w:ascii="Times New Roman" w:hAnsi="Times New Roman"/>
          <w:sz w:val="24"/>
        </w:rPr>
        <w:t xml:space="preserve"> 4,0 m, </w:t>
      </w:r>
    </w:p>
    <w:p w:rsidR="00603F39" w:rsidRPr="00A01E26" w:rsidRDefault="00603F39" w:rsidP="00835809">
      <w:pPr>
        <w:pStyle w:val="bekezds1"/>
        <w:numPr>
          <w:ilvl w:val="0"/>
          <w:numId w:val="191"/>
        </w:numPr>
        <w:rPr>
          <w:rFonts w:ascii="Times New Roman" w:hAnsi="Times New Roman"/>
          <w:sz w:val="24"/>
        </w:rPr>
      </w:pPr>
      <w:r w:rsidRPr="00A01E26">
        <w:rPr>
          <w:rFonts w:ascii="Times New Roman" w:hAnsi="Times New Roman"/>
          <w:sz w:val="24"/>
        </w:rPr>
        <w:t xml:space="preserve">gerincmagassága legfeljebb </w:t>
      </w:r>
      <w:r w:rsidR="00B82E1E" w:rsidRPr="00A01E26">
        <w:rPr>
          <w:rFonts w:ascii="Times New Roman" w:hAnsi="Times New Roman"/>
          <w:sz w:val="24"/>
        </w:rPr>
        <w:t>6</w:t>
      </w:r>
      <w:r w:rsidRPr="00A01E26">
        <w:rPr>
          <w:rFonts w:ascii="Times New Roman" w:hAnsi="Times New Roman"/>
          <w:sz w:val="24"/>
        </w:rPr>
        <w:t>,0 m lehet.</w:t>
      </w:r>
    </w:p>
    <w:p w:rsidR="00603F39" w:rsidRPr="00A01E26" w:rsidRDefault="00603F39"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w:t>
      </w:r>
      <w:proofErr w:type="gramStart"/>
      <w:r w:rsidRPr="00A01E26">
        <w:rPr>
          <w:rFonts w:ascii="Times New Roman" w:hAnsi="Times New Roman"/>
          <w:sz w:val="24"/>
        </w:rPr>
        <w:t>övezeteiben</w:t>
      </w:r>
      <w:proofErr w:type="gramEnd"/>
      <w:r w:rsidRPr="00A01E26">
        <w:rPr>
          <w:rFonts w:ascii="Times New Roman" w:hAnsi="Times New Roman"/>
          <w:sz w:val="24"/>
        </w:rPr>
        <w:t xml:space="preserve"> </w:t>
      </w:r>
      <w:r w:rsidR="003F347C" w:rsidRPr="00A01E26">
        <w:rPr>
          <w:rFonts w:ascii="Times New Roman" w:hAnsi="Times New Roman"/>
          <w:sz w:val="24"/>
        </w:rPr>
        <w:t>az előkertben hulladéktartály-tároló legfeljebb 5,0 m</w:t>
      </w:r>
      <w:r w:rsidR="003F347C" w:rsidRPr="00956AB2">
        <w:rPr>
          <w:rFonts w:ascii="Times New Roman" w:hAnsi="Times New Roman"/>
          <w:sz w:val="24"/>
          <w:vertAlign w:val="superscript"/>
        </w:rPr>
        <w:t>2</w:t>
      </w:r>
      <w:r w:rsidR="003F347C" w:rsidRPr="00A01E26">
        <w:rPr>
          <w:rFonts w:ascii="Times New Roman" w:hAnsi="Times New Roman"/>
          <w:sz w:val="24"/>
        </w:rPr>
        <w:t xml:space="preserve"> alapterülettel építhető, melynek legmagasabb pontja legfeljebb 2,5 m lehet</w:t>
      </w:r>
      <w:r w:rsidRPr="00A01E26">
        <w:rPr>
          <w:rFonts w:ascii="Times New Roman" w:hAnsi="Times New Roman"/>
          <w:sz w:val="24"/>
        </w:rPr>
        <w:t>.</w:t>
      </w:r>
    </w:p>
    <w:p w:rsidR="00603F39" w:rsidRPr="00A01E26" w:rsidRDefault="00603F39"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w:t>
      </w:r>
      <w:r w:rsidR="00080E80" w:rsidRPr="00A01E26">
        <w:rPr>
          <w:rFonts w:ascii="Times New Roman" w:hAnsi="Times New Roman"/>
          <w:sz w:val="24"/>
        </w:rPr>
        <w:t xml:space="preserve"> az építési telkek</w:t>
      </w:r>
      <w:r w:rsidRPr="00A01E26">
        <w:rPr>
          <w:rFonts w:ascii="Times New Roman" w:hAnsi="Times New Roman"/>
          <w:sz w:val="24"/>
        </w:rPr>
        <w:t xml:space="preserve"> </w:t>
      </w:r>
      <w:r w:rsidR="00080E80" w:rsidRPr="00A01E26">
        <w:rPr>
          <w:rFonts w:ascii="Times New Roman" w:hAnsi="Times New Roman"/>
          <w:sz w:val="24"/>
        </w:rPr>
        <w:t xml:space="preserve">közterület felőli határvonalán legfeljebb kettő gépkocsi bejáró helyezhető el, bejárónként </w:t>
      </w:r>
      <w:proofErr w:type="spellStart"/>
      <w:r w:rsidR="00080E80" w:rsidRPr="00A01E26">
        <w:rPr>
          <w:rFonts w:ascii="Times New Roman" w:hAnsi="Times New Roman"/>
          <w:sz w:val="24"/>
        </w:rPr>
        <w:t>max</w:t>
      </w:r>
      <w:proofErr w:type="spellEnd"/>
      <w:r w:rsidR="00080E80" w:rsidRPr="00A01E26">
        <w:rPr>
          <w:rFonts w:ascii="Times New Roman" w:hAnsi="Times New Roman"/>
          <w:sz w:val="24"/>
        </w:rPr>
        <w:t>. 3,5 m szélességgel vagy összevonva egy bejáró, legfeljebb 6</w:t>
      </w:r>
      <w:r w:rsidR="00B82E1E" w:rsidRPr="00A01E26">
        <w:rPr>
          <w:rFonts w:ascii="Times New Roman" w:hAnsi="Times New Roman"/>
          <w:sz w:val="24"/>
        </w:rPr>
        <w:t>,0</w:t>
      </w:r>
      <w:r w:rsidR="00080E80" w:rsidRPr="00A01E26">
        <w:rPr>
          <w:rFonts w:ascii="Times New Roman" w:hAnsi="Times New Roman"/>
          <w:sz w:val="24"/>
        </w:rPr>
        <w:t xml:space="preserve"> méter szélességgel.</w:t>
      </w:r>
    </w:p>
    <w:p w:rsidR="009D0BA5" w:rsidRPr="00A01E26" w:rsidRDefault="009D0BA5" w:rsidP="00835809">
      <w:pPr>
        <w:pStyle w:val="bekezds1"/>
        <w:numPr>
          <w:ilvl w:val="1"/>
          <w:numId w:val="38"/>
        </w:numPr>
        <w:rPr>
          <w:rFonts w:ascii="Times New Roman" w:hAnsi="Times New Roman"/>
          <w:sz w:val="24"/>
        </w:rPr>
      </w:pPr>
      <w:r w:rsidRPr="00A01E26">
        <w:rPr>
          <w:rFonts w:ascii="Times New Roman" w:hAnsi="Times New Roman"/>
          <w:sz w:val="24"/>
        </w:rPr>
        <w:t>Kertvárosias, intenzív beépítésű lakóterület építési övezeteiben a terepszint alatti gépjármű lehajtó</w:t>
      </w:r>
      <w:r w:rsidR="004372C9" w:rsidRPr="00A01E26">
        <w:rPr>
          <w:rFonts w:ascii="Times New Roman" w:hAnsi="Times New Roman"/>
          <w:sz w:val="24"/>
        </w:rPr>
        <w:t xml:space="preserve"> és lépcső</w:t>
      </w:r>
      <w:r w:rsidRPr="00A01E26">
        <w:rPr>
          <w:rFonts w:ascii="Times New Roman" w:hAnsi="Times New Roman"/>
          <w:sz w:val="24"/>
        </w:rPr>
        <w:t xml:space="preserve"> 1,0 m-nél mélyebb szakaszának területét a terepszint alatti beépítésbe be kell számítani.</w:t>
      </w:r>
    </w:p>
    <w:p w:rsidR="00AA53FA" w:rsidRPr="00A01E26" w:rsidRDefault="00603F39"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w:t>
      </w:r>
      <w:r w:rsidR="00083682" w:rsidRPr="00A01E26">
        <w:rPr>
          <w:rFonts w:ascii="Times New Roman" w:hAnsi="Times New Roman"/>
          <w:sz w:val="24"/>
        </w:rPr>
        <w:t>-</w:t>
      </w:r>
      <w:r w:rsidR="00AA53FA" w:rsidRPr="00A01E26">
        <w:rPr>
          <w:rFonts w:ascii="Times New Roman" w:hAnsi="Times New Roman"/>
          <w:sz w:val="24"/>
        </w:rPr>
        <w:t xml:space="preserve"> </w:t>
      </w:r>
      <w:proofErr w:type="spellStart"/>
      <w:r w:rsidR="00AA53FA" w:rsidRPr="00A01E26">
        <w:rPr>
          <w:rFonts w:ascii="Times New Roman" w:hAnsi="Times New Roman"/>
          <w:sz w:val="24"/>
        </w:rPr>
        <w:t>szabadonálló</w:t>
      </w:r>
      <w:proofErr w:type="spellEnd"/>
      <w:r w:rsidR="00AA53FA" w:rsidRPr="00A01E26">
        <w:rPr>
          <w:rFonts w:ascii="Times New Roman" w:hAnsi="Times New Roman"/>
          <w:sz w:val="24"/>
        </w:rPr>
        <w:t xml:space="preserve"> </w:t>
      </w:r>
      <w:r w:rsidR="001A5581" w:rsidRPr="00A01E26">
        <w:rPr>
          <w:rFonts w:ascii="Times New Roman" w:hAnsi="Times New Roman"/>
          <w:sz w:val="24"/>
        </w:rPr>
        <w:t>épület-elhelyezés</w:t>
      </w:r>
      <w:r w:rsidR="00AA53FA" w:rsidRPr="00A01E26">
        <w:rPr>
          <w:rFonts w:ascii="Times New Roman" w:hAnsi="Times New Roman"/>
          <w:sz w:val="24"/>
        </w:rPr>
        <w:t xml:space="preserve"> esetén - az oldalkertre néző homlokzatmagassága és párkány legmagasabb pontja kizárólag abban az esetben haladhatja meg az építési övezetben megengedett legnagyobb épületmagasság értékét, ha </w:t>
      </w:r>
    </w:p>
    <w:p w:rsidR="00AA53FA" w:rsidRPr="00A01E26" w:rsidRDefault="008E7167" w:rsidP="00835809">
      <w:pPr>
        <w:pStyle w:val="bekezds1"/>
        <w:numPr>
          <w:ilvl w:val="0"/>
          <w:numId w:val="194"/>
        </w:numPr>
        <w:rPr>
          <w:rFonts w:ascii="Times New Roman" w:hAnsi="Times New Roman"/>
          <w:sz w:val="24"/>
        </w:rPr>
      </w:pPr>
      <w:r w:rsidRPr="00A01E26">
        <w:rPr>
          <w:rFonts w:ascii="Times New Roman" w:hAnsi="Times New Roman"/>
          <w:sz w:val="24"/>
        </w:rPr>
        <w:t>a magassági méretkülönbség</w:t>
      </w:r>
      <w:r w:rsidR="00AA53FA" w:rsidRPr="00A01E26">
        <w:rPr>
          <w:rFonts w:ascii="Times New Roman" w:hAnsi="Times New Roman"/>
          <w:sz w:val="24"/>
        </w:rPr>
        <w:t xml:space="preserve"> a 10%-ot nem haladja meg és</w:t>
      </w:r>
      <w:r w:rsidRPr="00A01E26">
        <w:rPr>
          <w:rFonts w:ascii="Times New Roman" w:hAnsi="Times New Roman"/>
          <w:sz w:val="24"/>
        </w:rPr>
        <w:t xml:space="preserve"> az oldalkert mérete a magassági méretkülönbség mértékének legalább felével – az érintett homlokzati szakaszon – növekszik, vagy</w:t>
      </w:r>
    </w:p>
    <w:p w:rsidR="00AA53FA" w:rsidRDefault="008E7167" w:rsidP="00835809">
      <w:pPr>
        <w:pStyle w:val="bekezds1"/>
        <w:numPr>
          <w:ilvl w:val="0"/>
          <w:numId w:val="194"/>
        </w:numPr>
        <w:rPr>
          <w:rFonts w:ascii="Times New Roman" w:hAnsi="Times New Roman"/>
          <w:sz w:val="24"/>
        </w:rPr>
      </w:pPr>
      <w:r w:rsidRPr="00A01E26">
        <w:rPr>
          <w:rFonts w:ascii="Times New Roman" w:hAnsi="Times New Roman"/>
          <w:sz w:val="24"/>
        </w:rPr>
        <w:t>az oldalkert mérete – az érintett homlokzati szakaszon – legalább az oldalkertre néző párkány legmagasabb pontjának mértéke</w:t>
      </w:r>
      <w:r w:rsidR="00AA53FA" w:rsidRPr="00A01E26">
        <w:rPr>
          <w:rFonts w:ascii="Times New Roman" w:hAnsi="Times New Roman"/>
          <w:sz w:val="24"/>
        </w:rPr>
        <w:t>.</w:t>
      </w:r>
    </w:p>
    <w:p w:rsidR="00BA2217" w:rsidRPr="00A01E26" w:rsidRDefault="00BA2217"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w:t>
      </w:r>
      <w:r w:rsidR="00083682" w:rsidRPr="00A01E26">
        <w:rPr>
          <w:rFonts w:ascii="Times New Roman" w:hAnsi="Times New Roman"/>
          <w:sz w:val="24"/>
        </w:rPr>
        <w:t>az építési telek közterületi határvonalára állított merőlegesre vetítetten, az építmény hossza nem lehet több 20 méternél. Saroktelek esetében az építmény hosszanti méretének meghatározásánál csak az egyik közterületi határvonalat kell figyelembe venni.</w:t>
      </w:r>
      <w:r w:rsidR="001034E0" w:rsidRPr="00A01E26">
        <w:rPr>
          <w:rFonts w:ascii="Times New Roman" w:hAnsi="Times New Roman"/>
          <w:sz w:val="24"/>
        </w:rPr>
        <w:t xml:space="preserve"> Az építmény hosszába azon területek vetülete számít bele, mely a szintterület számításakor figyelembeveendő, valamint az erkélyek vetülete.</w:t>
      </w:r>
    </w:p>
    <w:p w:rsidR="00F977BC" w:rsidRPr="00A01E26" w:rsidRDefault="00BD4397" w:rsidP="00835809">
      <w:pPr>
        <w:pStyle w:val="bekezds1"/>
        <w:numPr>
          <w:ilvl w:val="1"/>
          <w:numId w:val="38"/>
        </w:numPr>
        <w:rPr>
          <w:rFonts w:ascii="Times New Roman" w:hAnsi="Times New Roman"/>
          <w:sz w:val="24"/>
        </w:rPr>
      </w:pPr>
      <w:r w:rsidRPr="00A01E26">
        <w:rPr>
          <w:rFonts w:ascii="Times New Roman" w:hAnsi="Times New Roman"/>
          <w:sz w:val="24"/>
        </w:rPr>
        <w:t xml:space="preserve">Kertvárosias, intenzív beépítésű lakóterület építési övezeteiben, oldalhatáron álló beépítési mód esetében </w:t>
      </w:r>
      <w:r w:rsidR="003F347C" w:rsidRPr="00A01E26">
        <w:rPr>
          <w:rFonts w:ascii="Times New Roman" w:hAnsi="Times New Roman"/>
          <w:sz w:val="24"/>
        </w:rPr>
        <w:t xml:space="preserve">–az oldalhatárra néző </w:t>
      </w:r>
      <w:r w:rsidR="00317DDC" w:rsidRPr="00A01E26">
        <w:rPr>
          <w:rFonts w:ascii="Times New Roman" w:hAnsi="Times New Roman"/>
          <w:sz w:val="24"/>
        </w:rPr>
        <w:t>homlokzat legnagyobb párkánymagassága</w:t>
      </w:r>
      <w:r w:rsidRPr="00A01E26">
        <w:rPr>
          <w:rFonts w:ascii="Times New Roman" w:hAnsi="Times New Roman"/>
          <w:sz w:val="24"/>
        </w:rPr>
        <w:t xml:space="preserve"> nem haladhatja meg a 2. mellékletben, az </w:t>
      </w:r>
      <w:r w:rsidR="00177446" w:rsidRPr="00A01E26">
        <w:rPr>
          <w:rFonts w:ascii="Times New Roman" w:hAnsi="Times New Roman"/>
          <w:sz w:val="24"/>
        </w:rPr>
        <w:t xml:space="preserve">építési </w:t>
      </w:r>
      <w:r w:rsidRPr="00A01E26">
        <w:rPr>
          <w:rFonts w:ascii="Times New Roman" w:hAnsi="Times New Roman"/>
          <w:sz w:val="24"/>
        </w:rPr>
        <w:t>övezetre vonatkozó épületmagasság megengedett legnagyobb mértékét.</w:t>
      </w:r>
      <w:r w:rsidR="00C22507" w:rsidRPr="00A01E26" w:rsidDel="004372C9">
        <w:rPr>
          <w:rFonts w:ascii="Times New Roman" w:hAnsi="Times New Roman"/>
          <w:sz w:val="24"/>
        </w:rPr>
        <w:t xml:space="preserve"> </w:t>
      </w:r>
      <w:r w:rsidR="00F84EAC" w:rsidRPr="00A01E26">
        <w:rPr>
          <w:rFonts w:ascii="Times New Roman" w:hAnsi="Times New Roman"/>
          <w:sz w:val="24"/>
        </w:rPr>
        <w:t>A kertvárosias, intenzív beépítésű lakóterület</w:t>
      </w:r>
      <w:r w:rsidR="00DF5737" w:rsidRPr="00A01E26">
        <w:rPr>
          <w:rFonts w:ascii="Times New Roman" w:hAnsi="Times New Roman"/>
          <w:sz w:val="24"/>
        </w:rPr>
        <w:t xml:space="preserve"> </w:t>
      </w:r>
      <w:r w:rsidR="00455685" w:rsidRPr="00A01E26">
        <w:rPr>
          <w:rFonts w:ascii="Times New Roman" w:hAnsi="Times New Roman"/>
          <w:sz w:val="24"/>
        </w:rPr>
        <w:t>építési övezeteit, valamint az azokban betartandó telekalakítási és beépítési előírásokat a 2. melléklet határozza meg.</w:t>
      </w:r>
    </w:p>
    <w:p w:rsidR="00F07F85" w:rsidRDefault="00F07F85">
      <w:pPr>
        <w:suppressAutoHyphens w:val="0"/>
        <w:rPr>
          <w:szCs w:val="4"/>
        </w:rPr>
      </w:pPr>
      <w:r>
        <w:rPr>
          <w:szCs w:val="4"/>
        </w:rPr>
        <w:br w:type="page"/>
      </w:r>
    </w:p>
    <w:p w:rsidR="00315BF8" w:rsidRDefault="00791AF2" w:rsidP="00791AF2">
      <w:pPr>
        <w:pStyle w:val="Cmsor1"/>
      </w:pPr>
      <w:bookmarkStart w:id="384" w:name="_Toc508371264"/>
      <w:bookmarkStart w:id="385" w:name="_Toc508371531"/>
      <w:bookmarkStart w:id="386" w:name="_Toc508371672"/>
      <w:bookmarkStart w:id="387" w:name="_Toc508373982"/>
      <w:bookmarkStart w:id="388" w:name="_Toc508374125"/>
      <w:bookmarkStart w:id="389" w:name="_Toc508374268"/>
      <w:bookmarkStart w:id="390" w:name="_Toc508703913"/>
      <w:bookmarkStart w:id="391" w:name="_Toc508720234"/>
      <w:bookmarkStart w:id="392" w:name="_Toc508723069"/>
      <w:bookmarkStart w:id="393" w:name="_Toc508723451"/>
      <w:bookmarkStart w:id="394" w:name="_Toc510082306"/>
      <w:bookmarkStart w:id="395" w:name="_Toc510085299"/>
      <w:bookmarkStart w:id="396" w:name="_Toc510600089"/>
      <w:bookmarkStart w:id="397" w:name="_Toc510601944"/>
      <w:bookmarkStart w:id="398" w:name="_Toc510082307"/>
      <w:bookmarkStart w:id="399" w:name="_Toc510085300"/>
      <w:bookmarkStart w:id="400" w:name="_Toc510600090"/>
      <w:bookmarkStart w:id="401" w:name="_Toc510601945"/>
      <w:bookmarkStart w:id="402" w:name="_Toc510082308"/>
      <w:bookmarkStart w:id="403" w:name="_Toc510085301"/>
      <w:bookmarkStart w:id="404" w:name="_Toc510600091"/>
      <w:bookmarkStart w:id="405" w:name="_Toc510601946"/>
      <w:bookmarkStart w:id="406" w:name="_Toc510082309"/>
      <w:bookmarkStart w:id="407" w:name="_Toc510085302"/>
      <w:bookmarkStart w:id="408" w:name="_Toc510600092"/>
      <w:bookmarkStart w:id="409" w:name="_Toc510601947"/>
      <w:bookmarkStart w:id="410" w:name="_Toc510082310"/>
      <w:bookmarkStart w:id="411" w:name="_Toc510085303"/>
      <w:bookmarkStart w:id="412" w:name="_Toc510600093"/>
      <w:bookmarkStart w:id="413" w:name="_Toc510601948"/>
      <w:bookmarkStart w:id="414" w:name="_Toc510082311"/>
      <w:bookmarkStart w:id="415" w:name="_Toc510085304"/>
      <w:bookmarkStart w:id="416" w:name="_Toc510600094"/>
      <w:bookmarkStart w:id="417" w:name="_Toc510601949"/>
      <w:bookmarkStart w:id="418" w:name="_Toc510082312"/>
      <w:bookmarkStart w:id="419" w:name="_Toc510085305"/>
      <w:bookmarkStart w:id="420" w:name="_Toc510600095"/>
      <w:bookmarkStart w:id="421" w:name="_Toc510601950"/>
      <w:bookmarkStart w:id="422" w:name="_Toc510082313"/>
      <w:bookmarkStart w:id="423" w:name="_Toc510085306"/>
      <w:bookmarkStart w:id="424" w:name="_Toc510600096"/>
      <w:bookmarkStart w:id="425" w:name="_Toc510601951"/>
      <w:bookmarkStart w:id="426" w:name="_Toc510082314"/>
      <w:bookmarkStart w:id="427" w:name="_Toc510085307"/>
      <w:bookmarkStart w:id="428" w:name="_Toc510600097"/>
      <w:bookmarkStart w:id="429" w:name="_Toc510601952"/>
      <w:bookmarkStart w:id="430" w:name="_Toc510082316"/>
      <w:bookmarkStart w:id="431" w:name="_Toc510085309"/>
      <w:bookmarkStart w:id="432" w:name="_Toc510600099"/>
      <w:bookmarkStart w:id="433" w:name="_Toc510601954"/>
      <w:bookmarkStart w:id="434" w:name="_Toc510082317"/>
      <w:bookmarkStart w:id="435" w:name="_Toc510085310"/>
      <w:bookmarkStart w:id="436" w:name="_Toc510600100"/>
      <w:bookmarkStart w:id="437" w:name="_Toc510601955"/>
      <w:bookmarkStart w:id="438" w:name="_Toc510082318"/>
      <w:bookmarkStart w:id="439" w:name="_Toc510085311"/>
      <w:bookmarkStart w:id="440" w:name="_Toc510600101"/>
      <w:bookmarkStart w:id="441" w:name="_Toc510601956"/>
      <w:bookmarkStart w:id="442" w:name="_Toc510082319"/>
      <w:bookmarkStart w:id="443" w:name="_Toc510085312"/>
      <w:bookmarkStart w:id="444" w:name="_Toc510600102"/>
      <w:bookmarkStart w:id="445" w:name="_Toc510601957"/>
      <w:bookmarkStart w:id="446" w:name="_Toc510082320"/>
      <w:bookmarkStart w:id="447" w:name="_Toc510085313"/>
      <w:bookmarkStart w:id="448" w:name="_Toc510600103"/>
      <w:bookmarkStart w:id="449" w:name="_Toc510601958"/>
      <w:bookmarkStart w:id="450" w:name="_Toc510082321"/>
      <w:bookmarkStart w:id="451" w:name="_Toc510085314"/>
      <w:bookmarkStart w:id="452" w:name="_Toc510600104"/>
      <w:bookmarkStart w:id="453" w:name="_Toc510601959"/>
      <w:bookmarkStart w:id="454" w:name="_Toc510082322"/>
      <w:bookmarkStart w:id="455" w:name="_Toc510085315"/>
      <w:bookmarkStart w:id="456" w:name="_Toc510600105"/>
      <w:bookmarkStart w:id="457" w:name="_Toc510601960"/>
      <w:bookmarkStart w:id="458" w:name="_Toc510082324"/>
      <w:bookmarkStart w:id="459" w:name="_Toc510085317"/>
      <w:bookmarkStart w:id="460" w:name="_Toc510600107"/>
      <w:bookmarkStart w:id="461" w:name="_Toc510601962"/>
      <w:bookmarkStart w:id="462" w:name="_Toc510082325"/>
      <w:bookmarkStart w:id="463" w:name="_Toc510085318"/>
      <w:bookmarkStart w:id="464" w:name="_Toc510600108"/>
      <w:bookmarkStart w:id="465" w:name="_Toc510601963"/>
      <w:bookmarkStart w:id="466" w:name="_Toc510082327"/>
      <w:bookmarkStart w:id="467" w:name="_Toc510085320"/>
      <w:bookmarkStart w:id="468" w:name="_Toc510600110"/>
      <w:bookmarkStart w:id="469" w:name="_Toc510601965"/>
      <w:bookmarkStart w:id="470" w:name="_Toc510082328"/>
      <w:bookmarkStart w:id="471" w:name="_Toc510085321"/>
      <w:bookmarkStart w:id="472" w:name="_Toc510600111"/>
      <w:bookmarkStart w:id="473" w:name="_Toc510601966"/>
      <w:bookmarkStart w:id="474" w:name="_Toc510082329"/>
      <w:bookmarkStart w:id="475" w:name="_Toc510085322"/>
      <w:bookmarkStart w:id="476" w:name="_Toc510600112"/>
      <w:bookmarkStart w:id="477" w:name="_Toc510601967"/>
      <w:bookmarkStart w:id="478" w:name="_Toc510082330"/>
      <w:bookmarkStart w:id="479" w:name="_Toc510085323"/>
      <w:bookmarkStart w:id="480" w:name="_Toc510600113"/>
      <w:bookmarkStart w:id="481" w:name="_Toc510601968"/>
      <w:bookmarkStart w:id="482" w:name="_Toc510082331"/>
      <w:bookmarkStart w:id="483" w:name="_Toc510085324"/>
      <w:bookmarkStart w:id="484" w:name="_Toc510600114"/>
      <w:bookmarkStart w:id="485" w:name="_Toc510601969"/>
      <w:bookmarkStart w:id="486" w:name="_Toc510082332"/>
      <w:bookmarkStart w:id="487" w:name="_Toc510085325"/>
      <w:bookmarkStart w:id="488" w:name="_Toc510600115"/>
      <w:bookmarkStart w:id="489" w:name="_Toc510601970"/>
      <w:bookmarkStart w:id="490" w:name="_Toc510082335"/>
      <w:bookmarkStart w:id="491" w:name="_Toc510085328"/>
      <w:bookmarkStart w:id="492" w:name="_Toc510600118"/>
      <w:bookmarkStart w:id="493" w:name="_Toc510601973"/>
      <w:bookmarkStart w:id="494" w:name="_Toc51432245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lastRenderedPageBreak/>
        <w:t>4</w:t>
      </w:r>
      <w:r w:rsidR="005A27B9">
        <w:t>4</w:t>
      </w:r>
      <w:r>
        <w:t xml:space="preserve">. </w:t>
      </w:r>
      <w:r w:rsidR="00B40F95" w:rsidRPr="00A01E26">
        <w:t>Kertvárosias lakóterület,</w:t>
      </w:r>
      <w:r w:rsidR="000A4A88" w:rsidRPr="00A01E26">
        <w:t xml:space="preserve"> </w:t>
      </w:r>
      <w:r w:rsidR="006460DA" w:rsidRPr="00A01E26">
        <w:t>nagytelkes</w:t>
      </w:r>
      <w:r w:rsidR="001A34CB" w:rsidRPr="00A01E26">
        <w:t xml:space="preserve">, </w:t>
      </w:r>
      <w:r w:rsidR="0027764F" w:rsidRPr="00A01E26">
        <w:t>intenzív</w:t>
      </w:r>
      <w:r w:rsidR="003438B0">
        <w:t>,</w:t>
      </w:r>
      <w:r w:rsidR="003438B0">
        <w:br/>
      </w:r>
      <w:proofErr w:type="spellStart"/>
      <w:r w:rsidR="001A34CB" w:rsidRPr="00A01E26">
        <w:t>szabadonálló</w:t>
      </w:r>
      <w:proofErr w:type="spellEnd"/>
      <w:r w:rsidR="001A34CB" w:rsidRPr="00A01E26">
        <w:t xml:space="preserve"> beépítésű</w:t>
      </w:r>
      <w:r w:rsidR="00F44553" w:rsidRPr="00A01E26">
        <w:t xml:space="preserve"> építési övezet</w:t>
      </w:r>
      <w:r w:rsidR="00275708" w:rsidRPr="00A01E26">
        <w:br/>
      </w:r>
      <w:r w:rsidR="00F44553" w:rsidRPr="00A01E26">
        <w:t>(Lke-1/XVI/</w:t>
      </w:r>
      <w:r w:rsidR="001A34CB" w:rsidRPr="00A01E26">
        <w:t>SZ1</w:t>
      </w:r>
      <w:r w:rsidR="00F44553" w:rsidRPr="00A01E26">
        <w:t>)</w:t>
      </w:r>
      <w:bookmarkEnd w:id="494"/>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48</w:t>
      </w:r>
      <w:r w:rsidRPr="00D67295">
        <w:rPr>
          <w:rFonts w:ascii="Times New Roman" w:hAnsi="Times New Roman"/>
          <w:b/>
          <w:sz w:val="24"/>
        </w:rPr>
        <w:t>.§</w:t>
      </w:r>
    </w:p>
    <w:p w:rsidR="00667DB1" w:rsidRPr="00A01E26" w:rsidRDefault="00E54369" w:rsidP="00835809">
      <w:pPr>
        <w:pStyle w:val="bekezds1"/>
        <w:numPr>
          <w:ilvl w:val="1"/>
          <w:numId w:val="174"/>
        </w:numPr>
        <w:rPr>
          <w:rFonts w:ascii="Times New Roman" w:hAnsi="Times New Roman"/>
          <w:sz w:val="24"/>
        </w:rPr>
      </w:pPr>
      <w:r w:rsidRPr="00A01E26">
        <w:rPr>
          <w:rFonts w:ascii="Times New Roman" w:hAnsi="Times New Roman"/>
          <w:sz w:val="24"/>
        </w:rPr>
        <w:t xml:space="preserve">Az Lke-1/XVI/SZ1 építési övezet építési telkein </w:t>
      </w:r>
      <w:r w:rsidR="00A76EFB" w:rsidRPr="00A01E26">
        <w:rPr>
          <w:rFonts w:ascii="Times New Roman" w:hAnsi="Times New Roman"/>
          <w:sz w:val="24"/>
        </w:rPr>
        <w:t>a kialakítható telek szélessége</w:t>
      </w:r>
      <w:r w:rsidR="001034E0" w:rsidRPr="00A01E26">
        <w:rPr>
          <w:rFonts w:ascii="Times New Roman" w:hAnsi="Times New Roman"/>
          <w:sz w:val="24"/>
        </w:rPr>
        <w:t xml:space="preserve"> legalább 18,0 méter.</w:t>
      </w:r>
    </w:p>
    <w:p w:rsidR="006A255B" w:rsidRPr="00A01E26" w:rsidRDefault="006B755C" w:rsidP="00835809">
      <w:pPr>
        <w:pStyle w:val="bekezds1"/>
        <w:numPr>
          <w:ilvl w:val="1"/>
          <w:numId w:val="174"/>
        </w:numPr>
        <w:rPr>
          <w:rFonts w:ascii="Times New Roman" w:hAnsi="Times New Roman"/>
          <w:sz w:val="24"/>
        </w:rPr>
      </w:pPr>
      <w:r w:rsidRPr="00A01E26">
        <w:rPr>
          <w:rFonts w:ascii="Times New Roman" w:hAnsi="Times New Roman"/>
          <w:sz w:val="24"/>
        </w:rPr>
        <w:t>Az Lke-1/XVI/SZ1 építési övezet építési telkein kereskedel</w:t>
      </w:r>
      <w:r w:rsidR="00D24D3C" w:rsidRPr="00A01E26">
        <w:rPr>
          <w:rFonts w:ascii="Times New Roman" w:hAnsi="Times New Roman"/>
          <w:sz w:val="24"/>
        </w:rPr>
        <w:t>mi</w:t>
      </w:r>
      <w:r w:rsidRPr="00A01E26">
        <w:rPr>
          <w:rFonts w:ascii="Times New Roman" w:hAnsi="Times New Roman"/>
          <w:sz w:val="24"/>
        </w:rPr>
        <w:t>, szolgáltat</w:t>
      </w:r>
      <w:r w:rsidR="00D24D3C" w:rsidRPr="00A01E26">
        <w:rPr>
          <w:rFonts w:ascii="Times New Roman" w:hAnsi="Times New Roman"/>
          <w:sz w:val="24"/>
        </w:rPr>
        <w:t>ó</w:t>
      </w:r>
      <w:r w:rsidR="00ED37CB" w:rsidRPr="00A01E26">
        <w:rPr>
          <w:rFonts w:ascii="Times New Roman" w:hAnsi="Times New Roman"/>
          <w:sz w:val="24"/>
        </w:rPr>
        <w:t xml:space="preserve"> </w:t>
      </w:r>
      <w:r w:rsidRPr="00A01E26">
        <w:rPr>
          <w:rFonts w:ascii="Times New Roman" w:hAnsi="Times New Roman"/>
          <w:sz w:val="24"/>
        </w:rPr>
        <w:t>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legfeljebb </w:t>
      </w:r>
      <w:r w:rsidR="00C12180" w:rsidRPr="00A01E26">
        <w:rPr>
          <w:rFonts w:ascii="Times New Roman" w:hAnsi="Times New Roman"/>
          <w:sz w:val="24"/>
        </w:rPr>
        <w:t xml:space="preserve">200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w:t>
      </w:r>
    </w:p>
    <w:p w:rsidR="00345CC2" w:rsidRPr="00A01E26" w:rsidRDefault="006B755C" w:rsidP="00835809">
      <w:pPr>
        <w:pStyle w:val="bekezds1"/>
        <w:numPr>
          <w:ilvl w:val="1"/>
          <w:numId w:val="174"/>
        </w:numPr>
        <w:rPr>
          <w:rFonts w:ascii="Times New Roman" w:hAnsi="Times New Roman"/>
          <w:sz w:val="24"/>
        </w:rPr>
      </w:pPr>
      <w:r w:rsidRPr="00A01E26">
        <w:rPr>
          <w:rFonts w:ascii="Times New Roman" w:hAnsi="Times New Roman"/>
          <w:sz w:val="24"/>
        </w:rPr>
        <w:t>Az Lke-1/XVI/SZ1 építési övezet építési telkein kereskedelemi, szolgáltató rendeltetés elhelyezése</w:t>
      </w:r>
      <w:r w:rsidR="00ED37CB" w:rsidRPr="00A01E26">
        <w:rPr>
          <w:rFonts w:ascii="Times New Roman" w:hAnsi="Times New Roman"/>
          <w:sz w:val="24"/>
        </w:rPr>
        <w:t xml:space="preserve"> esetén </w:t>
      </w:r>
    </w:p>
    <w:p w:rsidR="008B12D9" w:rsidRPr="00A01E26" w:rsidRDefault="00ED37CB" w:rsidP="00835809">
      <w:pPr>
        <w:pStyle w:val="bekezds1"/>
        <w:numPr>
          <w:ilvl w:val="0"/>
          <w:numId w:val="197"/>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8B12D9" w:rsidRPr="00A01E26" w:rsidRDefault="00ED37CB" w:rsidP="00835809">
      <w:pPr>
        <w:pStyle w:val="bekezds1"/>
        <w:numPr>
          <w:ilvl w:val="0"/>
          <w:numId w:val="197"/>
        </w:numPr>
        <w:rPr>
          <w:rFonts w:ascii="Times New Roman" w:hAnsi="Times New Roman"/>
          <w:sz w:val="24"/>
        </w:rPr>
      </w:pPr>
      <w:r w:rsidRPr="00A01E26">
        <w:rPr>
          <w:rFonts w:ascii="Times New Roman" w:hAnsi="Times New Roman"/>
          <w:sz w:val="24"/>
        </w:rPr>
        <w:t xml:space="preserve">az alapterületi méretre </w:t>
      </w:r>
      <w:r w:rsidR="001A5581" w:rsidRPr="00A01E26">
        <w:rPr>
          <w:rFonts w:ascii="Times New Roman" w:hAnsi="Times New Roman"/>
          <w:sz w:val="24"/>
        </w:rPr>
        <w:t>vonatkozó, jelen szakasz (</w:t>
      </w:r>
      <w:r w:rsidR="00400D96" w:rsidRPr="00A01E26">
        <w:rPr>
          <w:rFonts w:ascii="Times New Roman" w:hAnsi="Times New Roman"/>
          <w:sz w:val="24"/>
        </w:rPr>
        <w:t>2</w:t>
      </w:r>
      <w:r w:rsidR="001A5581" w:rsidRPr="00A01E26">
        <w:rPr>
          <w:rFonts w:ascii="Times New Roman" w:hAnsi="Times New Roman"/>
          <w:sz w:val="24"/>
        </w:rPr>
        <w:t xml:space="preserve">) </w:t>
      </w:r>
      <w:r w:rsidRPr="00A01E26">
        <w:rPr>
          <w:rFonts w:ascii="Times New Roman" w:hAnsi="Times New Roman"/>
          <w:sz w:val="24"/>
        </w:rPr>
        <w:t xml:space="preserve">bekezdésben foglalt előírást </w:t>
      </w:r>
    </w:p>
    <w:p w:rsidR="008B12D9" w:rsidRPr="00A01E26" w:rsidRDefault="00ED37CB">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345CC2" w:rsidRPr="00A01E26" w:rsidRDefault="00A619E8" w:rsidP="00835809">
      <w:pPr>
        <w:pStyle w:val="bekezds1"/>
        <w:numPr>
          <w:ilvl w:val="1"/>
          <w:numId w:val="174"/>
        </w:numPr>
        <w:rPr>
          <w:rFonts w:ascii="Times New Roman" w:hAnsi="Times New Roman"/>
          <w:sz w:val="24"/>
        </w:rPr>
      </w:pPr>
      <w:r w:rsidRPr="00A01E26">
        <w:rPr>
          <w:rFonts w:ascii="Times New Roman" w:hAnsi="Times New Roman"/>
          <w:sz w:val="24"/>
        </w:rPr>
        <w:t>Az Lke-1/XVI/SZ1 építési övezet építési telkein</w:t>
      </w:r>
      <w:r w:rsidR="00340528" w:rsidRPr="00A01E26">
        <w:rPr>
          <w:rFonts w:ascii="Times New Roman" w:hAnsi="Times New Roman"/>
          <w:sz w:val="24"/>
        </w:rPr>
        <w:t xml:space="preserve"> </w:t>
      </w:r>
    </w:p>
    <w:p w:rsidR="00345CC2" w:rsidRPr="00A01E26" w:rsidRDefault="00193727" w:rsidP="00835809">
      <w:pPr>
        <w:pStyle w:val="bekezds1"/>
        <w:numPr>
          <w:ilvl w:val="0"/>
          <w:numId w:val="216"/>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345CC2" w:rsidRPr="00A01E26" w:rsidRDefault="00193727" w:rsidP="00835809">
      <w:pPr>
        <w:pStyle w:val="bekezds1"/>
        <w:numPr>
          <w:ilvl w:val="0"/>
          <w:numId w:val="216"/>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2B37EE" w:rsidRPr="00A01E26" w:rsidRDefault="001A34CB">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r w:rsidR="00E16F26" w:rsidRPr="00A01E26">
        <w:rPr>
          <w:rFonts w:ascii="Times New Roman" w:hAnsi="Times New Roman"/>
          <w:sz w:val="24"/>
        </w:rPr>
        <w:t>.</w:t>
      </w:r>
    </w:p>
    <w:p w:rsidR="006429F4" w:rsidRPr="00A01E26" w:rsidRDefault="006B755C" w:rsidP="00835809">
      <w:pPr>
        <w:pStyle w:val="bekezds1"/>
        <w:numPr>
          <w:ilvl w:val="1"/>
          <w:numId w:val="174"/>
        </w:numPr>
        <w:rPr>
          <w:rFonts w:ascii="Times New Roman" w:hAnsi="Times New Roman"/>
          <w:sz w:val="24"/>
        </w:rPr>
      </w:pPr>
      <w:r w:rsidRPr="00A01E26">
        <w:rPr>
          <w:rFonts w:ascii="Times New Roman" w:hAnsi="Times New Roman"/>
          <w:sz w:val="24"/>
        </w:rPr>
        <w:t>Az Lke-1/XVI/SZ1 építési övezet építési telkein a 14,0 m telekszélességet el nem érő</w:t>
      </w:r>
      <w:r w:rsidR="00C12180" w:rsidRPr="00A01E26">
        <w:rPr>
          <w:rFonts w:ascii="Times New Roman" w:hAnsi="Times New Roman"/>
          <w:sz w:val="24"/>
        </w:rPr>
        <w:t xml:space="preserve"> és </w:t>
      </w:r>
      <w:r w:rsidRPr="00A01E26">
        <w:rPr>
          <w:rFonts w:ascii="Times New Roman" w:hAnsi="Times New Roman"/>
          <w:sz w:val="24"/>
        </w:rPr>
        <w:t xml:space="preserve">14,0 méter telekszélességnél keskenyebb telekkel szomszédos építési telkek esetében az épületek közötti telepítési távolság 6,0 m-re csökkenthető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w:t>
      </w:r>
      <w:r w:rsidR="001A5581" w:rsidRPr="00A01E26">
        <w:rPr>
          <w:rFonts w:ascii="Times New Roman" w:hAnsi="Times New Roman"/>
          <w:sz w:val="24"/>
        </w:rPr>
        <w:t>épület-elhelyezés</w:t>
      </w:r>
      <w:r w:rsidRPr="00A01E26">
        <w:rPr>
          <w:rFonts w:ascii="Times New Roman" w:hAnsi="Times New Roman"/>
          <w:sz w:val="24"/>
        </w:rPr>
        <w:t xml:space="preserve"> esetében, amennyiben az </w:t>
      </w:r>
      <w:r w:rsidR="00341933" w:rsidRPr="00A01E26">
        <w:rPr>
          <w:rFonts w:ascii="Times New Roman" w:hAnsi="Times New Roman"/>
          <w:sz w:val="24"/>
        </w:rPr>
        <w:t>a létrejövő</w:t>
      </w:r>
      <w:r w:rsidRPr="00A01E26">
        <w:rPr>
          <w:rFonts w:ascii="Times New Roman" w:hAnsi="Times New Roman"/>
          <w:sz w:val="24"/>
        </w:rPr>
        <w:t xml:space="preserve"> épületnek</w:t>
      </w:r>
    </w:p>
    <w:p w:rsidR="00883255" w:rsidRPr="00A01E26" w:rsidRDefault="006B755C" w:rsidP="00835809">
      <w:pPr>
        <w:pStyle w:val="bekezds1"/>
        <w:numPr>
          <w:ilvl w:val="0"/>
          <w:numId w:val="109"/>
        </w:numPr>
        <w:rPr>
          <w:rFonts w:ascii="Times New Roman" w:hAnsi="Times New Roman"/>
          <w:sz w:val="24"/>
        </w:rPr>
      </w:pPr>
      <w:r w:rsidRPr="00A01E26">
        <w:rPr>
          <w:rFonts w:ascii="Times New Roman" w:hAnsi="Times New Roman"/>
          <w:sz w:val="24"/>
        </w:rPr>
        <w:t>az átlagos épületmagassága nem haladja meg a 6,0 m-t,</w:t>
      </w:r>
    </w:p>
    <w:p w:rsidR="006429F4" w:rsidRPr="00A01E26" w:rsidRDefault="006B755C" w:rsidP="00835809">
      <w:pPr>
        <w:pStyle w:val="bekezds1"/>
        <w:numPr>
          <w:ilvl w:val="0"/>
          <w:numId w:val="109"/>
        </w:numPr>
        <w:rPr>
          <w:rFonts w:ascii="Times New Roman" w:hAnsi="Times New Roman"/>
          <w:sz w:val="24"/>
        </w:rPr>
      </w:pPr>
      <w:r w:rsidRPr="00A01E26">
        <w:rPr>
          <w:rFonts w:ascii="Times New Roman" w:hAnsi="Times New Roman"/>
          <w:sz w:val="24"/>
        </w:rPr>
        <w:t xml:space="preserve">az oldalkertre néző homlokzat magassága nem haladja meg a 6,0 m-t, és </w:t>
      </w:r>
    </w:p>
    <w:p w:rsidR="006429F4" w:rsidRPr="00A01E26" w:rsidRDefault="006B755C" w:rsidP="00835809">
      <w:pPr>
        <w:pStyle w:val="bekezds1"/>
        <w:numPr>
          <w:ilvl w:val="0"/>
          <w:numId w:val="109"/>
        </w:numPr>
        <w:rPr>
          <w:rFonts w:ascii="Times New Roman" w:hAnsi="Times New Roman"/>
          <w:sz w:val="24"/>
        </w:rPr>
      </w:pPr>
      <w:r w:rsidRPr="00A01E26">
        <w:rPr>
          <w:rFonts w:ascii="Times New Roman" w:hAnsi="Times New Roman"/>
          <w:sz w:val="24"/>
        </w:rPr>
        <w:t>legalább a 3,0 m-es oldalkert biztosítható.</w:t>
      </w:r>
    </w:p>
    <w:p w:rsidR="00883255" w:rsidRPr="00A01E26" w:rsidRDefault="006B755C" w:rsidP="00835809">
      <w:pPr>
        <w:pStyle w:val="bekezds1"/>
        <w:numPr>
          <w:ilvl w:val="1"/>
          <w:numId w:val="174"/>
        </w:numPr>
        <w:rPr>
          <w:rFonts w:ascii="Times New Roman" w:hAnsi="Times New Roman"/>
          <w:sz w:val="24"/>
        </w:rPr>
      </w:pPr>
      <w:r w:rsidRPr="00A01E26">
        <w:rPr>
          <w:rFonts w:ascii="Times New Roman" w:hAnsi="Times New Roman"/>
          <w:sz w:val="24"/>
        </w:rPr>
        <w:t xml:space="preserve">Az Lke-1/XVI/SZ1 építési övezet építési telkein a 14,0 m telekszélességet </w:t>
      </w:r>
      <w:r w:rsidR="00341933" w:rsidRPr="00A01E26">
        <w:rPr>
          <w:rFonts w:ascii="Times New Roman" w:hAnsi="Times New Roman"/>
          <w:sz w:val="24"/>
        </w:rPr>
        <w:t>meghaladó</w:t>
      </w:r>
      <w:r w:rsidR="00C12180" w:rsidRPr="00A01E26">
        <w:rPr>
          <w:rFonts w:ascii="Times New Roman" w:hAnsi="Times New Roman"/>
          <w:sz w:val="24"/>
        </w:rPr>
        <w:t xml:space="preserve"> és </w:t>
      </w:r>
      <w:r w:rsidRPr="00A01E26">
        <w:rPr>
          <w:rFonts w:ascii="Times New Roman" w:hAnsi="Times New Roman"/>
          <w:sz w:val="24"/>
        </w:rPr>
        <w:t xml:space="preserve">14,0 méter telekszélességnél keskenyebb telkekkel szomszédos építési telek esetében az épületek közötti telepítési távolság 6,75 méterre csökkenhető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w:t>
      </w:r>
      <w:r w:rsidR="001A5581" w:rsidRPr="00A01E26">
        <w:rPr>
          <w:rFonts w:ascii="Times New Roman" w:hAnsi="Times New Roman"/>
          <w:sz w:val="24"/>
        </w:rPr>
        <w:t>épület-elhelyezés</w:t>
      </w:r>
      <w:r w:rsidRPr="00A01E26">
        <w:rPr>
          <w:rFonts w:ascii="Times New Roman" w:hAnsi="Times New Roman"/>
          <w:sz w:val="24"/>
        </w:rPr>
        <w:t xml:space="preserve"> esetében, amennyiben</w:t>
      </w:r>
      <w:r w:rsidR="00C12180" w:rsidRPr="00A01E26">
        <w:rPr>
          <w:rFonts w:ascii="Times New Roman" w:hAnsi="Times New Roman"/>
          <w:sz w:val="24"/>
        </w:rPr>
        <w:t xml:space="preserve"> a keskeny építési telken</w:t>
      </w:r>
    </w:p>
    <w:p w:rsidR="00883255" w:rsidRPr="00A01E26" w:rsidRDefault="006B755C" w:rsidP="00835809">
      <w:pPr>
        <w:pStyle w:val="bekezds1"/>
        <w:numPr>
          <w:ilvl w:val="0"/>
          <w:numId w:val="110"/>
        </w:numPr>
        <w:rPr>
          <w:rFonts w:ascii="Times New Roman" w:hAnsi="Times New Roman"/>
          <w:sz w:val="24"/>
        </w:rPr>
      </w:pPr>
      <w:r w:rsidRPr="00A01E26">
        <w:rPr>
          <w:rFonts w:ascii="Times New Roman" w:hAnsi="Times New Roman"/>
          <w:sz w:val="24"/>
        </w:rPr>
        <w:t>az épületnek az átlagos épületmagassága, és</w:t>
      </w:r>
    </w:p>
    <w:p w:rsidR="00C12180" w:rsidRPr="00A01E26" w:rsidRDefault="006B755C" w:rsidP="00835809">
      <w:pPr>
        <w:pStyle w:val="bekezds1"/>
        <w:numPr>
          <w:ilvl w:val="0"/>
          <w:numId w:val="110"/>
        </w:numPr>
        <w:rPr>
          <w:rFonts w:ascii="Times New Roman" w:hAnsi="Times New Roman"/>
          <w:sz w:val="24"/>
        </w:rPr>
      </w:pPr>
      <w:r w:rsidRPr="00A01E26">
        <w:rPr>
          <w:rFonts w:ascii="Times New Roman" w:hAnsi="Times New Roman"/>
          <w:sz w:val="24"/>
        </w:rPr>
        <w:t>az oldalkertre néző homlokzat magassága</w:t>
      </w:r>
    </w:p>
    <w:p w:rsidR="00883255" w:rsidRPr="00A01E26" w:rsidRDefault="00C12180" w:rsidP="00835809">
      <w:pPr>
        <w:pStyle w:val="bekezds1"/>
        <w:numPr>
          <w:ilvl w:val="0"/>
          <w:numId w:val="110"/>
        </w:numPr>
        <w:rPr>
          <w:rFonts w:ascii="Times New Roman" w:hAnsi="Times New Roman"/>
          <w:sz w:val="24"/>
        </w:rPr>
      </w:pPr>
      <w:r w:rsidRPr="00A01E26">
        <w:rPr>
          <w:rFonts w:ascii="Times New Roman" w:hAnsi="Times New Roman"/>
          <w:sz w:val="24"/>
        </w:rPr>
        <w:t>legalább 3,0 m-es az oldalkertje, de</w:t>
      </w:r>
      <w:r w:rsidR="006B755C" w:rsidRPr="00A01E26">
        <w:rPr>
          <w:rFonts w:ascii="Times New Roman" w:hAnsi="Times New Roman"/>
          <w:sz w:val="24"/>
        </w:rPr>
        <w:t xml:space="preserve"> </w:t>
      </w:r>
    </w:p>
    <w:p w:rsidR="006429F4" w:rsidRPr="00A01E26" w:rsidRDefault="006B755C" w:rsidP="00883255">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haladja meg a 6,0 métert.</w:t>
      </w:r>
    </w:p>
    <w:p w:rsidR="00F84EAC" w:rsidRPr="00A01E26" w:rsidRDefault="004603A2" w:rsidP="00835809">
      <w:pPr>
        <w:pStyle w:val="bekezds1"/>
        <w:numPr>
          <w:ilvl w:val="1"/>
          <w:numId w:val="174"/>
        </w:numPr>
        <w:rPr>
          <w:rFonts w:ascii="Times New Roman" w:hAnsi="Times New Roman"/>
          <w:sz w:val="24"/>
        </w:rPr>
      </w:pPr>
      <w:r w:rsidRPr="00A01E26">
        <w:rPr>
          <w:rFonts w:ascii="Times New Roman" w:hAnsi="Times New Roman"/>
          <w:sz w:val="24"/>
        </w:rPr>
        <w:t xml:space="preserve"> </w:t>
      </w:r>
      <w:r w:rsidR="006B755C" w:rsidRPr="00A01E26">
        <w:rPr>
          <w:rFonts w:ascii="Times New Roman" w:hAnsi="Times New Roman"/>
          <w:sz w:val="24"/>
        </w:rPr>
        <w:t>Az Lke-1/XVI/SZ1 építési övezet 12,0 m telekszélességet el nem érő építési telkein az épület elhelyezése történhet oldalhatáron álló vagy ikres módon. Ebben az esetben</w:t>
      </w:r>
    </w:p>
    <w:p w:rsidR="004603A2" w:rsidRPr="00A01E26" w:rsidRDefault="006B755C" w:rsidP="00835809">
      <w:pPr>
        <w:pStyle w:val="bekezds1"/>
        <w:numPr>
          <w:ilvl w:val="0"/>
          <w:numId w:val="112"/>
        </w:numPr>
        <w:rPr>
          <w:rFonts w:ascii="Times New Roman" w:hAnsi="Times New Roman"/>
          <w:sz w:val="24"/>
        </w:rPr>
      </w:pPr>
      <w:r w:rsidRPr="00A01E26">
        <w:rPr>
          <w:rFonts w:ascii="Times New Roman" w:hAnsi="Times New Roman"/>
          <w:sz w:val="24"/>
        </w:rPr>
        <w:t>az Lke-1/XVI/O1 építési övezet</w:t>
      </w:r>
      <w:r w:rsidR="00D84FA8" w:rsidRPr="00A01E26">
        <w:rPr>
          <w:rFonts w:ascii="Times New Roman" w:hAnsi="Times New Roman"/>
          <w:sz w:val="24"/>
        </w:rPr>
        <w:t>re</w:t>
      </w:r>
      <w:r w:rsidRPr="00A01E26">
        <w:rPr>
          <w:rFonts w:ascii="Times New Roman" w:hAnsi="Times New Roman"/>
          <w:sz w:val="24"/>
        </w:rPr>
        <w:t xml:space="preserve"> </w:t>
      </w:r>
      <w:r w:rsidR="00D84FA8" w:rsidRPr="00A01E26">
        <w:rPr>
          <w:rFonts w:ascii="Times New Roman" w:hAnsi="Times New Roman"/>
          <w:sz w:val="24"/>
        </w:rPr>
        <w:t>vonatkozó előírásokat</w:t>
      </w:r>
      <w:r w:rsidRPr="00A01E26">
        <w:rPr>
          <w:rFonts w:ascii="Times New Roman" w:hAnsi="Times New Roman"/>
          <w:sz w:val="24"/>
        </w:rPr>
        <w:t>,</w:t>
      </w:r>
      <w:r w:rsidR="00D84FA8" w:rsidRPr="00A01E26">
        <w:rPr>
          <w:rFonts w:ascii="Times New Roman" w:hAnsi="Times New Roman"/>
          <w:sz w:val="24"/>
        </w:rPr>
        <w:t xml:space="preserve"> és</w:t>
      </w:r>
    </w:p>
    <w:p w:rsidR="00F84EAC" w:rsidRPr="00A01E26" w:rsidRDefault="006B755C" w:rsidP="00835809">
      <w:pPr>
        <w:pStyle w:val="bekezds1"/>
        <w:numPr>
          <w:ilvl w:val="0"/>
          <w:numId w:val="112"/>
        </w:numPr>
        <w:rPr>
          <w:rFonts w:ascii="Times New Roman" w:hAnsi="Times New Roman"/>
          <w:sz w:val="24"/>
        </w:rPr>
      </w:pPr>
      <w:r w:rsidRPr="00A01E26">
        <w:rPr>
          <w:rFonts w:ascii="Times New Roman" w:hAnsi="Times New Roman"/>
          <w:sz w:val="24"/>
        </w:rPr>
        <w:t xml:space="preserve">az oldalhatáros és ikres </w:t>
      </w:r>
      <w:r w:rsidR="001A5581" w:rsidRPr="00A01E26">
        <w:rPr>
          <w:rFonts w:ascii="Times New Roman" w:hAnsi="Times New Roman"/>
          <w:sz w:val="24"/>
        </w:rPr>
        <w:t>épület-elhelyezés</w:t>
      </w:r>
      <w:r w:rsidR="00D84FA8" w:rsidRPr="00A01E26">
        <w:rPr>
          <w:rFonts w:ascii="Times New Roman" w:hAnsi="Times New Roman"/>
          <w:sz w:val="24"/>
        </w:rPr>
        <w:t>re</w:t>
      </w:r>
      <w:r w:rsidRPr="00A01E26">
        <w:rPr>
          <w:rFonts w:ascii="Times New Roman" w:hAnsi="Times New Roman"/>
          <w:sz w:val="24"/>
        </w:rPr>
        <w:t xml:space="preserve"> vonatkozó</w:t>
      </w:r>
    </w:p>
    <w:p w:rsidR="0060050E" w:rsidRDefault="006B755C" w:rsidP="00F84EAC">
      <w:pPr>
        <w:pStyle w:val="bekezds1"/>
        <w:ind w:hanging="283"/>
        <w:rPr>
          <w:rFonts w:ascii="Times New Roman" w:hAnsi="Times New Roman"/>
          <w:sz w:val="24"/>
        </w:rPr>
      </w:pPr>
      <w:proofErr w:type="gramStart"/>
      <w:r w:rsidRPr="00A01E26">
        <w:rPr>
          <w:rFonts w:ascii="Times New Roman" w:hAnsi="Times New Roman"/>
          <w:sz w:val="24"/>
        </w:rPr>
        <w:t>előírásokat</w:t>
      </w:r>
      <w:proofErr w:type="gramEnd"/>
      <w:r w:rsidRPr="00A01E26">
        <w:rPr>
          <w:rFonts w:ascii="Times New Roman" w:hAnsi="Times New Roman"/>
          <w:sz w:val="24"/>
        </w:rPr>
        <w:t xml:space="preserve"> kell figyelembe venni.</w:t>
      </w:r>
    </w:p>
    <w:p w:rsidR="005A27B9" w:rsidRDefault="005A27B9">
      <w:pPr>
        <w:suppressAutoHyphens w:val="0"/>
        <w:rPr>
          <w:szCs w:val="22"/>
        </w:rPr>
      </w:pPr>
      <w:r>
        <w:br w:type="page"/>
      </w:r>
    </w:p>
    <w:p w:rsidR="005A27B9" w:rsidRDefault="005A27B9" w:rsidP="00F84EAC">
      <w:pPr>
        <w:pStyle w:val="bekezds1"/>
        <w:ind w:hanging="283"/>
        <w:rPr>
          <w:rFonts w:ascii="Times New Roman" w:hAnsi="Times New Roman"/>
          <w:sz w:val="24"/>
        </w:rPr>
      </w:pPr>
    </w:p>
    <w:p w:rsidR="000C2EFB" w:rsidRDefault="002B423A" w:rsidP="00791AF2">
      <w:pPr>
        <w:pStyle w:val="Cmsor1"/>
      </w:pPr>
      <w:bookmarkStart w:id="495" w:name="_Toc510082337"/>
      <w:bookmarkStart w:id="496" w:name="_Toc510085330"/>
      <w:bookmarkStart w:id="497" w:name="_Toc510600120"/>
      <w:bookmarkStart w:id="498" w:name="_Toc510601975"/>
      <w:bookmarkStart w:id="499" w:name="_Toc514322459"/>
      <w:bookmarkEnd w:id="495"/>
      <w:bookmarkEnd w:id="496"/>
      <w:bookmarkEnd w:id="497"/>
      <w:bookmarkEnd w:id="498"/>
      <w:r>
        <w:t>4</w:t>
      </w:r>
      <w:r w:rsidR="005A27B9">
        <w:t>5</w:t>
      </w:r>
      <w:r w:rsidR="00791AF2">
        <w:t xml:space="preserve">. </w:t>
      </w:r>
      <w:r w:rsidR="00B40F95" w:rsidRPr="00A01E26">
        <w:t>Kertvárosias lakóterület,</w:t>
      </w:r>
      <w:r w:rsidR="000A4A88" w:rsidRPr="00A01E26">
        <w:t xml:space="preserve"> </w:t>
      </w:r>
      <w:r w:rsidR="006460DA" w:rsidRPr="00A01E26">
        <w:t>nagytelkes</w:t>
      </w:r>
      <w:r w:rsidR="001A34CB" w:rsidRPr="00A01E26">
        <w:t xml:space="preserve">, </w:t>
      </w:r>
      <w:proofErr w:type="spellStart"/>
      <w:r w:rsidR="0027764F" w:rsidRPr="00A01E26">
        <w:t>középintenzív</w:t>
      </w:r>
      <w:proofErr w:type="spellEnd"/>
      <w:r w:rsidR="003438B0">
        <w:t>,</w:t>
      </w:r>
      <w:r w:rsidR="003438B0">
        <w:br/>
      </w:r>
      <w:proofErr w:type="spellStart"/>
      <w:r w:rsidR="001A34CB" w:rsidRPr="00A01E26">
        <w:t>szabad</w:t>
      </w:r>
      <w:r w:rsidR="00791AF2">
        <w:t>onálló</w:t>
      </w:r>
      <w:proofErr w:type="spellEnd"/>
      <w:r w:rsidR="00791AF2">
        <w:t xml:space="preserve"> beépítésű építési övezet</w:t>
      </w:r>
      <w:r w:rsidR="00791AF2">
        <w:br/>
      </w:r>
      <w:r w:rsidR="001A34CB" w:rsidRPr="00A01E26">
        <w:t>(Lke-1/XVI/SZ2)</w:t>
      </w:r>
      <w:bookmarkEnd w:id="499"/>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49</w:t>
      </w:r>
      <w:r w:rsidRPr="00D67295">
        <w:rPr>
          <w:rFonts w:ascii="Times New Roman" w:hAnsi="Times New Roman"/>
          <w:b/>
          <w:sz w:val="24"/>
        </w:rPr>
        <w:t>.§</w:t>
      </w:r>
    </w:p>
    <w:p w:rsidR="00340528" w:rsidRPr="00A01E26" w:rsidRDefault="00091FF4" w:rsidP="00835809">
      <w:pPr>
        <w:pStyle w:val="bekezds1"/>
        <w:numPr>
          <w:ilvl w:val="1"/>
          <w:numId w:val="175"/>
        </w:numPr>
        <w:rPr>
          <w:rFonts w:ascii="Times New Roman" w:hAnsi="Times New Roman"/>
          <w:sz w:val="24"/>
        </w:rPr>
      </w:pPr>
      <w:r w:rsidRPr="00A01E26">
        <w:rPr>
          <w:rFonts w:ascii="Times New Roman" w:hAnsi="Times New Roman"/>
          <w:sz w:val="24"/>
        </w:rPr>
        <w:t xml:space="preserve">Az Lke-1/XVI/SZ2 építési övezet építési telkein </w:t>
      </w:r>
      <w:r w:rsidR="00A76EFB" w:rsidRPr="00A01E26">
        <w:rPr>
          <w:rFonts w:ascii="Times New Roman" w:hAnsi="Times New Roman"/>
          <w:sz w:val="24"/>
        </w:rPr>
        <w:t>a kialakítható telek szélessége</w:t>
      </w:r>
      <w:r w:rsidR="001034E0" w:rsidRPr="00A01E26">
        <w:rPr>
          <w:rFonts w:ascii="Times New Roman" w:hAnsi="Times New Roman"/>
          <w:sz w:val="24"/>
        </w:rPr>
        <w:t xml:space="preserve"> legalább 18,0 méter.</w:t>
      </w:r>
    </w:p>
    <w:p w:rsidR="004310F4" w:rsidRPr="00A01E26" w:rsidRDefault="004310F4" w:rsidP="00835809">
      <w:pPr>
        <w:pStyle w:val="bekezds1"/>
        <w:numPr>
          <w:ilvl w:val="1"/>
          <w:numId w:val="175"/>
        </w:numPr>
        <w:rPr>
          <w:rFonts w:ascii="Times New Roman" w:hAnsi="Times New Roman"/>
          <w:sz w:val="24"/>
        </w:rPr>
      </w:pPr>
      <w:r w:rsidRPr="00A01E26">
        <w:rPr>
          <w:rFonts w:ascii="Times New Roman" w:hAnsi="Times New Roman"/>
          <w:sz w:val="24"/>
        </w:rPr>
        <w:t xml:space="preserve">Az Lke-1/XVI/SZ2 építési övezet építési telkein </w:t>
      </w:r>
      <w:r w:rsidR="00341933" w:rsidRPr="00A01E26">
        <w:rPr>
          <w:rFonts w:ascii="Times New Roman" w:hAnsi="Times New Roman"/>
          <w:sz w:val="24"/>
        </w:rPr>
        <w:t>kereskedelmi</w:t>
      </w:r>
      <w:r w:rsidR="00C12180" w:rsidRPr="00A01E26">
        <w:rPr>
          <w:rFonts w:ascii="Times New Roman" w:hAnsi="Times New Roman"/>
          <w:sz w:val="24"/>
        </w:rPr>
        <w:t>, szolgáltató</w:t>
      </w:r>
      <w:r w:rsidR="00341933" w:rsidRPr="00A01E26">
        <w:rPr>
          <w:rFonts w:ascii="Times New Roman" w:hAnsi="Times New Roman"/>
          <w:sz w:val="24"/>
        </w:rPr>
        <w:t xml:space="preserve"> rendeltetés </w:t>
      </w:r>
      <w:r w:rsidRPr="00A01E26">
        <w:rPr>
          <w:rFonts w:ascii="Times New Roman" w:hAnsi="Times New Roman"/>
          <w:sz w:val="24"/>
        </w:rPr>
        <w:t>önálló épületben nem létesíthető.</w:t>
      </w:r>
    </w:p>
    <w:p w:rsidR="00437C55" w:rsidRPr="00A01E26" w:rsidRDefault="00F8275D" w:rsidP="00835809">
      <w:pPr>
        <w:pStyle w:val="bekezds1"/>
        <w:numPr>
          <w:ilvl w:val="1"/>
          <w:numId w:val="175"/>
        </w:numPr>
        <w:rPr>
          <w:rFonts w:ascii="Times New Roman" w:hAnsi="Times New Roman"/>
          <w:sz w:val="24"/>
        </w:rPr>
      </w:pPr>
      <w:r w:rsidRPr="00A01E26">
        <w:rPr>
          <w:rFonts w:ascii="Times New Roman" w:hAnsi="Times New Roman"/>
          <w:sz w:val="24"/>
        </w:rPr>
        <w:t>Az Lke-1/XVI/SZ2 építési övezet építési telkein</w:t>
      </w:r>
    </w:p>
    <w:p w:rsidR="00345CC2" w:rsidRPr="00A01E26" w:rsidRDefault="00193727" w:rsidP="00835809">
      <w:pPr>
        <w:pStyle w:val="bekezds1"/>
        <w:numPr>
          <w:ilvl w:val="0"/>
          <w:numId w:val="217"/>
        </w:numPr>
        <w:rPr>
          <w:rFonts w:ascii="Times New Roman" w:hAnsi="Times New Roman"/>
          <w:sz w:val="24"/>
        </w:rPr>
      </w:pPr>
      <w:r w:rsidRPr="00A01E26">
        <w:rPr>
          <w:rFonts w:ascii="Times New Roman" w:hAnsi="Times New Roman"/>
          <w:sz w:val="24"/>
        </w:rPr>
        <w:t xml:space="preserve">600 </w:t>
      </w:r>
      <w:r w:rsidR="00F8275D" w:rsidRPr="00A01E26">
        <w:rPr>
          <w:rFonts w:ascii="Times New Roman" w:hAnsi="Times New Roman"/>
          <w:sz w:val="24"/>
        </w:rPr>
        <w:t>m</w:t>
      </w:r>
      <w:r w:rsidR="00F8275D" w:rsidRPr="00956AB2">
        <w:rPr>
          <w:rFonts w:ascii="Times New Roman" w:hAnsi="Times New Roman"/>
          <w:sz w:val="24"/>
          <w:vertAlign w:val="superscript"/>
        </w:rPr>
        <w:t>2</w:t>
      </w:r>
      <w:r w:rsidR="00F8275D" w:rsidRPr="00A01E26">
        <w:rPr>
          <w:rFonts w:ascii="Times New Roman" w:hAnsi="Times New Roman"/>
          <w:sz w:val="24"/>
        </w:rPr>
        <w:t xml:space="preserve"> telekterületig egy önálló rendeltetési egység, </w:t>
      </w:r>
    </w:p>
    <w:p w:rsidR="00345CC2" w:rsidRPr="00A01E26" w:rsidRDefault="00193727" w:rsidP="00835809">
      <w:pPr>
        <w:pStyle w:val="bekezds1"/>
        <w:numPr>
          <w:ilvl w:val="0"/>
          <w:numId w:val="217"/>
        </w:numPr>
        <w:rPr>
          <w:rFonts w:ascii="Times New Roman" w:hAnsi="Times New Roman"/>
          <w:sz w:val="24"/>
        </w:rPr>
      </w:pPr>
      <w:r w:rsidRPr="00A01E26">
        <w:rPr>
          <w:rFonts w:ascii="Times New Roman" w:hAnsi="Times New Roman"/>
          <w:sz w:val="24"/>
        </w:rPr>
        <w:t xml:space="preserve">600 </w:t>
      </w:r>
      <w:r w:rsidR="00F8275D" w:rsidRPr="00A01E26">
        <w:rPr>
          <w:rFonts w:ascii="Times New Roman" w:hAnsi="Times New Roman"/>
          <w:sz w:val="24"/>
        </w:rPr>
        <w:t>m</w:t>
      </w:r>
      <w:r w:rsidR="00F8275D" w:rsidRPr="00956AB2">
        <w:rPr>
          <w:rFonts w:ascii="Times New Roman" w:hAnsi="Times New Roman"/>
          <w:sz w:val="24"/>
          <w:vertAlign w:val="superscript"/>
        </w:rPr>
        <w:t>2</w:t>
      </w:r>
      <w:r w:rsidR="00F8275D" w:rsidRPr="00A01E26">
        <w:rPr>
          <w:rFonts w:ascii="Times New Roman" w:hAnsi="Times New Roman"/>
          <w:sz w:val="24"/>
        </w:rPr>
        <w:t xml:space="preserve"> telekterület felett két önálló rendeltetési egység</w:t>
      </w:r>
    </w:p>
    <w:p w:rsidR="00F8275D" w:rsidRPr="00A01E26" w:rsidRDefault="00F8275D" w:rsidP="00F8275D">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F52649" w:rsidRDefault="006B755C" w:rsidP="00835809">
      <w:pPr>
        <w:pStyle w:val="bekezds1"/>
        <w:numPr>
          <w:ilvl w:val="1"/>
          <w:numId w:val="175"/>
        </w:numPr>
        <w:rPr>
          <w:rFonts w:ascii="Times New Roman" w:hAnsi="Times New Roman"/>
          <w:sz w:val="24"/>
        </w:rPr>
      </w:pPr>
      <w:r w:rsidRPr="00A01E26">
        <w:rPr>
          <w:rFonts w:ascii="Times New Roman" w:hAnsi="Times New Roman"/>
          <w:sz w:val="24"/>
        </w:rPr>
        <w:t>Az Lke-1/XVI/SZ2 építési övezet építési telkein szolgáltató 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legfeljebb </w:t>
      </w:r>
      <w:r w:rsidR="00C12180" w:rsidRPr="00A01E26">
        <w:rPr>
          <w:rFonts w:ascii="Times New Roman" w:hAnsi="Times New Roman"/>
          <w:sz w:val="24"/>
        </w:rPr>
        <w:t xml:space="preserve">50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w:t>
      </w:r>
    </w:p>
    <w:p w:rsidR="00744057" w:rsidRDefault="00744057" w:rsidP="00835809">
      <w:pPr>
        <w:pStyle w:val="bekezds1"/>
        <w:numPr>
          <w:ilvl w:val="1"/>
          <w:numId w:val="175"/>
        </w:numPr>
        <w:rPr>
          <w:rFonts w:ascii="Times New Roman" w:hAnsi="Times New Roman"/>
          <w:sz w:val="24"/>
        </w:rPr>
      </w:pPr>
      <w:r w:rsidRPr="00F77C95">
        <w:rPr>
          <w:rFonts w:ascii="Times New Roman" w:hAnsi="Times New Roman"/>
          <w:sz w:val="24"/>
        </w:rPr>
        <w:t xml:space="preserve"> Az Lke-1/XVI/SZ2 építési övezet </w:t>
      </w:r>
      <w:r w:rsidR="000E345F" w:rsidRPr="00F77C95">
        <w:rPr>
          <w:rFonts w:ascii="Times New Roman" w:hAnsi="Times New Roman"/>
          <w:sz w:val="24"/>
        </w:rPr>
        <w:t xml:space="preserve">Temesvári </w:t>
      </w:r>
      <w:r w:rsidR="000E345F">
        <w:rPr>
          <w:rFonts w:ascii="Times New Roman" w:hAnsi="Times New Roman"/>
          <w:sz w:val="24"/>
        </w:rPr>
        <w:t>utca – Sarkad utca –</w:t>
      </w:r>
      <w:r w:rsidR="000E345F" w:rsidRPr="00F77C95">
        <w:rPr>
          <w:rFonts w:ascii="Times New Roman" w:hAnsi="Times New Roman"/>
          <w:sz w:val="24"/>
        </w:rPr>
        <w:t xml:space="preserve"> Szent Korona utca </w:t>
      </w:r>
      <w:r w:rsidR="000E345F">
        <w:rPr>
          <w:rFonts w:ascii="Times New Roman" w:hAnsi="Times New Roman"/>
          <w:sz w:val="24"/>
        </w:rPr>
        <w:t>–</w:t>
      </w:r>
      <w:r w:rsidR="000E345F" w:rsidRPr="00F77C95">
        <w:rPr>
          <w:rFonts w:ascii="Times New Roman" w:hAnsi="Times New Roman"/>
          <w:sz w:val="24"/>
        </w:rPr>
        <w:t xml:space="preserve"> övezethatár által </w:t>
      </w:r>
      <w:r w:rsidRPr="00F77C95">
        <w:rPr>
          <w:rFonts w:ascii="Times New Roman" w:hAnsi="Times New Roman"/>
          <w:sz w:val="24"/>
        </w:rPr>
        <w:t>határolt építési telkein az épületmagasság megengedett legnagyobb mértéke 5,0 m.</w:t>
      </w:r>
    </w:p>
    <w:p w:rsidR="00315BF8" w:rsidRDefault="00791AF2" w:rsidP="00791AF2">
      <w:pPr>
        <w:pStyle w:val="Cmsor1"/>
      </w:pPr>
      <w:bookmarkStart w:id="500" w:name="_Toc514314120"/>
      <w:bookmarkStart w:id="501" w:name="_Toc514315068"/>
      <w:bookmarkStart w:id="502" w:name="_Toc514315749"/>
      <w:bookmarkStart w:id="503" w:name="_Toc514315921"/>
      <w:bookmarkStart w:id="504" w:name="_Toc514316116"/>
      <w:bookmarkStart w:id="505" w:name="_Toc514316292"/>
      <w:bookmarkStart w:id="506" w:name="_Toc514317785"/>
      <w:bookmarkStart w:id="507" w:name="_Toc514322090"/>
      <w:bookmarkStart w:id="508" w:name="_Toc514322460"/>
      <w:bookmarkStart w:id="509" w:name="_Toc514314121"/>
      <w:bookmarkStart w:id="510" w:name="_Toc514315069"/>
      <w:bookmarkStart w:id="511" w:name="_Toc514315750"/>
      <w:bookmarkStart w:id="512" w:name="_Toc514315922"/>
      <w:bookmarkStart w:id="513" w:name="_Toc514316117"/>
      <w:bookmarkStart w:id="514" w:name="_Toc514316293"/>
      <w:bookmarkStart w:id="515" w:name="_Toc514317786"/>
      <w:bookmarkStart w:id="516" w:name="_Toc514322091"/>
      <w:bookmarkStart w:id="517" w:name="_Toc514322461"/>
      <w:bookmarkStart w:id="518" w:name="_Toc514314122"/>
      <w:bookmarkStart w:id="519" w:name="_Toc514315070"/>
      <w:bookmarkStart w:id="520" w:name="_Toc514315751"/>
      <w:bookmarkStart w:id="521" w:name="_Toc514315923"/>
      <w:bookmarkStart w:id="522" w:name="_Toc514316118"/>
      <w:bookmarkStart w:id="523" w:name="_Toc514316294"/>
      <w:bookmarkStart w:id="524" w:name="_Toc514317787"/>
      <w:bookmarkStart w:id="525" w:name="_Toc514322092"/>
      <w:bookmarkStart w:id="526" w:name="_Toc514322462"/>
      <w:bookmarkStart w:id="527" w:name="_Toc514314123"/>
      <w:bookmarkStart w:id="528" w:name="_Toc514315071"/>
      <w:bookmarkStart w:id="529" w:name="_Toc514315752"/>
      <w:bookmarkStart w:id="530" w:name="_Toc514315924"/>
      <w:bookmarkStart w:id="531" w:name="_Toc514316119"/>
      <w:bookmarkStart w:id="532" w:name="_Toc514316295"/>
      <w:bookmarkStart w:id="533" w:name="_Toc514317788"/>
      <w:bookmarkStart w:id="534" w:name="_Toc514322093"/>
      <w:bookmarkStart w:id="535" w:name="_Toc514322463"/>
      <w:bookmarkStart w:id="536" w:name="_Toc510082339"/>
      <w:bookmarkStart w:id="537" w:name="_Toc510085332"/>
      <w:bookmarkStart w:id="538" w:name="_Toc510600122"/>
      <w:bookmarkStart w:id="539" w:name="_Toc510601977"/>
      <w:bookmarkStart w:id="540" w:name="_Toc514322464"/>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4</w:t>
      </w:r>
      <w:r w:rsidR="005A27B9">
        <w:t>6</w:t>
      </w:r>
      <w:r>
        <w:t xml:space="preserve">. </w:t>
      </w:r>
      <w:r w:rsidR="00B40F95" w:rsidRPr="00A01E26">
        <w:t>Kertvárosias lakóterület</w:t>
      </w:r>
      <w:r w:rsidR="000A4A88" w:rsidRPr="00A01E26">
        <w:t xml:space="preserve">, </w:t>
      </w:r>
      <w:r w:rsidR="006460DA" w:rsidRPr="00A01E26">
        <w:t>közepes telekméretű</w:t>
      </w:r>
      <w:r w:rsidR="00886797" w:rsidRPr="00A01E26">
        <w:t xml:space="preserve">, </w:t>
      </w:r>
      <w:proofErr w:type="spellStart"/>
      <w:r w:rsidR="00886797" w:rsidRPr="00A01E26">
        <w:t>szabad</w:t>
      </w:r>
      <w:r w:rsidR="003438B0">
        <w:t>onálló</w:t>
      </w:r>
      <w:proofErr w:type="spellEnd"/>
      <w:r w:rsidR="003438B0">
        <w:t xml:space="preserve"> beépítésű építési övezet</w:t>
      </w:r>
      <w:r w:rsidR="00275708" w:rsidRPr="00A01E26">
        <w:br/>
      </w:r>
      <w:r w:rsidR="00886797" w:rsidRPr="00A01E26">
        <w:t>(Lke-1/XVI/SZ3)</w:t>
      </w:r>
      <w:bookmarkEnd w:id="540"/>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50</w:t>
      </w:r>
      <w:r w:rsidRPr="00D67295">
        <w:rPr>
          <w:rFonts w:ascii="Times New Roman" w:hAnsi="Times New Roman"/>
          <w:b/>
          <w:sz w:val="24"/>
        </w:rPr>
        <w:t>.§</w:t>
      </w:r>
    </w:p>
    <w:p w:rsidR="00340528" w:rsidRPr="00A01E26" w:rsidRDefault="00450F2D" w:rsidP="00835809">
      <w:pPr>
        <w:pStyle w:val="bekezds1"/>
        <w:numPr>
          <w:ilvl w:val="1"/>
          <w:numId w:val="176"/>
        </w:numPr>
        <w:rPr>
          <w:rFonts w:ascii="Times New Roman" w:hAnsi="Times New Roman"/>
          <w:sz w:val="24"/>
        </w:rPr>
      </w:pPr>
      <w:r w:rsidRPr="00A01E26">
        <w:rPr>
          <w:rFonts w:ascii="Times New Roman" w:hAnsi="Times New Roman"/>
          <w:sz w:val="24"/>
        </w:rPr>
        <w:t xml:space="preserve">Az Lke-1/XVI/SZ3 építési övezet építési telkein </w:t>
      </w:r>
      <w:r w:rsidR="00A76EFB" w:rsidRPr="00A01E26">
        <w:rPr>
          <w:rFonts w:ascii="Times New Roman" w:hAnsi="Times New Roman"/>
          <w:sz w:val="24"/>
        </w:rPr>
        <w:t>a kialakítható telek szélessége</w:t>
      </w:r>
      <w:r w:rsidR="00340528" w:rsidRPr="00A01E26">
        <w:rPr>
          <w:rFonts w:ascii="Times New Roman" w:hAnsi="Times New Roman"/>
          <w:sz w:val="24"/>
        </w:rPr>
        <w:t xml:space="preserve"> </w:t>
      </w:r>
      <w:r w:rsidR="001034E0" w:rsidRPr="00A01E26">
        <w:rPr>
          <w:rFonts w:ascii="Times New Roman" w:hAnsi="Times New Roman"/>
          <w:sz w:val="24"/>
        </w:rPr>
        <w:t>legalább 18,0 méter.</w:t>
      </w:r>
    </w:p>
    <w:p w:rsidR="00345CC2" w:rsidRPr="00A01E26" w:rsidRDefault="006479E4" w:rsidP="00835809">
      <w:pPr>
        <w:pStyle w:val="bekezds1"/>
        <w:numPr>
          <w:ilvl w:val="1"/>
          <w:numId w:val="176"/>
        </w:numPr>
        <w:rPr>
          <w:rFonts w:ascii="Times New Roman" w:hAnsi="Times New Roman"/>
          <w:sz w:val="24"/>
        </w:rPr>
      </w:pPr>
      <w:r w:rsidRPr="00A01E26">
        <w:rPr>
          <w:rFonts w:ascii="Times New Roman" w:hAnsi="Times New Roman"/>
          <w:sz w:val="24"/>
        </w:rPr>
        <w:t xml:space="preserve">Az Lke-1/XVI/SZ3 </w:t>
      </w:r>
      <w:r w:rsidR="00DA47D5" w:rsidRPr="00A01E26">
        <w:rPr>
          <w:rFonts w:ascii="Times New Roman" w:hAnsi="Times New Roman"/>
          <w:sz w:val="24"/>
        </w:rPr>
        <w:t>építési övezet építési telkein</w:t>
      </w:r>
    </w:p>
    <w:p w:rsidR="00345CC2" w:rsidRPr="00A01E26" w:rsidRDefault="00193727" w:rsidP="00835809">
      <w:pPr>
        <w:pStyle w:val="bekezds1"/>
        <w:numPr>
          <w:ilvl w:val="0"/>
          <w:numId w:val="218"/>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345CC2" w:rsidRPr="00A01E26" w:rsidRDefault="00193727" w:rsidP="00835809">
      <w:pPr>
        <w:pStyle w:val="bekezds1"/>
        <w:numPr>
          <w:ilvl w:val="0"/>
          <w:numId w:val="218"/>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2B37EE" w:rsidRPr="00A01E26" w:rsidRDefault="00341933">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r w:rsidR="00D24D3C" w:rsidRPr="00A01E26">
        <w:rPr>
          <w:rFonts w:ascii="Times New Roman" w:hAnsi="Times New Roman"/>
          <w:sz w:val="24"/>
        </w:rPr>
        <w:t>.</w:t>
      </w:r>
    </w:p>
    <w:p w:rsidR="00F71309" w:rsidRPr="00A01E26" w:rsidRDefault="00F71309" w:rsidP="00835809">
      <w:pPr>
        <w:pStyle w:val="bekezds1"/>
        <w:numPr>
          <w:ilvl w:val="1"/>
          <w:numId w:val="176"/>
        </w:numPr>
        <w:rPr>
          <w:rFonts w:ascii="Times New Roman" w:hAnsi="Times New Roman"/>
          <w:sz w:val="24"/>
        </w:rPr>
      </w:pPr>
      <w:r w:rsidRPr="00A01E26">
        <w:rPr>
          <w:rFonts w:ascii="Times New Roman" w:hAnsi="Times New Roman"/>
          <w:sz w:val="24"/>
        </w:rPr>
        <w:t>Az Lke-1/XVI/SZ3 építési övezet építési telkein kereskedelmi, szolgáltató rendeltetés</w:t>
      </w:r>
      <w:r w:rsidR="00341933" w:rsidRPr="00A01E26">
        <w:rPr>
          <w:rFonts w:ascii="Times New Roman" w:hAnsi="Times New Roman"/>
          <w:sz w:val="24"/>
        </w:rPr>
        <w:t>, az ahhoz kapcsolódó összes helyiséget figyelembe véve</w:t>
      </w:r>
      <w:r w:rsidR="00D24D3C" w:rsidRPr="00A01E26">
        <w:rPr>
          <w:rFonts w:ascii="Times New Roman" w:hAnsi="Times New Roman"/>
          <w:sz w:val="24"/>
        </w:rPr>
        <w:t xml:space="preserve"> </w:t>
      </w:r>
      <w:r w:rsidRPr="00A01E26">
        <w:rPr>
          <w:rFonts w:ascii="Times New Roman" w:hAnsi="Times New Roman"/>
          <w:sz w:val="24"/>
        </w:rPr>
        <w:t xml:space="preserve">legfeljebb </w:t>
      </w:r>
      <w:r w:rsidR="00C12180" w:rsidRPr="00A01E26">
        <w:rPr>
          <w:rFonts w:ascii="Times New Roman" w:hAnsi="Times New Roman"/>
          <w:sz w:val="24"/>
        </w:rPr>
        <w:t xml:space="preserve">100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w:t>
      </w:r>
      <w:r w:rsidR="00D24D3C" w:rsidRPr="00A01E26">
        <w:rPr>
          <w:rFonts w:ascii="Times New Roman" w:hAnsi="Times New Roman"/>
          <w:sz w:val="24"/>
        </w:rPr>
        <w:t>nettó alap</w:t>
      </w:r>
      <w:r w:rsidRPr="00A01E26">
        <w:rPr>
          <w:rFonts w:ascii="Times New Roman" w:hAnsi="Times New Roman"/>
          <w:sz w:val="24"/>
        </w:rPr>
        <w:t>területen helyezhető el.</w:t>
      </w:r>
    </w:p>
    <w:p w:rsidR="008B12D9" w:rsidRPr="00A01E26" w:rsidRDefault="00D24D3C" w:rsidP="00835809">
      <w:pPr>
        <w:pStyle w:val="bekezds1"/>
        <w:numPr>
          <w:ilvl w:val="1"/>
          <w:numId w:val="176"/>
        </w:numPr>
        <w:rPr>
          <w:rFonts w:ascii="Times New Roman" w:hAnsi="Times New Roman"/>
          <w:sz w:val="24"/>
        </w:rPr>
      </w:pPr>
      <w:r w:rsidRPr="00A01E26">
        <w:rPr>
          <w:rFonts w:ascii="Times New Roman" w:hAnsi="Times New Roman"/>
          <w:sz w:val="24"/>
        </w:rPr>
        <w:t xml:space="preserve">Az Lke-1/XVI/SZ3 építési övezet építési telkein kereskedelemi, szolgáltató rendeltetés elhelyezése esetén </w:t>
      </w:r>
    </w:p>
    <w:p w:rsidR="008B12D9" w:rsidRPr="00A01E26" w:rsidRDefault="00D24D3C" w:rsidP="00835809">
      <w:pPr>
        <w:pStyle w:val="bekezds1"/>
        <w:numPr>
          <w:ilvl w:val="0"/>
          <w:numId w:val="199"/>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8B12D9" w:rsidRPr="00A01E26" w:rsidRDefault="00D24D3C" w:rsidP="00835809">
      <w:pPr>
        <w:pStyle w:val="bekezds1"/>
        <w:numPr>
          <w:ilvl w:val="0"/>
          <w:numId w:val="199"/>
        </w:numPr>
        <w:rPr>
          <w:rFonts w:ascii="Times New Roman" w:hAnsi="Times New Roman"/>
          <w:sz w:val="24"/>
        </w:rPr>
      </w:pPr>
      <w:r w:rsidRPr="00A01E26">
        <w:rPr>
          <w:rFonts w:ascii="Times New Roman" w:hAnsi="Times New Roman"/>
          <w:sz w:val="24"/>
        </w:rPr>
        <w:t xml:space="preserve">az alapterületi méretre </w:t>
      </w:r>
      <w:r w:rsidR="001A5581" w:rsidRPr="00A01E26">
        <w:rPr>
          <w:rFonts w:ascii="Times New Roman" w:hAnsi="Times New Roman"/>
          <w:sz w:val="24"/>
        </w:rPr>
        <w:t xml:space="preserve">vonatkozó, jelen szakasz (3) </w:t>
      </w:r>
      <w:r w:rsidRPr="00A01E26">
        <w:rPr>
          <w:rFonts w:ascii="Times New Roman" w:hAnsi="Times New Roman"/>
          <w:sz w:val="24"/>
        </w:rPr>
        <w:t xml:space="preserve">bekezdésben foglalt előírást </w:t>
      </w:r>
    </w:p>
    <w:p w:rsidR="00D24D3C" w:rsidRPr="00A01E26" w:rsidRDefault="00D24D3C" w:rsidP="00D24D3C">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F84EAC" w:rsidRPr="00A01E26" w:rsidRDefault="006B755C" w:rsidP="00835809">
      <w:pPr>
        <w:pStyle w:val="bekezds1"/>
        <w:numPr>
          <w:ilvl w:val="1"/>
          <w:numId w:val="176"/>
        </w:numPr>
        <w:rPr>
          <w:rFonts w:ascii="Times New Roman" w:hAnsi="Times New Roman"/>
          <w:sz w:val="24"/>
        </w:rPr>
      </w:pPr>
      <w:r w:rsidRPr="00A01E26">
        <w:rPr>
          <w:rFonts w:ascii="Times New Roman" w:hAnsi="Times New Roman"/>
          <w:sz w:val="24"/>
        </w:rPr>
        <w:t>Az Lke-1/XVI/SZ3 építési övezet 12,0 m telekszélességet el nem érő építési telkein az épület elhelyezése történhet oldalhatáron álló vagy ikres módon. Ebben az esetben</w:t>
      </w:r>
    </w:p>
    <w:p w:rsidR="00F84EAC" w:rsidRPr="00A01E26" w:rsidRDefault="006B755C" w:rsidP="00835809">
      <w:pPr>
        <w:pStyle w:val="bekezds1"/>
        <w:numPr>
          <w:ilvl w:val="0"/>
          <w:numId w:val="115"/>
        </w:numPr>
        <w:rPr>
          <w:rFonts w:ascii="Times New Roman" w:hAnsi="Times New Roman"/>
          <w:sz w:val="24"/>
        </w:rPr>
      </w:pPr>
      <w:r w:rsidRPr="00A01E26">
        <w:rPr>
          <w:rFonts w:ascii="Times New Roman" w:hAnsi="Times New Roman"/>
          <w:sz w:val="24"/>
        </w:rPr>
        <w:t>az Lke-1/XVI/O1 építési övezetre vonatkozó előírásokat, és</w:t>
      </w:r>
    </w:p>
    <w:p w:rsidR="00F84EAC" w:rsidRPr="00A01E26" w:rsidRDefault="006B755C" w:rsidP="00835809">
      <w:pPr>
        <w:pStyle w:val="bekezds1"/>
        <w:numPr>
          <w:ilvl w:val="0"/>
          <w:numId w:val="115"/>
        </w:numPr>
        <w:rPr>
          <w:rFonts w:ascii="Times New Roman" w:hAnsi="Times New Roman"/>
          <w:sz w:val="24"/>
        </w:rPr>
      </w:pPr>
      <w:r w:rsidRPr="00A01E26">
        <w:rPr>
          <w:rFonts w:ascii="Times New Roman" w:hAnsi="Times New Roman"/>
          <w:sz w:val="24"/>
        </w:rPr>
        <w:t xml:space="preserve">az oldalhatáros és ikres </w:t>
      </w:r>
      <w:r w:rsidR="001A5581" w:rsidRPr="00A01E26">
        <w:rPr>
          <w:rFonts w:ascii="Times New Roman" w:hAnsi="Times New Roman"/>
          <w:sz w:val="24"/>
        </w:rPr>
        <w:t>épület-elhelyezés</w:t>
      </w:r>
      <w:r w:rsidRPr="00A01E26">
        <w:rPr>
          <w:rFonts w:ascii="Times New Roman" w:hAnsi="Times New Roman"/>
          <w:sz w:val="24"/>
        </w:rPr>
        <w:t>re vonatkozó</w:t>
      </w:r>
    </w:p>
    <w:p w:rsidR="00F84EAC" w:rsidRPr="00A01E26" w:rsidRDefault="006B755C" w:rsidP="00F84EAC">
      <w:pPr>
        <w:pStyle w:val="bekezds1"/>
        <w:ind w:hanging="283"/>
        <w:rPr>
          <w:rFonts w:ascii="Times New Roman" w:hAnsi="Times New Roman"/>
          <w:sz w:val="24"/>
        </w:rPr>
      </w:pPr>
      <w:proofErr w:type="gramStart"/>
      <w:r w:rsidRPr="00A01E26">
        <w:rPr>
          <w:rFonts w:ascii="Times New Roman" w:hAnsi="Times New Roman"/>
          <w:sz w:val="24"/>
        </w:rPr>
        <w:t>előírásokat</w:t>
      </w:r>
      <w:proofErr w:type="gramEnd"/>
      <w:r w:rsidRPr="00A01E26">
        <w:rPr>
          <w:rFonts w:ascii="Times New Roman" w:hAnsi="Times New Roman"/>
          <w:sz w:val="24"/>
        </w:rPr>
        <w:t xml:space="preserve"> kell figyelembe venni.</w:t>
      </w:r>
    </w:p>
    <w:p w:rsidR="002E6EBB" w:rsidRDefault="002E6EBB" w:rsidP="002E6EBB">
      <w:pPr>
        <w:pStyle w:val="bekezds1"/>
        <w:numPr>
          <w:ilvl w:val="1"/>
          <w:numId w:val="176"/>
        </w:numPr>
        <w:rPr>
          <w:rFonts w:ascii="Times New Roman" w:hAnsi="Times New Roman"/>
          <w:sz w:val="24"/>
        </w:rPr>
      </w:pPr>
      <w:r w:rsidRPr="00A01E26">
        <w:rPr>
          <w:rFonts w:ascii="Times New Roman" w:hAnsi="Times New Roman"/>
          <w:sz w:val="24"/>
        </w:rPr>
        <w:t>Az Lke-1/XVI/SZ3 építési övezet Emlékkő utca – Prohászka Ottokár u</w:t>
      </w:r>
      <w:r w:rsidR="00F77C95">
        <w:rPr>
          <w:rFonts w:ascii="Times New Roman" w:hAnsi="Times New Roman"/>
          <w:sz w:val="24"/>
        </w:rPr>
        <w:t>tca</w:t>
      </w:r>
      <w:r w:rsidRPr="00A01E26">
        <w:rPr>
          <w:rFonts w:ascii="Times New Roman" w:hAnsi="Times New Roman"/>
          <w:sz w:val="24"/>
        </w:rPr>
        <w:t xml:space="preserve"> – Pesti határút által határolt építési telkein a kialakítható megengedett legkisebb területe 700 m</w:t>
      </w:r>
      <w:r w:rsidRPr="00956AB2">
        <w:rPr>
          <w:rFonts w:ascii="Times New Roman" w:hAnsi="Times New Roman"/>
          <w:sz w:val="24"/>
          <w:vertAlign w:val="superscript"/>
        </w:rPr>
        <w:t>2</w:t>
      </w:r>
      <w:r w:rsidRPr="00A01E26">
        <w:rPr>
          <w:rFonts w:ascii="Times New Roman" w:hAnsi="Times New Roman"/>
          <w:sz w:val="24"/>
        </w:rPr>
        <w:t>.</w:t>
      </w:r>
    </w:p>
    <w:p w:rsidR="0060050E" w:rsidRDefault="0060050E" w:rsidP="0060050E">
      <w:pPr>
        <w:pStyle w:val="bekezds1"/>
        <w:ind w:left="284" w:firstLine="0"/>
        <w:rPr>
          <w:rFonts w:ascii="Times New Roman" w:hAnsi="Times New Roman"/>
          <w:sz w:val="24"/>
        </w:rPr>
      </w:pPr>
    </w:p>
    <w:p w:rsidR="00C84836" w:rsidRPr="00A01E26" w:rsidRDefault="00C84836" w:rsidP="0060050E">
      <w:pPr>
        <w:pStyle w:val="bekezds1"/>
        <w:ind w:left="284" w:firstLine="0"/>
        <w:rPr>
          <w:rFonts w:ascii="Times New Roman" w:hAnsi="Times New Roman"/>
          <w:sz w:val="24"/>
        </w:rPr>
      </w:pPr>
    </w:p>
    <w:p w:rsidR="00315BF8" w:rsidRDefault="00791AF2" w:rsidP="00791AF2">
      <w:pPr>
        <w:pStyle w:val="Cmsor1"/>
      </w:pPr>
      <w:bookmarkStart w:id="541" w:name="_Toc510082341"/>
      <w:bookmarkStart w:id="542" w:name="_Toc510085334"/>
      <w:bookmarkStart w:id="543" w:name="_Toc510600124"/>
      <w:bookmarkStart w:id="544" w:name="_Toc510601979"/>
      <w:bookmarkStart w:id="545" w:name="_Toc514322465"/>
      <w:bookmarkEnd w:id="541"/>
      <w:bookmarkEnd w:id="542"/>
      <w:bookmarkEnd w:id="543"/>
      <w:bookmarkEnd w:id="544"/>
      <w:r>
        <w:lastRenderedPageBreak/>
        <w:t>4</w:t>
      </w:r>
      <w:r w:rsidR="005A27B9">
        <w:t>7</w:t>
      </w:r>
      <w:r>
        <w:t xml:space="preserve">. </w:t>
      </w:r>
      <w:r w:rsidR="00B40F95" w:rsidRPr="00A01E26">
        <w:t>Kertvárosias lakóterület</w:t>
      </w:r>
      <w:r w:rsidR="000A4A88" w:rsidRPr="00A01E26">
        <w:t xml:space="preserve">, </w:t>
      </w:r>
      <w:r w:rsidR="006460DA" w:rsidRPr="00A01E26">
        <w:t>kistelkes</w:t>
      </w:r>
      <w:r w:rsidR="006B755C" w:rsidRPr="00A01E26">
        <w:t xml:space="preserve">, </w:t>
      </w:r>
      <w:proofErr w:type="spellStart"/>
      <w:r w:rsidR="006B755C" w:rsidRPr="00A01E26">
        <w:t>szabadonál</w:t>
      </w:r>
      <w:r>
        <w:t>ló</w:t>
      </w:r>
      <w:proofErr w:type="spellEnd"/>
      <w:r>
        <w:t xml:space="preserve"> beépítésű építési övezet</w:t>
      </w:r>
      <w:r>
        <w:br/>
      </w:r>
      <w:r w:rsidR="006B755C" w:rsidRPr="00A01E26">
        <w:t>(Lke-1/XVI/SZ</w:t>
      </w:r>
      <w:r w:rsidR="00FD3521" w:rsidRPr="00A01E26">
        <w:t>4</w:t>
      </w:r>
      <w:r w:rsidR="006B755C" w:rsidRPr="00A01E26">
        <w:t>)</w:t>
      </w:r>
      <w:bookmarkEnd w:id="545"/>
    </w:p>
    <w:p w:rsidR="00791AF2" w:rsidRPr="00791AF2" w:rsidRDefault="00791AF2" w:rsidP="00791AF2">
      <w:pPr>
        <w:pStyle w:val="bekezds1"/>
        <w:spacing w:before="120" w:after="120"/>
        <w:ind w:left="0" w:firstLine="0"/>
        <w:jc w:val="center"/>
        <w:rPr>
          <w:rFonts w:ascii="Times New Roman" w:hAnsi="Times New Roman"/>
          <w:b/>
          <w:sz w:val="24"/>
        </w:rPr>
      </w:pPr>
      <w:r>
        <w:rPr>
          <w:rFonts w:ascii="Times New Roman" w:hAnsi="Times New Roman"/>
          <w:b/>
          <w:sz w:val="24"/>
        </w:rPr>
        <w:t>51</w:t>
      </w:r>
      <w:r w:rsidRPr="00D67295">
        <w:rPr>
          <w:rFonts w:ascii="Times New Roman" w:hAnsi="Times New Roman"/>
          <w:b/>
          <w:sz w:val="24"/>
        </w:rPr>
        <w:t>.§</w:t>
      </w:r>
    </w:p>
    <w:p w:rsidR="00340528" w:rsidRPr="00A01E26" w:rsidRDefault="00945F65" w:rsidP="00835809">
      <w:pPr>
        <w:pStyle w:val="bekezds1"/>
        <w:numPr>
          <w:ilvl w:val="1"/>
          <w:numId w:val="177"/>
        </w:numPr>
        <w:rPr>
          <w:rFonts w:ascii="Times New Roman" w:hAnsi="Times New Roman"/>
          <w:sz w:val="24"/>
        </w:rPr>
      </w:pPr>
      <w:r w:rsidRPr="00A01E26">
        <w:rPr>
          <w:rFonts w:ascii="Times New Roman" w:hAnsi="Times New Roman"/>
          <w:sz w:val="24"/>
        </w:rPr>
        <w:t xml:space="preserve">Az Lke-1/XVI/SZ4 építési övezet építési telkein </w:t>
      </w:r>
      <w:r w:rsidR="00A76EFB" w:rsidRPr="00A01E26">
        <w:rPr>
          <w:rFonts w:ascii="Times New Roman" w:hAnsi="Times New Roman"/>
          <w:sz w:val="24"/>
        </w:rPr>
        <w:t>a kialakítható telek szélessége</w:t>
      </w:r>
      <w:r w:rsidR="001034E0" w:rsidRPr="00A01E26">
        <w:rPr>
          <w:rFonts w:ascii="Times New Roman" w:hAnsi="Times New Roman"/>
          <w:sz w:val="24"/>
        </w:rPr>
        <w:t xml:space="preserve"> legalább 16,0 méter.</w:t>
      </w:r>
    </w:p>
    <w:p w:rsidR="00193727" w:rsidRPr="00A01E26" w:rsidRDefault="00945F65" w:rsidP="00835809">
      <w:pPr>
        <w:pStyle w:val="bekezds1"/>
        <w:numPr>
          <w:ilvl w:val="1"/>
          <w:numId w:val="177"/>
        </w:numPr>
        <w:rPr>
          <w:rFonts w:ascii="Times New Roman" w:hAnsi="Times New Roman"/>
          <w:sz w:val="24"/>
        </w:rPr>
      </w:pPr>
      <w:r w:rsidRPr="00A01E26">
        <w:rPr>
          <w:rFonts w:ascii="Times New Roman" w:hAnsi="Times New Roman"/>
          <w:sz w:val="24"/>
        </w:rPr>
        <w:t>Az Lke-1/XVI/SZ4 építési övezet építési telkein</w:t>
      </w:r>
    </w:p>
    <w:p w:rsidR="00345CC2" w:rsidRPr="00A01E26" w:rsidRDefault="00193727" w:rsidP="00835809">
      <w:pPr>
        <w:pStyle w:val="bekezds1"/>
        <w:numPr>
          <w:ilvl w:val="0"/>
          <w:numId w:val="219"/>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345CC2" w:rsidRPr="00A01E26" w:rsidRDefault="00193727" w:rsidP="00835809">
      <w:pPr>
        <w:pStyle w:val="bekezds1"/>
        <w:numPr>
          <w:ilvl w:val="0"/>
          <w:numId w:val="219"/>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345CC2" w:rsidRPr="00A01E26" w:rsidRDefault="00945F65">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945F65" w:rsidRPr="00A01E26" w:rsidRDefault="00945F65" w:rsidP="00835809">
      <w:pPr>
        <w:pStyle w:val="bekezds1"/>
        <w:numPr>
          <w:ilvl w:val="1"/>
          <w:numId w:val="177"/>
        </w:numPr>
        <w:rPr>
          <w:rFonts w:ascii="Times New Roman" w:hAnsi="Times New Roman"/>
          <w:sz w:val="24"/>
        </w:rPr>
      </w:pPr>
      <w:r w:rsidRPr="00A01E26">
        <w:rPr>
          <w:rFonts w:ascii="Times New Roman" w:hAnsi="Times New Roman"/>
          <w:sz w:val="24"/>
        </w:rPr>
        <w:t>Az Lke-1/XVI/SZ4 építési övezet építési telkein kereskedelmi, szolgáltató 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legfeljebb </w:t>
      </w:r>
      <w:r w:rsidR="00DA47D5" w:rsidRPr="00A01E26">
        <w:rPr>
          <w:rFonts w:ascii="Times New Roman" w:hAnsi="Times New Roman"/>
          <w:sz w:val="24"/>
        </w:rPr>
        <w:t xml:space="preserve">150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w:t>
      </w:r>
      <w:r w:rsidR="00FD3521" w:rsidRPr="00A01E26">
        <w:rPr>
          <w:rFonts w:ascii="Times New Roman" w:hAnsi="Times New Roman"/>
          <w:sz w:val="24"/>
        </w:rPr>
        <w:t xml:space="preserve">nettó alapterületen </w:t>
      </w:r>
      <w:r w:rsidRPr="00A01E26">
        <w:rPr>
          <w:rFonts w:ascii="Times New Roman" w:hAnsi="Times New Roman"/>
          <w:sz w:val="24"/>
        </w:rPr>
        <w:t>helyezhető el.</w:t>
      </w:r>
    </w:p>
    <w:p w:rsidR="008B12D9" w:rsidRPr="00A01E26" w:rsidRDefault="00FD3521" w:rsidP="00835809">
      <w:pPr>
        <w:pStyle w:val="bekezds1"/>
        <w:numPr>
          <w:ilvl w:val="1"/>
          <w:numId w:val="177"/>
        </w:numPr>
        <w:rPr>
          <w:rFonts w:ascii="Times New Roman" w:hAnsi="Times New Roman"/>
          <w:sz w:val="24"/>
        </w:rPr>
      </w:pPr>
      <w:r w:rsidRPr="00A01E26">
        <w:rPr>
          <w:rFonts w:ascii="Times New Roman" w:hAnsi="Times New Roman"/>
          <w:sz w:val="24"/>
        </w:rPr>
        <w:t xml:space="preserve">Az Lke-1/XVI/SZ4 építési övezet építési telkein kereskedelemi, szolgáltató rendeltetés elhelyezése esetén </w:t>
      </w:r>
    </w:p>
    <w:p w:rsidR="008B12D9" w:rsidRPr="00A01E26" w:rsidRDefault="00FD3521" w:rsidP="00835809">
      <w:pPr>
        <w:pStyle w:val="bekezds1"/>
        <w:numPr>
          <w:ilvl w:val="0"/>
          <w:numId w:val="200"/>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8B12D9" w:rsidRPr="00A01E26" w:rsidRDefault="00FD3521" w:rsidP="00835809">
      <w:pPr>
        <w:pStyle w:val="bekezds1"/>
        <w:numPr>
          <w:ilvl w:val="0"/>
          <w:numId w:val="200"/>
        </w:numPr>
        <w:rPr>
          <w:rFonts w:ascii="Times New Roman" w:hAnsi="Times New Roman"/>
          <w:sz w:val="24"/>
        </w:rPr>
      </w:pPr>
      <w:r w:rsidRPr="00A01E26">
        <w:rPr>
          <w:rFonts w:ascii="Times New Roman" w:hAnsi="Times New Roman"/>
          <w:sz w:val="24"/>
        </w:rPr>
        <w:t xml:space="preserve">az alapterületi méretre </w:t>
      </w:r>
      <w:r w:rsidR="001A5581" w:rsidRPr="00A01E26">
        <w:rPr>
          <w:rFonts w:ascii="Times New Roman" w:hAnsi="Times New Roman"/>
          <w:sz w:val="24"/>
        </w:rPr>
        <w:t xml:space="preserve">vonatkozó, jelen szakasz (3) </w:t>
      </w:r>
      <w:r w:rsidRPr="00A01E26">
        <w:rPr>
          <w:rFonts w:ascii="Times New Roman" w:hAnsi="Times New Roman"/>
          <w:sz w:val="24"/>
        </w:rPr>
        <w:t xml:space="preserve">bekezdésben foglalt előírást </w:t>
      </w:r>
    </w:p>
    <w:p w:rsidR="00D9454E" w:rsidRPr="00A01E26" w:rsidRDefault="00D9454E" w:rsidP="00D9454E">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F84EAC" w:rsidRPr="00A01E26" w:rsidRDefault="006B755C" w:rsidP="00835809">
      <w:pPr>
        <w:pStyle w:val="bekezds1"/>
        <w:numPr>
          <w:ilvl w:val="1"/>
          <w:numId w:val="177"/>
        </w:numPr>
        <w:rPr>
          <w:rFonts w:ascii="Times New Roman" w:hAnsi="Times New Roman"/>
          <w:sz w:val="24"/>
        </w:rPr>
      </w:pPr>
      <w:r w:rsidRPr="00A01E26">
        <w:rPr>
          <w:rFonts w:ascii="Times New Roman" w:hAnsi="Times New Roman"/>
          <w:sz w:val="24"/>
        </w:rPr>
        <w:t>Az Lke-1/XVI/SZ4 építési övezet 12,0 m telekszélességet el nem érő építési telkein az épület elhelyezése történhet oldalhatáron álló vagy ikres módon. Ebben az esetben</w:t>
      </w:r>
    </w:p>
    <w:p w:rsidR="00F84EAC" w:rsidRPr="00A01E26" w:rsidRDefault="006B755C" w:rsidP="00835809">
      <w:pPr>
        <w:pStyle w:val="bekezds1"/>
        <w:numPr>
          <w:ilvl w:val="0"/>
          <w:numId w:val="116"/>
        </w:numPr>
        <w:rPr>
          <w:rFonts w:ascii="Times New Roman" w:hAnsi="Times New Roman"/>
          <w:sz w:val="24"/>
        </w:rPr>
      </w:pPr>
      <w:r w:rsidRPr="00A01E26">
        <w:rPr>
          <w:rFonts w:ascii="Times New Roman" w:hAnsi="Times New Roman"/>
          <w:sz w:val="24"/>
        </w:rPr>
        <w:t>az Lke-1/XVI/O1 építési övezetre vonatkozó előírásokat, és</w:t>
      </w:r>
    </w:p>
    <w:p w:rsidR="00F84EAC" w:rsidRPr="00A01E26" w:rsidRDefault="006B755C" w:rsidP="00835809">
      <w:pPr>
        <w:pStyle w:val="bekezds1"/>
        <w:numPr>
          <w:ilvl w:val="0"/>
          <w:numId w:val="116"/>
        </w:numPr>
        <w:rPr>
          <w:rFonts w:ascii="Times New Roman" w:hAnsi="Times New Roman"/>
          <w:sz w:val="24"/>
        </w:rPr>
      </w:pPr>
      <w:r w:rsidRPr="00A01E26">
        <w:rPr>
          <w:rFonts w:ascii="Times New Roman" w:hAnsi="Times New Roman"/>
          <w:sz w:val="24"/>
        </w:rPr>
        <w:t xml:space="preserve">az oldalhatáros és ikres </w:t>
      </w:r>
      <w:r w:rsidR="001A5581" w:rsidRPr="00A01E26">
        <w:rPr>
          <w:rFonts w:ascii="Times New Roman" w:hAnsi="Times New Roman"/>
          <w:sz w:val="24"/>
        </w:rPr>
        <w:t>épület-elhelyezés</w:t>
      </w:r>
      <w:r w:rsidRPr="00A01E26">
        <w:rPr>
          <w:rFonts w:ascii="Times New Roman" w:hAnsi="Times New Roman"/>
          <w:sz w:val="24"/>
        </w:rPr>
        <w:t>re vonatkozó</w:t>
      </w:r>
    </w:p>
    <w:p w:rsidR="0060050E" w:rsidRDefault="006B755C" w:rsidP="00F84EAC">
      <w:pPr>
        <w:pStyle w:val="bekezds1"/>
        <w:ind w:hanging="283"/>
        <w:rPr>
          <w:rFonts w:ascii="Times New Roman" w:hAnsi="Times New Roman"/>
          <w:sz w:val="24"/>
        </w:rPr>
      </w:pPr>
      <w:proofErr w:type="gramStart"/>
      <w:r w:rsidRPr="00A01E26">
        <w:rPr>
          <w:rFonts w:ascii="Times New Roman" w:hAnsi="Times New Roman"/>
          <w:sz w:val="24"/>
        </w:rPr>
        <w:t>előírásokat</w:t>
      </w:r>
      <w:proofErr w:type="gramEnd"/>
      <w:r w:rsidRPr="00A01E26">
        <w:rPr>
          <w:rFonts w:ascii="Times New Roman" w:hAnsi="Times New Roman"/>
          <w:sz w:val="24"/>
        </w:rPr>
        <w:t xml:space="preserve"> kell figyelembe venni.</w:t>
      </w:r>
    </w:p>
    <w:p w:rsidR="0060050E" w:rsidRPr="00A01E26" w:rsidRDefault="0060050E" w:rsidP="00F84EAC">
      <w:pPr>
        <w:pStyle w:val="bekezds1"/>
        <w:ind w:hanging="283"/>
        <w:rPr>
          <w:rFonts w:ascii="Times New Roman" w:hAnsi="Times New Roman"/>
          <w:sz w:val="24"/>
        </w:rPr>
      </w:pPr>
    </w:p>
    <w:p w:rsidR="00315BF8" w:rsidRDefault="005A27B9" w:rsidP="00791AF2">
      <w:pPr>
        <w:pStyle w:val="Cmsor1"/>
      </w:pPr>
      <w:bookmarkStart w:id="546" w:name="_Toc510082343"/>
      <w:bookmarkStart w:id="547" w:name="_Toc510085336"/>
      <w:bookmarkStart w:id="548" w:name="_Toc510600126"/>
      <w:bookmarkStart w:id="549" w:name="_Toc510601981"/>
      <w:bookmarkStart w:id="550" w:name="_Toc514322466"/>
      <w:bookmarkEnd w:id="546"/>
      <w:bookmarkEnd w:id="547"/>
      <w:bookmarkEnd w:id="548"/>
      <w:bookmarkEnd w:id="549"/>
      <w:r>
        <w:t>48</w:t>
      </w:r>
      <w:r w:rsidR="00791AF2">
        <w:t xml:space="preserve">. </w:t>
      </w:r>
      <w:r w:rsidR="00B40F95" w:rsidRPr="00A01E26">
        <w:t>Kertvárosias lakóterület</w:t>
      </w:r>
      <w:r w:rsidR="000A4A88" w:rsidRPr="00A01E26">
        <w:t xml:space="preserve">, </w:t>
      </w:r>
      <w:r w:rsidR="00D9454E" w:rsidRPr="00A01E26">
        <w:t xml:space="preserve">aprótelkes, </w:t>
      </w:r>
      <w:proofErr w:type="spellStart"/>
      <w:r w:rsidR="00D9454E" w:rsidRPr="00A01E26">
        <w:t>szabadonálló</w:t>
      </w:r>
      <w:proofErr w:type="spellEnd"/>
      <w:r w:rsidR="00D9454E" w:rsidRPr="00A01E26">
        <w:t xml:space="preserve"> beépítésű építési övezet</w:t>
      </w:r>
      <w:r w:rsidR="00791AF2">
        <w:br/>
      </w:r>
      <w:r w:rsidR="00D9454E" w:rsidRPr="00A01E26">
        <w:t>(Lke-1/XVI/SZ5)</w:t>
      </w:r>
      <w:bookmarkEnd w:id="550"/>
    </w:p>
    <w:p w:rsidR="00791AF2"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52</w:t>
      </w:r>
      <w:r w:rsidRPr="00D67295">
        <w:rPr>
          <w:rFonts w:ascii="Times New Roman" w:hAnsi="Times New Roman"/>
          <w:b/>
          <w:sz w:val="24"/>
        </w:rPr>
        <w:t>.§</w:t>
      </w:r>
    </w:p>
    <w:p w:rsidR="00340528" w:rsidRPr="00A01E26" w:rsidRDefault="005861E9" w:rsidP="00835809">
      <w:pPr>
        <w:pStyle w:val="bekezds1"/>
        <w:numPr>
          <w:ilvl w:val="1"/>
          <w:numId w:val="178"/>
        </w:numPr>
        <w:rPr>
          <w:rFonts w:ascii="Times New Roman" w:hAnsi="Times New Roman"/>
          <w:sz w:val="24"/>
        </w:rPr>
      </w:pPr>
      <w:r w:rsidRPr="00A01E26">
        <w:rPr>
          <w:rFonts w:ascii="Times New Roman" w:hAnsi="Times New Roman"/>
          <w:sz w:val="24"/>
        </w:rPr>
        <w:t xml:space="preserve">Az Lke-1/XVI/SZ5 építési övezet építési telkein </w:t>
      </w:r>
      <w:r w:rsidR="00A76EFB" w:rsidRPr="00A01E26">
        <w:rPr>
          <w:rFonts w:ascii="Times New Roman" w:hAnsi="Times New Roman"/>
          <w:sz w:val="24"/>
        </w:rPr>
        <w:t>a kialakítható telek szélessége</w:t>
      </w:r>
      <w:r w:rsidR="001034E0" w:rsidRPr="00A01E26">
        <w:rPr>
          <w:rFonts w:ascii="Times New Roman" w:hAnsi="Times New Roman"/>
          <w:sz w:val="24"/>
        </w:rPr>
        <w:t xml:space="preserve"> legalább 16,0 méter.</w:t>
      </w:r>
    </w:p>
    <w:p w:rsidR="00D9454E" w:rsidRPr="00A01E26" w:rsidRDefault="00D9454E" w:rsidP="00835809">
      <w:pPr>
        <w:pStyle w:val="bekezds1"/>
        <w:numPr>
          <w:ilvl w:val="1"/>
          <w:numId w:val="178"/>
        </w:numPr>
        <w:rPr>
          <w:rFonts w:ascii="Times New Roman" w:hAnsi="Times New Roman"/>
          <w:sz w:val="24"/>
        </w:rPr>
      </w:pPr>
      <w:r w:rsidRPr="00A01E26">
        <w:rPr>
          <w:rFonts w:ascii="Times New Roman" w:hAnsi="Times New Roman"/>
          <w:sz w:val="24"/>
        </w:rPr>
        <w:t>Az Lke-1/XVI/SZ5 építési övezet építési telkein önálló épületben kereskedelmi, szolgáltató rendeltetés nem létesíthető.</w:t>
      </w:r>
    </w:p>
    <w:p w:rsidR="00AA302B" w:rsidRPr="00A01E26" w:rsidRDefault="005861E9" w:rsidP="00835809">
      <w:pPr>
        <w:pStyle w:val="bekezds1"/>
        <w:numPr>
          <w:ilvl w:val="1"/>
          <w:numId w:val="178"/>
        </w:numPr>
        <w:rPr>
          <w:rFonts w:ascii="Times New Roman" w:hAnsi="Times New Roman"/>
          <w:sz w:val="24"/>
        </w:rPr>
      </w:pPr>
      <w:r w:rsidRPr="00A01E26">
        <w:rPr>
          <w:rFonts w:ascii="Times New Roman" w:hAnsi="Times New Roman"/>
          <w:sz w:val="24"/>
        </w:rPr>
        <w:t xml:space="preserve">Az Lke-1/XVI/SZ5 építési övezet építési telkein </w:t>
      </w:r>
    </w:p>
    <w:p w:rsidR="00345CC2" w:rsidRPr="00A01E26" w:rsidRDefault="00AA302B" w:rsidP="00835809">
      <w:pPr>
        <w:pStyle w:val="bekezds1"/>
        <w:numPr>
          <w:ilvl w:val="0"/>
          <w:numId w:val="220"/>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345CC2" w:rsidRPr="00A01E26" w:rsidRDefault="00AA302B" w:rsidP="00835809">
      <w:pPr>
        <w:pStyle w:val="bekezds1"/>
        <w:numPr>
          <w:ilvl w:val="0"/>
          <w:numId w:val="220"/>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345CC2" w:rsidRPr="00A01E26" w:rsidRDefault="005861E9">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C12180" w:rsidRPr="00A01E26" w:rsidRDefault="002E0092" w:rsidP="00835809">
      <w:pPr>
        <w:pStyle w:val="bekezds1"/>
        <w:numPr>
          <w:ilvl w:val="1"/>
          <w:numId w:val="178"/>
        </w:numPr>
        <w:rPr>
          <w:rFonts w:ascii="Times New Roman" w:hAnsi="Times New Roman"/>
          <w:sz w:val="24"/>
        </w:rPr>
      </w:pPr>
      <w:r w:rsidRPr="00A01E26">
        <w:rPr>
          <w:rFonts w:ascii="Times New Roman" w:hAnsi="Times New Roman"/>
          <w:sz w:val="24"/>
        </w:rPr>
        <w:t>Az Lke-1/XVI/SZ5 építési övezet építési telkein kereskedelmi, szolgáltató 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w:t>
      </w:r>
    </w:p>
    <w:p w:rsidR="00C12180" w:rsidRPr="00A01E26" w:rsidRDefault="00C12180" w:rsidP="0056792C">
      <w:pPr>
        <w:pStyle w:val="bekezds1"/>
        <w:numPr>
          <w:ilvl w:val="0"/>
          <w:numId w:val="235"/>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w:t>
      </w:r>
      <w:r w:rsidR="002E0092" w:rsidRPr="00A01E26">
        <w:rPr>
          <w:rFonts w:ascii="Times New Roman" w:hAnsi="Times New Roman"/>
          <w:sz w:val="24"/>
        </w:rPr>
        <w:t xml:space="preserve">legfeljebb </w:t>
      </w:r>
      <w:r w:rsidRPr="00A01E26">
        <w:rPr>
          <w:rFonts w:ascii="Times New Roman" w:hAnsi="Times New Roman"/>
          <w:sz w:val="24"/>
        </w:rPr>
        <w:t xml:space="preserve">50 </w:t>
      </w:r>
      <w:r w:rsidR="002E0092" w:rsidRPr="00A01E26">
        <w:rPr>
          <w:rFonts w:ascii="Times New Roman" w:hAnsi="Times New Roman"/>
          <w:sz w:val="24"/>
        </w:rPr>
        <w:t>m</w:t>
      </w:r>
      <w:r w:rsidR="002E0092" w:rsidRPr="00956AB2">
        <w:rPr>
          <w:rFonts w:ascii="Times New Roman" w:hAnsi="Times New Roman"/>
          <w:sz w:val="24"/>
          <w:vertAlign w:val="superscript"/>
        </w:rPr>
        <w:t>2</w:t>
      </w:r>
      <w:r w:rsidR="002E0092" w:rsidRPr="00A01E26">
        <w:rPr>
          <w:rFonts w:ascii="Times New Roman" w:hAnsi="Times New Roman"/>
          <w:sz w:val="24"/>
        </w:rPr>
        <w:t xml:space="preserve"> </w:t>
      </w:r>
      <w:r w:rsidR="005A19A8" w:rsidRPr="00A01E26">
        <w:rPr>
          <w:rFonts w:ascii="Times New Roman" w:hAnsi="Times New Roman"/>
          <w:sz w:val="24"/>
        </w:rPr>
        <w:t>nettó szintterületen</w:t>
      </w:r>
      <w:r w:rsidRPr="00A01E26">
        <w:rPr>
          <w:rFonts w:ascii="Times New Roman" w:hAnsi="Times New Roman"/>
          <w:sz w:val="24"/>
        </w:rPr>
        <w:t>,</w:t>
      </w:r>
      <w:r w:rsidR="002E0092" w:rsidRPr="00A01E26">
        <w:rPr>
          <w:rFonts w:ascii="Times New Roman" w:hAnsi="Times New Roman"/>
          <w:sz w:val="24"/>
        </w:rPr>
        <w:t xml:space="preserve"> </w:t>
      </w:r>
    </w:p>
    <w:p w:rsidR="00C12180" w:rsidRPr="00A01E26" w:rsidRDefault="00C12180" w:rsidP="0056792C">
      <w:pPr>
        <w:pStyle w:val="bekezds1"/>
        <w:numPr>
          <w:ilvl w:val="0"/>
          <w:numId w:val="235"/>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legfeljebb 100 m</w:t>
      </w:r>
      <w:r w:rsidRPr="00956AB2">
        <w:rPr>
          <w:rFonts w:ascii="Times New Roman" w:hAnsi="Times New Roman"/>
          <w:sz w:val="24"/>
          <w:vertAlign w:val="superscript"/>
        </w:rPr>
        <w:t>2</w:t>
      </w:r>
      <w:r w:rsidRPr="00A01E26">
        <w:rPr>
          <w:rFonts w:ascii="Times New Roman" w:hAnsi="Times New Roman"/>
          <w:sz w:val="24"/>
        </w:rPr>
        <w:t xml:space="preserve"> nettó szintterületen</w:t>
      </w:r>
    </w:p>
    <w:p w:rsidR="002E0092" w:rsidRDefault="002E0092" w:rsidP="00C12180">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8B12D9" w:rsidRPr="00A01E26" w:rsidRDefault="002E0092" w:rsidP="00835809">
      <w:pPr>
        <w:pStyle w:val="bekezds1"/>
        <w:numPr>
          <w:ilvl w:val="1"/>
          <w:numId w:val="178"/>
        </w:numPr>
        <w:rPr>
          <w:rFonts w:ascii="Times New Roman" w:hAnsi="Times New Roman"/>
          <w:sz w:val="24"/>
        </w:rPr>
      </w:pPr>
      <w:r w:rsidRPr="00A01E26">
        <w:rPr>
          <w:rFonts w:ascii="Times New Roman" w:hAnsi="Times New Roman"/>
          <w:sz w:val="24"/>
        </w:rPr>
        <w:t xml:space="preserve">Az Lke-1/XVI/SZ5 építési övezet építési telkein kereskedelemi, szolgáltató rendeltetés elhelyezése esetén </w:t>
      </w:r>
    </w:p>
    <w:p w:rsidR="00345CC2" w:rsidRPr="00A01E26" w:rsidRDefault="002E0092" w:rsidP="00835809">
      <w:pPr>
        <w:pStyle w:val="bekezds1"/>
        <w:numPr>
          <w:ilvl w:val="0"/>
          <w:numId w:val="221"/>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345CC2" w:rsidRPr="00A01E26" w:rsidRDefault="002E0092" w:rsidP="00835809">
      <w:pPr>
        <w:pStyle w:val="bekezds1"/>
        <w:numPr>
          <w:ilvl w:val="0"/>
          <w:numId w:val="221"/>
        </w:numPr>
        <w:rPr>
          <w:rFonts w:ascii="Times New Roman" w:hAnsi="Times New Roman"/>
          <w:sz w:val="24"/>
        </w:rPr>
      </w:pPr>
      <w:r w:rsidRPr="00A01E26">
        <w:rPr>
          <w:rFonts w:ascii="Times New Roman" w:hAnsi="Times New Roman"/>
          <w:sz w:val="24"/>
        </w:rPr>
        <w:t xml:space="preserve">az alapterületi méretre </w:t>
      </w:r>
      <w:r w:rsidR="001A5581" w:rsidRPr="00A01E26">
        <w:rPr>
          <w:rFonts w:ascii="Times New Roman" w:hAnsi="Times New Roman"/>
          <w:sz w:val="24"/>
        </w:rPr>
        <w:t xml:space="preserve">vonatkozó, jelen szakasz (4) </w:t>
      </w:r>
      <w:r w:rsidRPr="00A01E26">
        <w:rPr>
          <w:rFonts w:ascii="Times New Roman" w:hAnsi="Times New Roman"/>
          <w:sz w:val="24"/>
        </w:rPr>
        <w:t xml:space="preserve">bekezdésben foglalt előírást </w:t>
      </w:r>
    </w:p>
    <w:p w:rsidR="002E0092" w:rsidRPr="00A01E26" w:rsidRDefault="002E0092" w:rsidP="002E0092">
      <w:pPr>
        <w:pStyle w:val="bekezds1"/>
        <w:ind w:left="284" w:firstLine="0"/>
        <w:rPr>
          <w:rFonts w:ascii="Times New Roman" w:hAnsi="Times New Roman"/>
          <w:sz w:val="24"/>
          <w:highlight w:val="cyan"/>
        </w:rPr>
      </w:pPr>
      <w:proofErr w:type="gramStart"/>
      <w:r w:rsidRPr="00A01E26">
        <w:rPr>
          <w:rFonts w:ascii="Times New Roman" w:hAnsi="Times New Roman"/>
          <w:sz w:val="24"/>
        </w:rPr>
        <w:lastRenderedPageBreak/>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E24C6A" w:rsidRPr="00A01E26" w:rsidRDefault="006B755C" w:rsidP="00835809">
      <w:pPr>
        <w:pStyle w:val="bekezds1"/>
        <w:numPr>
          <w:ilvl w:val="1"/>
          <w:numId w:val="178"/>
        </w:numPr>
        <w:rPr>
          <w:rFonts w:ascii="Times New Roman" w:hAnsi="Times New Roman"/>
          <w:sz w:val="24"/>
        </w:rPr>
      </w:pPr>
      <w:r w:rsidRPr="00A01E26">
        <w:rPr>
          <w:rFonts w:ascii="Times New Roman" w:hAnsi="Times New Roman"/>
          <w:sz w:val="24"/>
        </w:rPr>
        <w:t xml:space="preserve">Az Lke-1/XVI/SZ5 építési övezet építési telkein övezeteiben a beépítettség megengedett legnagyobb mértéke </w:t>
      </w:r>
    </w:p>
    <w:p w:rsidR="00E24C6A" w:rsidRPr="00A01E26" w:rsidRDefault="006B755C" w:rsidP="00835809">
      <w:pPr>
        <w:pStyle w:val="felsorols10"/>
        <w:numPr>
          <w:ilvl w:val="2"/>
          <w:numId w:val="120"/>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vagy annál kisebb telkek esetén 30%, de nem lehet nagyobb a beépített bruttó alapterület 150 m</w:t>
      </w:r>
      <w:r w:rsidRPr="00956AB2">
        <w:rPr>
          <w:rFonts w:ascii="Times New Roman" w:hAnsi="Times New Roman"/>
          <w:sz w:val="24"/>
          <w:vertAlign w:val="superscript"/>
        </w:rPr>
        <w:t>2</w:t>
      </w:r>
      <w:r w:rsidRPr="00A01E26">
        <w:rPr>
          <w:rFonts w:ascii="Times New Roman" w:hAnsi="Times New Roman"/>
          <w:sz w:val="24"/>
        </w:rPr>
        <w:t>-nél,</w:t>
      </w:r>
    </w:p>
    <w:p w:rsidR="00E24C6A" w:rsidRPr="00A01E26" w:rsidRDefault="006B755C" w:rsidP="00835809">
      <w:pPr>
        <w:pStyle w:val="felsorols10"/>
        <w:numPr>
          <w:ilvl w:val="2"/>
          <w:numId w:val="120"/>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-t meghaladó telekterület esetén 25%.</w:t>
      </w:r>
    </w:p>
    <w:p w:rsidR="00F84EAC" w:rsidRPr="00A01E26" w:rsidRDefault="006B755C" w:rsidP="00835809">
      <w:pPr>
        <w:pStyle w:val="bekezds1"/>
        <w:numPr>
          <w:ilvl w:val="1"/>
          <w:numId w:val="178"/>
        </w:numPr>
        <w:rPr>
          <w:rFonts w:ascii="Times New Roman" w:hAnsi="Times New Roman"/>
          <w:sz w:val="24"/>
        </w:rPr>
      </w:pPr>
      <w:r w:rsidRPr="00A01E26">
        <w:rPr>
          <w:rFonts w:ascii="Times New Roman" w:hAnsi="Times New Roman"/>
          <w:sz w:val="24"/>
        </w:rPr>
        <w:t>Az Lke-1/XVI/SZ5 építési övezet 12,0 m telekszélességet el nem érő építési telkein az épület elhelyezése történhet oldalhatáron álló vagy ikres módon. Ebben az esetben</w:t>
      </w:r>
    </w:p>
    <w:p w:rsidR="00F84EAC" w:rsidRPr="00A01E26" w:rsidRDefault="006B755C" w:rsidP="00835809">
      <w:pPr>
        <w:pStyle w:val="bekezds1"/>
        <w:numPr>
          <w:ilvl w:val="0"/>
          <w:numId w:val="117"/>
        </w:numPr>
        <w:rPr>
          <w:rFonts w:ascii="Times New Roman" w:hAnsi="Times New Roman"/>
          <w:sz w:val="24"/>
        </w:rPr>
      </w:pPr>
      <w:r w:rsidRPr="00A01E26">
        <w:rPr>
          <w:rFonts w:ascii="Times New Roman" w:hAnsi="Times New Roman"/>
          <w:sz w:val="24"/>
        </w:rPr>
        <w:t>az Lke-1/XVI/O1 építési övezet</w:t>
      </w:r>
      <w:r w:rsidR="00D9454E" w:rsidRPr="00A01E26">
        <w:rPr>
          <w:rFonts w:ascii="Times New Roman" w:hAnsi="Times New Roman"/>
          <w:sz w:val="24"/>
        </w:rPr>
        <w:t>re</w:t>
      </w:r>
      <w:r w:rsidRPr="00A01E26">
        <w:rPr>
          <w:rFonts w:ascii="Times New Roman" w:hAnsi="Times New Roman"/>
          <w:sz w:val="24"/>
        </w:rPr>
        <w:t xml:space="preserve"> </w:t>
      </w:r>
      <w:r w:rsidR="00D9454E" w:rsidRPr="00A01E26">
        <w:rPr>
          <w:rFonts w:ascii="Times New Roman" w:hAnsi="Times New Roman"/>
          <w:sz w:val="24"/>
        </w:rPr>
        <w:t>vonatkozó előírásokat</w:t>
      </w:r>
      <w:r w:rsidRPr="00A01E26">
        <w:rPr>
          <w:rFonts w:ascii="Times New Roman" w:hAnsi="Times New Roman"/>
          <w:sz w:val="24"/>
        </w:rPr>
        <w:t>,</w:t>
      </w:r>
    </w:p>
    <w:p w:rsidR="00F84EAC" w:rsidRPr="00A01E26" w:rsidRDefault="006B755C" w:rsidP="00835809">
      <w:pPr>
        <w:pStyle w:val="bekezds1"/>
        <w:numPr>
          <w:ilvl w:val="0"/>
          <w:numId w:val="117"/>
        </w:numPr>
        <w:rPr>
          <w:rFonts w:ascii="Times New Roman" w:hAnsi="Times New Roman"/>
          <w:sz w:val="24"/>
        </w:rPr>
      </w:pPr>
      <w:r w:rsidRPr="00A01E26">
        <w:rPr>
          <w:rFonts w:ascii="Times New Roman" w:hAnsi="Times New Roman"/>
          <w:sz w:val="24"/>
        </w:rPr>
        <w:t xml:space="preserve">az oldalhatáros és ikres </w:t>
      </w:r>
      <w:r w:rsidR="001A5581" w:rsidRPr="00A01E26">
        <w:rPr>
          <w:rFonts w:ascii="Times New Roman" w:hAnsi="Times New Roman"/>
          <w:sz w:val="24"/>
        </w:rPr>
        <w:t>épület-elhelyezés</w:t>
      </w:r>
      <w:r w:rsidR="00D9454E" w:rsidRPr="00A01E26">
        <w:rPr>
          <w:rFonts w:ascii="Times New Roman" w:hAnsi="Times New Roman"/>
          <w:sz w:val="24"/>
        </w:rPr>
        <w:t>re</w:t>
      </w:r>
      <w:r w:rsidRPr="00A01E26">
        <w:rPr>
          <w:rFonts w:ascii="Times New Roman" w:hAnsi="Times New Roman"/>
          <w:sz w:val="24"/>
        </w:rPr>
        <w:t xml:space="preserve"> vonatkozó</w:t>
      </w:r>
    </w:p>
    <w:p w:rsidR="0060050E" w:rsidRDefault="006B755C" w:rsidP="00F84EAC">
      <w:pPr>
        <w:pStyle w:val="bekezds1"/>
        <w:ind w:hanging="283"/>
        <w:rPr>
          <w:rFonts w:ascii="Times New Roman" w:hAnsi="Times New Roman"/>
          <w:sz w:val="24"/>
        </w:rPr>
      </w:pPr>
      <w:proofErr w:type="gramStart"/>
      <w:r w:rsidRPr="00A01E26">
        <w:rPr>
          <w:rFonts w:ascii="Times New Roman" w:hAnsi="Times New Roman"/>
          <w:sz w:val="24"/>
        </w:rPr>
        <w:t>előírásokat</w:t>
      </w:r>
      <w:proofErr w:type="gramEnd"/>
      <w:r w:rsidRPr="00A01E26">
        <w:rPr>
          <w:rFonts w:ascii="Times New Roman" w:hAnsi="Times New Roman"/>
          <w:sz w:val="24"/>
        </w:rPr>
        <w:t xml:space="preserve"> kell figyelembe venni.</w:t>
      </w:r>
    </w:p>
    <w:p w:rsidR="0060050E" w:rsidRPr="00A01E26" w:rsidRDefault="0060050E" w:rsidP="00F84EAC">
      <w:pPr>
        <w:pStyle w:val="bekezds1"/>
        <w:ind w:hanging="283"/>
        <w:rPr>
          <w:rFonts w:ascii="Times New Roman" w:hAnsi="Times New Roman"/>
          <w:sz w:val="24"/>
        </w:rPr>
      </w:pPr>
    </w:p>
    <w:p w:rsidR="008B12D9" w:rsidRDefault="003438B0" w:rsidP="003438B0">
      <w:pPr>
        <w:pStyle w:val="Cmsor1"/>
      </w:pPr>
      <w:bookmarkStart w:id="551" w:name="_Toc510082345"/>
      <w:bookmarkStart w:id="552" w:name="_Toc510085338"/>
      <w:bookmarkStart w:id="553" w:name="_Toc510600128"/>
      <w:bookmarkStart w:id="554" w:name="_Toc510601983"/>
      <w:bookmarkStart w:id="555" w:name="_Toc514322467"/>
      <w:bookmarkEnd w:id="551"/>
      <w:bookmarkEnd w:id="552"/>
      <w:bookmarkEnd w:id="553"/>
      <w:bookmarkEnd w:id="554"/>
      <w:r>
        <w:t>4</w:t>
      </w:r>
      <w:r w:rsidR="005A27B9">
        <w:t>9</w:t>
      </w:r>
      <w:r>
        <w:t xml:space="preserve">. </w:t>
      </w:r>
      <w:r w:rsidR="00B40F95" w:rsidRPr="00A01E26">
        <w:t>Kertvárosias lakóterület,</w:t>
      </w:r>
      <w:r w:rsidR="000A4A88" w:rsidRPr="00A01E26">
        <w:t xml:space="preserve"> </w:t>
      </w:r>
      <w:r w:rsidR="002E0092" w:rsidRPr="00A01E26">
        <w:t>nagytelkes, társa</w:t>
      </w:r>
      <w:r>
        <w:t>sházas beépítésű építési övezet</w:t>
      </w:r>
      <w:r>
        <w:br/>
      </w:r>
      <w:r w:rsidR="002E0092" w:rsidRPr="00A01E26">
        <w:t>(Lke-1/XVI/SZ6)</w:t>
      </w:r>
      <w:bookmarkEnd w:id="555"/>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53</w:t>
      </w:r>
      <w:r w:rsidRPr="00D67295">
        <w:rPr>
          <w:rFonts w:ascii="Times New Roman" w:hAnsi="Times New Roman"/>
          <w:b/>
          <w:sz w:val="24"/>
        </w:rPr>
        <w:t>.§</w:t>
      </w:r>
    </w:p>
    <w:p w:rsidR="00D92ADC" w:rsidRPr="00A01E26" w:rsidRDefault="00E5126C" w:rsidP="00835809">
      <w:pPr>
        <w:pStyle w:val="bekezds1"/>
        <w:numPr>
          <w:ilvl w:val="1"/>
          <w:numId w:val="179"/>
        </w:numPr>
        <w:rPr>
          <w:rFonts w:ascii="Times New Roman" w:hAnsi="Times New Roman"/>
          <w:sz w:val="24"/>
        </w:rPr>
      </w:pPr>
      <w:r w:rsidRPr="00A01E26">
        <w:rPr>
          <w:rFonts w:ascii="Times New Roman" w:hAnsi="Times New Roman"/>
          <w:sz w:val="24"/>
        </w:rPr>
        <w:t>Az Lke-1/XVI/SZ6 építési övezet építési telkein 800 m</w:t>
      </w:r>
      <w:r w:rsidRPr="00956AB2">
        <w:rPr>
          <w:rFonts w:ascii="Times New Roman" w:hAnsi="Times New Roman"/>
          <w:sz w:val="24"/>
          <w:vertAlign w:val="superscript"/>
        </w:rPr>
        <w:t>2</w:t>
      </w:r>
      <w:r w:rsidRPr="00A01E26">
        <w:rPr>
          <w:rFonts w:ascii="Times New Roman" w:hAnsi="Times New Roman"/>
          <w:sz w:val="24"/>
        </w:rPr>
        <w:t xml:space="preserve"> telekterület</w:t>
      </w:r>
      <w:r w:rsidR="00F8275D" w:rsidRPr="00A01E26">
        <w:rPr>
          <w:rFonts w:ascii="Times New Roman" w:hAnsi="Times New Roman"/>
          <w:sz w:val="24"/>
        </w:rPr>
        <w:t>enként</w:t>
      </w:r>
      <w:r w:rsidRPr="00A01E26">
        <w:rPr>
          <w:rFonts w:ascii="Times New Roman" w:hAnsi="Times New Roman"/>
          <w:sz w:val="24"/>
        </w:rPr>
        <w:t xml:space="preserve"> helyezhető el egy épület, amelyben legfeljebb négy önálló rendeltetési egység alakítható ki.</w:t>
      </w:r>
    </w:p>
    <w:p w:rsidR="00E5126C" w:rsidRPr="00A01E26" w:rsidRDefault="00E5126C" w:rsidP="00835809">
      <w:pPr>
        <w:pStyle w:val="bekezds1"/>
        <w:numPr>
          <w:ilvl w:val="1"/>
          <w:numId w:val="179"/>
        </w:numPr>
        <w:rPr>
          <w:rFonts w:ascii="Times New Roman" w:hAnsi="Times New Roman"/>
          <w:sz w:val="24"/>
        </w:rPr>
      </w:pPr>
      <w:r w:rsidRPr="00A01E26">
        <w:rPr>
          <w:rFonts w:ascii="Times New Roman" w:hAnsi="Times New Roman"/>
          <w:sz w:val="24"/>
        </w:rPr>
        <w:t>Az Lke-1/XVI/SZ6 építési övezet építési telkein kereskedelmi, szolgáltató rendeltetés</w:t>
      </w:r>
      <w:r w:rsidR="00341933" w:rsidRPr="00A01E26">
        <w:rPr>
          <w:rFonts w:ascii="Times New Roman" w:hAnsi="Times New Roman"/>
          <w:sz w:val="24"/>
        </w:rPr>
        <w:t>, az ahhoz kapcsolódó összes helyiséget figyelembe véve</w:t>
      </w:r>
      <w:r w:rsidR="002E0092" w:rsidRPr="00A01E26">
        <w:rPr>
          <w:rFonts w:ascii="Times New Roman" w:hAnsi="Times New Roman"/>
          <w:sz w:val="24"/>
        </w:rPr>
        <w:t xml:space="preserve"> </w:t>
      </w:r>
      <w:r w:rsidR="00640634" w:rsidRPr="00A01E26">
        <w:rPr>
          <w:rFonts w:ascii="Times New Roman" w:hAnsi="Times New Roman"/>
          <w:sz w:val="24"/>
        </w:rPr>
        <w:t>épületenként</w:t>
      </w:r>
      <w:r w:rsidRPr="00A01E26">
        <w:rPr>
          <w:rFonts w:ascii="Times New Roman" w:hAnsi="Times New Roman"/>
          <w:sz w:val="24"/>
        </w:rPr>
        <w:t xml:space="preserve"> legfeljebb 50 m</w:t>
      </w:r>
      <w:r w:rsidRPr="00956AB2">
        <w:rPr>
          <w:rFonts w:ascii="Times New Roman" w:hAnsi="Times New Roman"/>
          <w:sz w:val="24"/>
          <w:vertAlign w:val="superscript"/>
        </w:rPr>
        <w:t>2</w:t>
      </w:r>
      <w:r w:rsidRPr="00A01E26">
        <w:rPr>
          <w:rFonts w:ascii="Times New Roman" w:hAnsi="Times New Roman"/>
          <w:sz w:val="24"/>
        </w:rPr>
        <w:t xml:space="preserve"> </w:t>
      </w:r>
      <w:r w:rsidR="002E0092" w:rsidRPr="00A01E26">
        <w:rPr>
          <w:rFonts w:ascii="Times New Roman" w:hAnsi="Times New Roman"/>
          <w:sz w:val="24"/>
        </w:rPr>
        <w:t xml:space="preserve">nettó alapterületen </w:t>
      </w:r>
      <w:r w:rsidRPr="00A01E26">
        <w:rPr>
          <w:rFonts w:ascii="Times New Roman" w:hAnsi="Times New Roman"/>
          <w:sz w:val="24"/>
        </w:rPr>
        <w:t>helyezhető el.</w:t>
      </w:r>
    </w:p>
    <w:p w:rsidR="00E5126C" w:rsidRPr="00A01E26" w:rsidRDefault="00E5126C" w:rsidP="00835809">
      <w:pPr>
        <w:pStyle w:val="bekezds1"/>
        <w:numPr>
          <w:ilvl w:val="1"/>
          <w:numId w:val="179"/>
        </w:numPr>
        <w:rPr>
          <w:rFonts w:ascii="Times New Roman" w:hAnsi="Times New Roman"/>
          <w:sz w:val="24"/>
        </w:rPr>
      </w:pPr>
      <w:r w:rsidRPr="00A01E26">
        <w:rPr>
          <w:rFonts w:ascii="Times New Roman" w:hAnsi="Times New Roman"/>
          <w:sz w:val="24"/>
        </w:rPr>
        <w:t xml:space="preserve">Az Lke-1/XVI/SZ6 építési övezet építési telkein belül </w:t>
      </w:r>
      <w:r w:rsidR="002E0092" w:rsidRPr="00A01E26">
        <w:rPr>
          <w:rFonts w:ascii="Times New Roman" w:hAnsi="Times New Roman"/>
          <w:sz w:val="24"/>
        </w:rPr>
        <w:t xml:space="preserve">legfeljebb 0,6 m magas </w:t>
      </w:r>
      <w:r w:rsidRPr="00A01E26">
        <w:rPr>
          <w:rFonts w:ascii="Times New Roman" w:hAnsi="Times New Roman"/>
          <w:sz w:val="24"/>
        </w:rPr>
        <w:t>kerítés</w:t>
      </w:r>
      <w:r w:rsidR="00512C3B" w:rsidRPr="00A01E26">
        <w:rPr>
          <w:rFonts w:ascii="Times New Roman" w:hAnsi="Times New Roman"/>
          <w:sz w:val="24"/>
        </w:rPr>
        <w:t xml:space="preserve"> </w:t>
      </w:r>
      <w:r w:rsidRPr="00A01E26">
        <w:rPr>
          <w:rFonts w:ascii="Times New Roman" w:hAnsi="Times New Roman"/>
          <w:sz w:val="24"/>
        </w:rPr>
        <w:t>létesíthető.</w:t>
      </w:r>
    </w:p>
    <w:p w:rsidR="00E5126C" w:rsidRPr="00A01E26" w:rsidRDefault="00E5126C" w:rsidP="00835809">
      <w:pPr>
        <w:pStyle w:val="bekezds1"/>
        <w:numPr>
          <w:ilvl w:val="1"/>
          <w:numId w:val="179"/>
        </w:numPr>
        <w:rPr>
          <w:rFonts w:ascii="Times New Roman" w:hAnsi="Times New Roman"/>
          <w:sz w:val="24"/>
        </w:rPr>
      </w:pPr>
      <w:r w:rsidRPr="00A01E26">
        <w:rPr>
          <w:rFonts w:ascii="Times New Roman" w:hAnsi="Times New Roman"/>
          <w:sz w:val="24"/>
        </w:rPr>
        <w:t>Az Lke-1/XVI/SZ6 építési övezet építési telkein az épü</w:t>
      </w:r>
      <w:r w:rsidR="00620399" w:rsidRPr="00A01E26">
        <w:rPr>
          <w:rFonts w:ascii="Times New Roman" w:hAnsi="Times New Roman"/>
          <w:sz w:val="24"/>
        </w:rPr>
        <w:t>letek közötti távolság legalább 7,5 méter.</w:t>
      </w:r>
    </w:p>
    <w:p w:rsidR="00345CC2" w:rsidRDefault="00E4561A" w:rsidP="00835809">
      <w:pPr>
        <w:pStyle w:val="bekezds1"/>
        <w:numPr>
          <w:ilvl w:val="1"/>
          <w:numId w:val="179"/>
        </w:numPr>
        <w:rPr>
          <w:rFonts w:ascii="Times New Roman" w:hAnsi="Times New Roman"/>
          <w:sz w:val="24"/>
        </w:rPr>
      </w:pPr>
      <w:r w:rsidRPr="00A01E26">
        <w:rPr>
          <w:rFonts w:ascii="Times New Roman" w:hAnsi="Times New Roman"/>
          <w:sz w:val="24"/>
        </w:rPr>
        <w:t>Az Lke-1/XVI/ SZ6 építési övezet építési telkein a beépítettség - telekmérettől függetlenül – a 2. mellékletben szereplő táblázatban meghatározott.</w:t>
      </w:r>
    </w:p>
    <w:p w:rsidR="0060050E" w:rsidRPr="00A01E26" w:rsidRDefault="0060050E" w:rsidP="0060050E">
      <w:pPr>
        <w:pStyle w:val="bekezds1"/>
        <w:ind w:left="284" w:firstLine="0"/>
        <w:rPr>
          <w:rFonts w:ascii="Times New Roman" w:hAnsi="Times New Roman"/>
          <w:sz w:val="24"/>
        </w:rPr>
      </w:pPr>
    </w:p>
    <w:p w:rsidR="00596C4D" w:rsidRDefault="005A27B9" w:rsidP="003438B0">
      <w:pPr>
        <w:pStyle w:val="Cmsor1"/>
      </w:pPr>
      <w:bookmarkStart w:id="556" w:name="_Toc514322468"/>
      <w:r>
        <w:t>50</w:t>
      </w:r>
      <w:r w:rsidR="003438B0">
        <w:t xml:space="preserve">. </w:t>
      </w:r>
      <w:r w:rsidR="00596C4D" w:rsidRPr="00A01E26">
        <w:t xml:space="preserve">Kertvárosias lakóterület, </w:t>
      </w:r>
      <w:r w:rsidR="003438B0">
        <w:t>új családi házas építési övezet</w:t>
      </w:r>
      <w:r w:rsidR="003438B0">
        <w:br/>
      </w:r>
      <w:r w:rsidR="00596C4D" w:rsidRPr="00A01E26">
        <w:t>(Lke-1/XVI/SZ7)</w:t>
      </w:r>
      <w:bookmarkEnd w:id="556"/>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54</w:t>
      </w:r>
      <w:r w:rsidRPr="00D67295">
        <w:rPr>
          <w:rFonts w:ascii="Times New Roman" w:hAnsi="Times New Roman"/>
          <w:b/>
          <w:sz w:val="24"/>
        </w:rPr>
        <w:t>.§</w:t>
      </w:r>
    </w:p>
    <w:p w:rsidR="00596C4D" w:rsidRPr="00A01E26" w:rsidRDefault="00596C4D" w:rsidP="0056792C">
      <w:pPr>
        <w:pStyle w:val="bekezds1"/>
        <w:numPr>
          <w:ilvl w:val="1"/>
          <w:numId w:val="237"/>
        </w:numPr>
        <w:rPr>
          <w:rFonts w:ascii="Times New Roman" w:hAnsi="Times New Roman"/>
          <w:sz w:val="24"/>
        </w:rPr>
      </w:pPr>
      <w:r w:rsidRPr="00A01E26">
        <w:rPr>
          <w:rFonts w:ascii="Times New Roman" w:hAnsi="Times New Roman"/>
          <w:sz w:val="24"/>
        </w:rPr>
        <w:t>Az Lke-1/XVI/SZ7 építési övezet építési telkein a kialakítható telek szélessége legalább 18,0 m, saroktelek esetében legalább 20,0 m.</w:t>
      </w:r>
    </w:p>
    <w:p w:rsidR="00596C4D" w:rsidRPr="00A01E26" w:rsidRDefault="00596C4D" w:rsidP="0056792C">
      <w:pPr>
        <w:pStyle w:val="bekezds1"/>
        <w:numPr>
          <w:ilvl w:val="1"/>
          <w:numId w:val="237"/>
        </w:numPr>
        <w:rPr>
          <w:rFonts w:ascii="Times New Roman" w:hAnsi="Times New Roman"/>
          <w:sz w:val="24"/>
        </w:rPr>
      </w:pPr>
      <w:r w:rsidRPr="00A01E26">
        <w:rPr>
          <w:rFonts w:ascii="Times New Roman" w:hAnsi="Times New Roman"/>
          <w:sz w:val="24"/>
        </w:rPr>
        <w:t>Az Lke-1/XVI/SZ7 építési övezet építési telkein legfeljebb egy főépület helyezhető el.</w:t>
      </w:r>
    </w:p>
    <w:p w:rsidR="00596C4D" w:rsidRDefault="00596C4D" w:rsidP="0056792C">
      <w:pPr>
        <w:pStyle w:val="bekezds1"/>
        <w:numPr>
          <w:ilvl w:val="1"/>
          <w:numId w:val="237"/>
        </w:numPr>
        <w:rPr>
          <w:rFonts w:ascii="Times New Roman" w:hAnsi="Times New Roman"/>
          <w:sz w:val="24"/>
        </w:rPr>
      </w:pPr>
      <w:r w:rsidRPr="00A01E26">
        <w:rPr>
          <w:rFonts w:ascii="Times New Roman" w:hAnsi="Times New Roman"/>
          <w:sz w:val="24"/>
        </w:rPr>
        <w:t>Az Lke-1/XVI/SZ7 építési övezet építési telkein elhelyezhető önálló rendeltetési egységek száma legfeljebb három.</w:t>
      </w:r>
    </w:p>
    <w:p w:rsidR="0060050E" w:rsidRDefault="0060050E" w:rsidP="0060050E">
      <w:pPr>
        <w:pStyle w:val="bekezds1"/>
        <w:ind w:left="284" w:firstLine="0"/>
        <w:rPr>
          <w:rFonts w:ascii="Times New Roman" w:hAnsi="Times New Roman"/>
          <w:sz w:val="24"/>
        </w:rPr>
      </w:pPr>
    </w:p>
    <w:p w:rsidR="0060050E" w:rsidRDefault="0060050E" w:rsidP="0060050E">
      <w:pPr>
        <w:pStyle w:val="bekezds1"/>
        <w:ind w:left="284" w:firstLine="0"/>
        <w:rPr>
          <w:rFonts w:ascii="Times New Roman" w:hAnsi="Times New Roman"/>
          <w:sz w:val="24"/>
        </w:rPr>
      </w:pPr>
    </w:p>
    <w:p w:rsidR="005A27B9" w:rsidRDefault="005A27B9">
      <w:pPr>
        <w:suppressAutoHyphens w:val="0"/>
        <w:rPr>
          <w:szCs w:val="22"/>
        </w:rPr>
      </w:pPr>
      <w:r>
        <w:br w:type="page"/>
      </w:r>
    </w:p>
    <w:p w:rsidR="001A344E" w:rsidRDefault="003438B0" w:rsidP="003438B0">
      <w:pPr>
        <w:pStyle w:val="Cmsor1"/>
      </w:pPr>
      <w:bookmarkStart w:id="557" w:name="_Toc514322469"/>
      <w:r>
        <w:lastRenderedPageBreak/>
        <w:t>5</w:t>
      </w:r>
      <w:r w:rsidR="005A27B9">
        <w:t>1</w:t>
      </w:r>
      <w:r>
        <w:t xml:space="preserve">. </w:t>
      </w:r>
      <w:r w:rsidR="001A344E" w:rsidRPr="00A01E26">
        <w:t>Kertvárosias lakóterület, kistelkes, oldalh</w:t>
      </w:r>
      <w:r>
        <w:t>atáros beépítésű építési övezet</w:t>
      </w:r>
      <w:r>
        <w:br/>
      </w:r>
      <w:r w:rsidR="001A344E" w:rsidRPr="00A01E26">
        <w:t>(Lke-1/XVI/O1)</w:t>
      </w:r>
      <w:bookmarkEnd w:id="557"/>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55</w:t>
      </w:r>
      <w:r w:rsidRPr="00D67295">
        <w:rPr>
          <w:rFonts w:ascii="Times New Roman" w:hAnsi="Times New Roman"/>
          <w:b/>
          <w:sz w:val="24"/>
        </w:rPr>
        <w:t>.§</w:t>
      </w:r>
    </w:p>
    <w:p w:rsidR="001A344E" w:rsidRPr="00A01E26" w:rsidRDefault="001A344E" w:rsidP="00835809">
      <w:pPr>
        <w:pStyle w:val="bekezds1"/>
        <w:numPr>
          <w:ilvl w:val="1"/>
          <w:numId w:val="171"/>
        </w:numPr>
        <w:jc w:val="left"/>
        <w:rPr>
          <w:rFonts w:ascii="Times New Roman" w:hAnsi="Times New Roman"/>
          <w:sz w:val="24"/>
        </w:rPr>
      </w:pPr>
      <w:r w:rsidRPr="00A01E26">
        <w:rPr>
          <w:rFonts w:ascii="Times New Roman" w:hAnsi="Times New Roman"/>
          <w:sz w:val="24"/>
        </w:rPr>
        <w:t>Az Lke-1/XVI/O1 építési övezet építési telkein a kialakítható telek szélessége legalább 16,0 m.</w:t>
      </w:r>
    </w:p>
    <w:p w:rsidR="001A344E" w:rsidRPr="00A01E26" w:rsidRDefault="001A344E" w:rsidP="00835809">
      <w:pPr>
        <w:pStyle w:val="bekezds1"/>
        <w:numPr>
          <w:ilvl w:val="1"/>
          <w:numId w:val="171"/>
        </w:numPr>
        <w:rPr>
          <w:rFonts w:ascii="Times New Roman" w:hAnsi="Times New Roman"/>
          <w:sz w:val="24"/>
        </w:rPr>
      </w:pPr>
      <w:r w:rsidRPr="00A01E26">
        <w:rPr>
          <w:rFonts w:ascii="Times New Roman" w:hAnsi="Times New Roman"/>
          <w:sz w:val="24"/>
        </w:rPr>
        <w:t xml:space="preserve">Az Lke-1/XVI/O1 építési övezet építési telkein </w:t>
      </w:r>
    </w:p>
    <w:p w:rsidR="001A344E" w:rsidRPr="00A01E26" w:rsidRDefault="001A344E" w:rsidP="00835809">
      <w:pPr>
        <w:pStyle w:val="bekezds1"/>
        <w:numPr>
          <w:ilvl w:val="0"/>
          <w:numId w:val="209"/>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1A344E" w:rsidRPr="00A01E26" w:rsidRDefault="001A344E" w:rsidP="00835809">
      <w:pPr>
        <w:pStyle w:val="bekezds1"/>
        <w:numPr>
          <w:ilvl w:val="0"/>
          <w:numId w:val="209"/>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1A344E" w:rsidRPr="00A01E26" w:rsidRDefault="001A344E" w:rsidP="001A344E">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1A344E" w:rsidRPr="00A01E26" w:rsidRDefault="001A344E" w:rsidP="00835809">
      <w:pPr>
        <w:pStyle w:val="bekezds1"/>
        <w:numPr>
          <w:ilvl w:val="1"/>
          <w:numId w:val="171"/>
        </w:numPr>
        <w:rPr>
          <w:rFonts w:ascii="Times New Roman" w:hAnsi="Times New Roman"/>
          <w:sz w:val="24"/>
        </w:rPr>
      </w:pPr>
      <w:r w:rsidRPr="00A01E26">
        <w:rPr>
          <w:rFonts w:ascii="Times New Roman" w:hAnsi="Times New Roman"/>
          <w:sz w:val="24"/>
        </w:rPr>
        <w:t xml:space="preserve">Az Lke-1/XVI/O1 építési övezet építési telkein kereskedelemi, szolgáltató rendeltetés, az ahhoz kapcsolódó összes helyiséget figyelembe véve legfeljebb </w:t>
      </w:r>
      <w:r w:rsidR="00C12180" w:rsidRPr="00A01E26">
        <w:rPr>
          <w:rFonts w:ascii="Times New Roman" w:hAnsi="Times New Roman"/>
          <w:sz w:val="24"/>
        </w:rPr>
        <w:t xml:space="preserve">100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nettó szintterületen helyezhető el.</w:t>
      </w:r>
    </w:p>
    <w:p w:rsidR="001A344E" w:rsidRPr="00A01E26" w:rsidRDefault="001A344E" w:rsidP="00835809">
      <w:pPr>
        <w:pStyle w:val="bekezds1"/>
        <w:numPr>
          <w:ilvl w:val="1"/>
          <w:numId w:val="171"/>
        </w:numPr>
        <w:rPr>
          <w:rFonts w:ascii="Times New Roman" w:hAnsi="Times New Roman"/>
          <w:sz w:val="24"/>
        </w:rPr>
      </w:pPr>
      <w:r w:rsidRPr="00A01E26">
        <w:rPr>
          <w:rFonts w:ascii="Times New Roman" w:hAnsi="Times New Roman"/>
          <w:sz w:val="24"/>
        </w:rPr>
        <w:t xml:space="preserve">Az Lke-1/XVI/O1 építési övezet építési telkein kereskedelemi, szolgáltató rendeltetés elhelyezése esetén </w:t>
      </w:r>
    </w:p>
    <w:p w:rsidR="001A344E" w:rsidRPr="00A01E26" w:rsidRDefault="001A344E" w:rsidP="00835809">
      <w:pPr>
        <w:pStyle w:val="bekezds1"/>
        <w:numPr>
          <w:ilvl w:val="0"/>
          <w:numId w:val="196"/>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1A344E" w:rsidRPr="00A01E26" w:rsidRDefault="001A344E" w:rsidP="00835809">
      <w:pPr>
        <w:pStyle w:val="bekezds1"/>
        <w:numPr>
          <w:ilvl w:val="0"/>
          <w:numId w:val="196"/>
        </w:numPr>
        <w:rPr>
          <w:rFonts w:ascii="Times New Roman" w:hAnsi="Times New Roman"/>
          <w:sz w:val="24"/>
        </w:rPr>
      </w:pPr>
      <w:r w:rsidRPr="00A01E26">
        <w:rPr>
          <w:rFonts w:ascii="Times New Roman" w:hAnsi="Times New Roman"/>
          <w:sz w:val="24"/>
        </w:rPr>
        <w:t xml:space="preserve">az alapterületi méretre vonatkozó, jelen szakasz (3) bekezdésben foglalt előírást </w:t>
      </w:r>
    </w:p>
    <w:p w:rsidR="0060050E" w:rsidRDefault="001A344E" w:rsidP="001A344E">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60050E" w:rsidRPr="00A01E26" w:rsidRDefault="0060050E" w:rsidP="001A344E">
      <w:pPr>
        <w:pStyle w:val="bekezds1"/>
        <w:ind w:left="284" w:firstLine="0"/>
        <w:rPr>
          <w:rFonts w:ascii="Times New Roman" w:hAnsi="Times New Roman"/>
          <w:sz w:val="24"/>
        </w:rPr>
      </w:pPr>
    </w:p>
    <w:p w:rsidR="001A344E" w:rsidRDefault="003438B0" w:rsidP="003438B0">
      <w:pPr>
        <w:pStyle w:val="Cmsor1"/>
      </w:pPr>
      <w:bookmarkStart w:id="558" w:name="_Toc514322470"/>
      <w:r>
        <w:t>5</w:t>
      </w:r>
      <w:r w:rsidR="005A27B9">
        <w:t>2</w:t>
      </w:r>
      <w:r>
        <w:t xml:space="preserve">. </w:t>
      </w:r>
      <w:r w:rsidR="001A344E" w:rsidRPr="00A01E26">
        <w:t>Kertvárosias lakóterület, közepes telekméretű, oldalh</w:t>
      </w:r>
      <w:r>
        <w:t>atáros beépítésű építési övezet</w:t>
      </w:r>
      <w:r w:rsidR="00715EC6" w:rsidRPr="00A01E26">
        <w:br/>
      </w:r>
      <w:r w:rsidR="001A344E" w:rsidRPr="00A01E26">
        <w:t>(Lke-1/XVI/O2)</w:t>
      </w:r>
      <w:bookmarkEnd w:id="558"/>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56</w:t>
      </w:r>
      <w:r w:rsidRPr="00D67295">
        <w:rPr>
          <w:rFonts w:ascii="Times New Roman" w:hAnsi="Times New Roman"/>
          <w:b/>
          <w:sz w:val="24"/>
        </w:rPr>
        <w:t>.§</w:t>
      </w:r>
    </w:p>
    <w:p w:rsidR="001A344E" w:rsidRPr="00A01E26" w:rsidRDefault="001A344E" w:rsidP="00835809">
      <w:pPr>
        <w:pStyle w:val="bekezds1"/>
        <w:numPr>
          <w:ilvl w:val="1"/>
          <w:numId w:val="172"/>
        </w:numPr>
        <w:rPr>
          <w:rFonts w:ascii="Times New Roman" w:hAnsi="Times New Roman"/>
          <w:sz w:val="24"/>
        </w:rPr>
      </w:pPr>
      <w:r w:rsidRPr="00A01E26">
        <w:rPr>
          <w:rFonts w:ascii="Times New Roman" w:hAnsi="Times New Roman"/>
          <w:sz w:val="24"/>
        </w:rPr>
        <w:t>Az Lke-1/XVI/O2 építési övezet építési telkein a kialakítható telek szélessége legalább 16,0 méter.</w:t>
      </w:r>
    </w:p>
    <w:p w:rsidR="001A344E" w:rsidRPr="00A01E26" w:rsidRDefault="001A344E" w:rsidP="00835809">
      <w:pPr>
        <w:pStyle w:val="bekezds1"/>
        <w:numPr>
          <w:ilvl w:val="1"/>
          <w:numId w:val="172"/>
        </w:numPr>
        <w:rPr>
          <w:rFonts w:ascii="Times New Roman" w:hAnsi="Times New Roman"/>
          <w:sz w:val="24"/>
        </w:rPr>
      </w:pPr>
      <w:r w:rsidRPr="00A01E26">
        <w:rPr>
          <w:rFonts w:ascii="Times New Roman" w:hAnsi="Times New Roman"/>
          <w:sz w:val="24"/>
        </w:rPr>
        <w:t xml:space="preserve">Az Lke-1/XVI/O2 építési övezet építési telkein </w:t>
      </w:r>
    </w:p>
    <w:p w:rsidR="001A344E" w:rsidRPr="00A01E26" w:rsidRDefault="001A344E" w:rsidP="00835809">
      <w:pPr>
        <w:pStyle w:val="bekezds1"/>
        <w:numPr>
          <w:ilvl w:val="0"/>
          <w:numId w:val="214"/>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1A344E" w:rsidRPr="00A01E26" w:rsidRDefault="001A344E" w:rsidP="00835809">
      <w:pPr>
        <w:pStyle w:val="bekezds1"/>
        <w:numPr>
          <w:ilvl w:val="0"/>
          <w:numId w:val="214"/>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 </w:t>
      </w:r>
    </w:p>
    <w:p w:rsidR="001A344E" w:rsidRPr="00A01E26" w:rsidRDefault="001A344E" w:rsidP="001A344E">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 </w:t>
      </w:r>
    </w:p>
    <w:p w:rsidR="001A344E" w:rsidRPr="00A01E26" w:rsidRDefault="001A344E" w:rsidP="00835809">
      <w:pPr>
        <w:pStyle w:val="bekezds1"/>
        <w:numPr>
          <w:ilvl w:val="1"/>
          <w:numId w:val="172"/>
        </w:numPr>
        <w:rPr>
          <w:rFonts w:ascii="Times New Roman" w:hAnsi="Times New Roman"/>
          <w:sz w:val="24"/>
        </w:rPr>
      </w:pPr>
      <w:r w:rsidRPr="00A01E26">
        <w:rPr>
          <w:rFonts w:ascii="Times New Roman" w:hAnsi="Times New Roman"/>
          <w:sz w:val="24"/>
        </w:rPr>
        <w:t xml:space="preserve">Az Lke-1/XVI/O2 építési övezet azon építési telkein kereskedelmi, szolgáltató rendeltetés, az ahhoz kapcsolódó összes helyiséget figyelembe véve legfeljebb </w:t>
      </w:r>
      <w:r w:rsidR="00C12180" w:rsidRPr="00A01E26">
        <w:rPr>
          <w:rFonts w:ascii="Times New Roman" w:hAnsi="Times New Roman"/>
          <w:sz w:val="24"/>
        </w:rPr>
        <w:t xml:space="preserve">100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nettó szintterületen helyezhető el.</w:t>
      </w:r>
    </w:p>
    <w:p w:rsidR="001A344E" w:rsidRPr="00A01E26" w:rsidRDefault="001A344E" w:rsidP="00835809">
      <w:pPr>
        <w:pStyle w:val="bekezds1"/>
        <w:numPr>
          <w:ilvl w:val="1"/>
          <w:numId w:val="172"/>
        </w:numPr>
        <w:rPr>
          <w:rFonts w:ascii="Times New Roman" w:hAnsi="Times New Roman"/>
          <w:sz w:val="24"/>
        </w:rPr>
      </w:pPr>
      <w:r w:rsidRPr="00A01E26">
        <w:rPr>
          <w:rFonts w:ascii="Times New Roman" w:hAnsi="Times New Roman"/>
          <w:sz w:val="24"/>
        </w:rPr>
        <w:t xml:space="preserve">Az Lke-1/XVI/O2 építési övezet építési telkein kereskedelemi, szolgáltató rendeltetés elhelyezése esetén </w:t>
      </w:r>
    </w:p>
    <w:p w:rsidR="001A344E" w:rsidRPr="00A01E26" w:rsidRDefault="001A344E" w:rsidP="00835809">
      <w:pPr>
        <w:pStyle w:val="bekezds1"/>
        <w:numPr>
          <w:ilvl w:val="0"/>
          <w:numId w:val="198"/>
        </w:numPr>
        <w:rPr>
          <w:rFonts w:ascii="Times New Roman" w:hAnsi="Times New Roman"/>
          <w:sz w:val="24"/>
        </w:rPr>
      </w:pPr>
      <w:r w:rsidRPr="00A01E26">
        <w:rPr>
          <w:rFonts w:ascii="Times New Roman" w:hAnsi="Times New Roman"/>
          <w:sz w:val="24"/>
        </w:rPr>
        <w:t xml:space="preserve">a </w:t>
      </w:r>
      <w:r w:rsidR="00C22507" w:rsidRPr="00A01E26">
        <w:rPr>
          <w:rFonts w:ascii="Times New Roman" w:hAnsi="Times New Roman"/>
          <w:sz w:val="24"/>
        </w:rPr>
        <w:t>47</w:t>
      </w:r>
      <w:r w:rsidRPr="00A01E26">
        <w:rPr>
          <w:rFonts w:ascii="Times New Roman" w:hAnsi="Times New Roman"/>
          <w:sz w:val="24"/>
        </w:rPr>
        <w:t>.§ (</w:t>
      </w:r>
      <w:r w:rsidR="00C22507" w:rsidRPr="00A01E26">
        <w:rPr>
          <w:rFonts w:ascii="Times New Roman" w:hAnsi="Times New Roman"/>
          <w:sz w:val="24"/>
        </w:rPr>
        <w:t>6</w:t>
      </w:r>
      <w:r w:rsidRPr="00A01E26">
        <w:rPr>
          <w:rFonts w:ascii="Times New Roman" w:hAnsi="Times New Roman"/>
          <w:sz w:val="24"/>
        </w:rPr>
        <w:t>) bekezdésben foglalt lakó rendeltetés meglétének vagy egyidejű létesítésének kötelezettségét, továbbá</w:t>
      </w:r>
    </w:p>
    <w:p w:rsidR="001A344E" w:rsidRPr="00A01E26" w:rsidRDefault="001A344E" w:rsidP="00835809">
      <w:pPr>
        <w:pStyle w:val="bekezds1"/>
        <w:numPr>
          <w:ilvl w:val="0"/>
          <w:numId w:val="198"/>
        </w:numPr>
        <w:rPr>
          <w:rFonts w:ascii="Times New Roman" w:hAnsi="Times New Roman"/>
          <w:sz w:val="24"/>
        </w:rPr>
      </w:pPr>
      <w:r w:rsidRPr="00A01E26">
        <w:rPr>
          <w:rFonts w:ascii="Times New Roman" w:hAnsi="Times New Roman"/>
          <w:sz w:val="24"/>
        </w:rPr>
        <w:t xml:space="preserve">az alapterületi méretre vonatkozó, jelen szakasz (3) bekezdésben foglalt előírást </w:t>
      </w:r>
    </w:p>
    <w:p w:rsidR="0060050E" w:rsidRDefault="001A344E" w:rsidP="001A344E">
      <w:pPr>
        <w:pStyle w:val="bekezds1"/>
        <w:ind w:left="284" w:firstLine="0"/>
        <w:rPr>
          <w:rFonts w:ascii="Times New Roman" w:hAnsi="Times New Roman"/>
          <w:sz w:val="24"/>
        </w:rPr>
      </w:pPr>
      <w:proofErr w:type="gramStart"/>
      <w:r w:rsidRPr="00A01E26">
        <w:rPr>
          <w:rFonts w:ascii="Times New Roman" w:hAnsi="Times New Roman"/>
          <w:sz w:val="24"/>
        </w:rPr>
        <w:t>nem</w:t>
      </w:r>
      <w:proofErr w:type="gramEnd"/>
      <w:r w:rsidRPr="00A01E26">
        <w:rPr>
          <w:rFonts w:ascii="Times New Roman" w:hAnsi="Times New Roman"/>
          <w:sz w:val="24"/>
        </w:rPr>
        <w:t xml:space="preserve"> kell figyelembe venni, amennyiben a telek közúti közlekedési területtel (KÖu-1/XVI, KÖu-2/XVI, KÖu-3/XVI, KÖu-4/XVI),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p>
    <w:p w:rsidR="0060050E" w:rsidRDefault="0060050E" w:rsidP="001A344E">
      <w:pPr>
        <w:pStyle w:val="bekezds1"/>
        <w:ind w:left="284" w:firstLine="0"/>
        <w:rPr>
          <w:rFonts w:ascii="Times New Roman" w:hAnsi="Times New Roman"/>
          <w:sz w:val="24"/>
        </w:rPr>
      </w:pPr>
    </w:p>
    <w:p w:rsidR="0060050E" w:rsidRDefault="0060050E" w:rsidP="001A344E">
      <w:pPr>
        <w:pStyle w:val="bekezds1"/>
        <w:ind w:left="284" w:firstLine="0"/>
        <w:rPr>
          <w:rFonts w:ascii="Times New Roman" w:hAnsi="Times New Roman"/>
          <w:sz w:val="24"/>
        </w:rPr>
      </w:pPr>
    </w:p>
    <w:p w:rsidR="0060050E" w:rsidRDefault="0060050E" w:rsidP="001A344E">
      <w:pPr>
        <w:pStyle w:val="bekezds1"/>
        <w:ind w:left="284" w:firstLine="0"/>
        <w:rPr>
          <w:rFonts w:ascii="Times New Roman" w:hAnsi="Times New Roman"/>
          <w:sz w:val="24"/>
        </w:rPr>
      </w:pPr>
    </w:p>
    <w:p w:rsidR="0060050E" w:rsidRDefault="0060050E" w:rsidP="001A344E">
      <w:pPr>
        <w:pStyle w:val="bekezds1"/>
        <w:ind w:left="284" w:firstLine="0"/>
        <w:rPr>
          <w:rFonts w:ascii="Times New Roman" w:hAnsi="Times New Roman"/>
          <w:sz w:val="24"/>
        </w:rPr>
      </w:pPr>
    </w:p>
    <w:p w:rsidR="0060050E" w:rsidRPr="00A01E26" w:rsidRDefault="0060050E" w:rsidP="001A344E">
      <w:pPr>
        <w:pStyle w:val="bekezds1"/>
        <w:ind w:left="284" w:firstLine="0"/>
        <w:rPr>
          <w:rFonts w:ascii="Times New Roman" w:hAnsi="Times New Roman"/>
          <w:sz w:val="24"/>
        </w:rPr>
      </w:pPr>
    </w:p>
    <w:p w:rsidR="001A344E" w:rsidRDefault="003438B0" w:rsidP="003438B0">
      <w:pPr>
        <w:pStyle w:val="Cmsor1"/>
      </w:pPr>
      <w:bookmarkStart w:id="559" w:name="_Toc514322471"/>
      <w:r>
        <w:lastRenderedPageBreak/>
        <w:t>5</w:t>
      </w:r>
      <w:r w:rsidR="005A27B9">
        <w:t>3</w:t>
      </w:r>
      <w:r>
        <w:t xml:space="preserve">. </w:t>
      </w:r>
      <w:r w:rsidR="001A344E" w:rsidRPr="00A01E26">
        <w:t xml:space="preserve">Kertvárosias lakóterület, </w:t>
      </w:r>
      <w:proofErr w:type="spellStart"/>
      <w:r w:rsidR="001A344E" w:rsidRPr="00A01E26">
        <w:t>Ó-Cinko</w:t>
      </w:r>
      <w:r>
        <w:t>ta</w:t>
      </w:r>
      <w:proofErr w:type="spellEnd"/>
      <w:r>
        <w:t>, hagyományos építési övezete</w:t>
      </w:r>
      <w:r>
        <w:br/>
      </w:r>
      <w:r w:rsidR="001A344E" w:rsidRPr="00A01E26">
        <w:t>(Lke-1/XVI/O3)</w:t>
      </w:r>
      <w:bookmarkEnd w:id="559"/>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57</w:t>
      </w:r>
      <w:r w:rsidRPr="00D67295">
        <w:rPr>
          <w:rFonts w:ascii="Times New Roman" w:hAnsi="Times New Roman"/>
          <w:b/>
          <w:sz w:val="24"/>
        </w:rPr>
        <w:t>.§</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Az Lke-1/XVI/O3 építési övezet építési telkein a kialakítható telek szélessége legalább 16,0 méter.</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 xml:space="preserve">Az Lke-1/XVI/O3 építési övezet építési telkein </w:t>
      </w:r>
    </w:p>
    <w:p w:rsidR="001A344E" w:rsidRPr="00A01E26" w:rsidRDefault="001A344E" w:rsidP="00835809">
      <w:pPr>
        <w:pStyle w:val="bekezds1"/>
        <w:numPr>
          <w:ilvl w:val="0"/>
          <w:numId w:val="215"/>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telekterületig egy önálló rendeltetési egység, </w:t>
      </w:r>
    </w:p>
    <w:p w:rsidR="001A344E" w:rsidRPr="00A01E26" w:rsidRDefault="001A344E" w:rsidP="00835809">
      <w:pPr>
        <w:pStyle w:val="bekezds1"/>
        <w:numPr>
          <w:ilvl w:val="0"/>
          <w:numId w:val="215"/>
        </w:numPr>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telekterület felett két önálló rendeltetési egység</w:t>
      </w:r>
    </w:p>
    <w:p w:rsidR="001A344E" w:rsidRPr="00A01E26" w:rsidRDefault="001A344E" w:rsidP="001A344E">
      <w:pPr>
        <w:pStyle w:val="bekezds1"/>
        <w:ind w:left="284" w:firstLine="0"/>
        <w:rPr>
          <w:rFonts w:ascii="Times New Roman" w:hAnsi="Times New Roman"/>
          <w:sz w:val="24"/>
        </w:rPr>
      </w:pPr>
      <w:proofErr w:type="gramStart"/>
      <w:r w:rsidRPr="00A01E26">
        <w:rPr>
          <w:rFonts w:ascii="Times New Roman" w:hAnsi="Times New Roman"/>
          <w:sz w:val="24"/>
        </w:rPr>
        <w:t>helyezhető</w:t>
      </w:r>
      <w:proofErr w:type="gramEnd"/>
      <w:r w:rsidRPr="00A01E26">
        <w:rPr>
          <w:rFonts w:ascii="Times New Roman" w:hAnsi="Times New Roman"/>
          <w:sz w:val="24"/>
        </w:rPr>
        <w:t xml:space="preserve"> el.</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Az Lke-1/XVI/O3 építési övezet építési telkein legfeljebb egy főépület helyezhető el.</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Az Lke-1/XVI/O3 építési övezet építési telkein kereskedelmi, szolgáltató rendeltetés, az ahhoz kapcsolódó összes helyiséget figyelembe véve legfeljebb 100 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 </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Az Lke-1/XVI/O3 építési övezet építési telkein jellemzően az utcára merőleges tetőgerincű, utcai oromfalas épület esetén a 2. mellékletben, az övezetre vonatkozó épületmagasság megengedett legnagyobb mértéke 0,5 méterrel növelhető.</w:t>
      </w:r>
    </w:p>
    <w:p w:rsidR="009322BF" w:rsidRPr="00A01E26" w:rsidRDefault="009322BF" w:rsidP="00835809">
      <w:pPr>
        <w:pStyle w:val="bekezds1"/>
        <w:numPr>
          <w:ilvl w:val="1"/>
          <w:numId w:val="173"/>
        </w:numPr>
        <w:rPr>
          <w:rFonts w:ascii="Times New Roman" w:hAnsi="Times New Roman"/>
          <w:sz w:val="24"/>
        </w:rPr>
      </w:pPr>
      <w:r w:rsidRPr="00A01E26">
        <w:rPr>
          <w:rFonts w:ascii="Times New Roman" w:hAnsi="Times New Roman"/>
          <w:sz w:val="24"/>
        </w:rPr>
        <w:t xml:space="preserve">Az Lke-1/XVI/O3 építési övezet építési telkein a 47.§ (19) bekezdésben foglaltakat lakó rendeltetést tartalmazó építményre kell figyelembe venni. A lakó rendeltetést nem tartalmazó </w:t>
      </w:r>
      <w:r w:rsidR="00D80AE6">
        <w:rPr>
          <w:rFonts w:ascii="Times New Roman" w:hAnsi="Times New Roman"/>
          <w:sz w:val="24"/>
        </w:rPr>
        <w:t>– a lakórendeltetést követő építménnyel együtt -</w:t>
      </w:r>
      <w:r w:rsidRPr="00A01E26">
        <w:rPr>
          <w:rFonts w:ascii="Times New Roman" w:hAnsi="Times New Roman"/>
          <w:sz w:val="24"/>
        </w:rPr>
        <w:t xml:space="preserve"> a közterületi határvonalára állított merőlegesre vetítetten, az építmény</w:t>
      </w:r>
      <w:r w:rsidR="00D80AE6">
        <w:rPr>
          <w:rFonts w:ascii="Times New Roman" w:hAnsi="Times New Roman"/>
          <w:sz w:val="24"/>
        </w:rPr>
        <w:t xml:space="preserve"> teljes</w:t>
      </w:r>
      <w:r w:rsidRPr="00A01E26">
        <w:rPr>
          <w:rFonts w:ascii="Times New Roman" w:hAnsi="Times New Roman"/>
          <w:sz w:val="24"/>
        </w:rPr>
        <w:t xml:space="preserve"> hossza nem lehet több 30 méternél.</w:t>
      </w:r>
    </w:p>
    <w:p w:rsidR="001A344E" w:rsidRPr="00A01E26" w:rsidRDefault="001A344E" w:rsidP="00835809">
      <w:pPr>
        <w:pStyle w:val="bekezds1"/>
        <w:numPr>
          <w:ilvl w:val="1"/>
          <w:numId w:val="173"/>
        </w:numPr>
        <w:rPr>
          <w:rFonts w:ascii="Times New Roman" w:hAnsi="Times New Roman"/>
          <w:sz w:val="24"/>
        </w:rPr>
      </w:pPr>
      <w:r w:rsidRPr="00A01E26">
        <w:rPr>
          <w:rFonts w:ascii="Times New Roman" w:hAnsi="Times New Roman"/>
          <w:sz w:val="24"/>
        </w:rPr>
        <w:t>Az Lke-1/XVI/O3 építési övezet építési telkein a lakóépületek, az épületek földszinti padlóvonala a járdaszinthez képest nem lehet 1,0 m-nél magasabban kialakítva.</w:t>
      </w:r>
    </w:p>
    <w:p w:rsidR="001A344E" w:rsidRDefault="001A344E" w:rsidP="00835809">
      <w:pPr>
        <w:pStyle w:val="bekezds1"/>
        <w:numPr>
          <w:ilvl w:val="1"/>
          <w:numId w:val="173"/>
        </w:numPr>
        <w:rPr>
          <w:rFonts w:ascii="Times New Roman" w:hAnsi="Times New Roman"/>
          <w:sz w:val="24"/>
        </w:rPr>
      </w:pPr>
      <w:r w:rsidRPr="00A01E26">
        <w:rPr>
          <w:rFonts w:ascii="Times New Roman" w:hAnsi="Times New Roman"/>
          <w:sz w:val="24"/>
        </w:rPr>
        <w:t xml:space="preserve">Az Lke-1/XVI/O3 építési övezet építési telkeit egymástól elválasztó kerítések </w:t>
      </w:r>
      <w:r w:rsidR="00003076" w:rsidRPr="00A01E26">
        <w:rPr>
          <w:rFonts w:ascii="Times New Roman" w:hAnsi="Times New Roman"/>
          <w:sz w:val="24"/>
        </w:rPr>
        <w:t>kizárólag legalább 80%-ban átlátható</w:t>
      </w:r>
      <w:r w:rsidRPr="00A01E26">
        <w:rPr>
          <w:rFonts w:ascii="Times New Roman" w:hAnsi="Times New Roman"/>
          <w:sz w:val="24"/>
        </w:rPr>
        <w:t xml:space="preserve"> kerítések lehetnek, legfeljebb 30 cm magas lábazattal.</w:t>
      </w:r>
    </w:p>
    <w:p w:rsidR="0060050E" w:rsidRPr="00A01E26" w:rsidRDefault="0060050E" w:rsidP="0060050E">
      <w:pPr>
        <w:pStyle w:val="bekezds1"/>
        <w:ind w:left="284" w:firstLine="0"/>
        <w:rPr>
          <w:rFonts w:ascii="Times New Roman" w:hAnsi="Times New Roman"/>
          <w:sz w:val="24"/>
        </w:rPr>
      </w:pPr>
    </w:p>
    <w:p w:rsidR="001A344E" w:rsidRDefault="003438B0" w:rsidP="003438B0">
      <w:pPr>
        <w:pStyle w:val="Cmsor1"/>
      </w:pPr>
      <w:bookmarkStart w:id="560" w:name="_Toc514322472"/>
      <w:r>
        <w:t>5</w:t>
      </w:r>
      <w:r w:rsidR="005A27B9">
        <w:t>4</w:t>
      </w:r>
      <w:r>
        <w:t xml:space="preserve">. </w:t>
      </w:r>
      <w:r w:rsidR="001A344E" w:rsidRPr="00A01E26">
        <w:t>Kertvárosias lakóterület, zá</w:t>
      </w:r>
      <w:r>
        <w:t>rtsorú beépítésű építési övezet</w:t>
      </w:r>
      <w:r>
        <w:br/>
      </w:r>
      <w:r w:rsidR="001A344E" w:rsidRPr="00A01E26">
        <w:t>(Lke-1/XVI/Z)</w:t>
      </w:r>
      <w:bookmarkEnd w:id="560"/>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58</w:t>
      </w:r>
      <w:r w:rsidRPr="00D67295">
        <w:rPr>
          <w:rFonts w:ascii="Times New Roman" w:hAnsi="Times New Roman"/>
          <w:b/>
          <w:sz w:val="24"/>
        </w:rPr>
        <w:t>.§</w:t>
      </w:r>
    </w:p>
    <w:p w:rsidR="001A344E" w:rsidRPr="00A01E26" w:rsidRDefault="001A344E" w:rsidP="001A3586">
      <w:pPr>
        <w:pStyle w:val="bekezds1"/>
        <w:numPr>
          <w:ilvl w:val="1"/>
          <w:numId w:val="250"/>
        </w:numPr>
        <w:rPr>
          <w:rFonts w:ascii="Times New Roman" w:hAnsi="Times New Roman"/>
          <w:sz w:val="24"/>
        </w:rPr>
      </w:pPr>
      <w:r w:rsidRPr="00A01E26">
        <w:rPr>
          <w:rFonts w:ascii="Times New Roman" w:hAnsi="Times New Roman"/>
          <w:sz w:val="24"/>
        </w:rPr>
        <w:t>Az Lke-1/XVI/Z építési övezet építési telkein a kialakítható telek szélessége legalább 10,0 m.</w:t>
      </w:r>
    </w:p>
    <w:p w:rsidR="001A344E" w:rsidRPr="00A01E26" w:rsidRDefault="001A344E" w:rsidP="001A3586">
      <w:pPr>
        <w:pStyle w:val="bekezds1"/>
        <w:numPr>
          <w:ilvl w:val="1"/>
          <w:numId w:val="250"/>
        </w:numPr>
        <w:rPr>
          <w:rFonts w:ascii="Times New Roman" w:hAnsi="Times New Roman"/>
          <w:sz w:val="24"/>
        </w:rPr>
      </w:pPr>
      <w:r w:rsidRPr="00A01E26">
        <w:rPr>
          <w:rFonts w:ascii="Times New Roman" w:hAnsi="Times New Roman"/>
          <w:sz w:val="24"/>
        </w:rPr>
        <w:t xml:space="preserve">Az Lke-1/XVI/Z építési övezet építési telkein legfeljebb </w:t>
      </w:r>
      <w:r w:rsidR="00C12180" w:rsidRPr="00A01E26">
        <w:rPr>
          <w:rFonts w:ascii="Times New Roman" w:hAnsi="Times New Roman"/>
          <w:sz w:val="24"/>
        </w:rPr>
        <w:t xml:space="preserve">egy </w:t>
      </w:r>
      <w:r w:rsidRPr="00A01E26">
        <w:rPr>
          <w:rFonts w:ascii="Times New Roman" w:hAnsi="Times New Roman"/>
          <w:sz w:val="24"/>
        </w:rPr>
        <w:t xml:space="preserve">önálló rendeltetési egység helyezhető el. </w:t>
      </w:r>
    </w:p>
    <w:p w:rsidR="001A344E" w:rsidRPr="00A01E26" w:rsidRDefault="001A344E" w:rsidP="001A3586">
      <w:pPr>
        <w:pStyle w:val="bekezds1"/>
        <w:numPr>
          <w:ilvl w:val="1"/>
          <w:numId w:val="250"/>
        </w:numPr>
        <w:rPr>
          <w:rFonts w:ascii="Times New Roman" w:hAnsi="Times New Roman"/>
          <w:sz w:val="24"/>
        </w:rPr>
      </w:pPr>
      <w:r w:rsidRPr="00A01E26">
        <w:rPr>
          <w:rFonts w:ascii="Times New Roman" w:hAnsi="Times New Roman"/>
          <w:sz w:val="24"/>
        </w:rPr>
        <w:t>Az Lke-1/XVI/Z építési övezet építési telkein kereskedelmi, szolgáltató rendeltetés, az ahhoz kapcsolódó összes helyiséget figyelembe véve legfeljebb 100 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w:t>
      </w:r>
    </w:p>
    <w:p w:rsidR="001A344E" w:rsidRPr="00A01E26" w:rsidRDefault="001A344E" w:rsidP="001A3586">
      <w:pPr>
        <w:pStyle w:val="bekezds1"/>
        <w:numPr>
          <w:ilvl w:val="1"/>
          <w:numId w:val="250"/>
        </w:numPr>
        <w:rPr>
          <w:rFonts w:ascii="Times New Roman" w:hAnsi="Times New Roman"/>
          <w:sz w:val="24"/>
        </w:rPr>
      </w:pPr>
      <w:r w:rsidRPr="00A01E26">
        <w:rPr>
          <w:rFonts w:ascii="Times New Roman" w:hAnsi="Times New Roman"/>
          <w:sz w:val="24"/>
        </w:rPr>
        <w:t xml:space="preserve">Az Lke-1/XVI/Z építési övezet építési telkein a beépítettség megengedett legnagyobb mértéke </w:t>
      </w:r>
    </w:p>
    <w:p w:rsidR="001A344E" w:rsidRPr="00A01E26" w:rsidRDefault="001A344E" w:rsidP="001A3586">
      <w:pPr>
        <w:pStyle w:val="felsorols10"/>
        <w:numPr>
          <w:ilvl w:val="2"/>
          <w:numId w:val="251"/>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vagy annál kisebb telkek esetén 30%, de a beépített bruttó alapterület 150 m</w:t>
      </w:r>
      <w:r w:rsidRPr="00956AB2">
        <w:rPr>
          <w:rFonts w:ascii="Times New Roman" w:hAnsi="Times New Roman"/>
          <w:sz w:val="24"/>
          <w:vertAlign w:val="superscript"/>
        </w:rPr>
        <w:t>2</w:t>
      </w:r>
      <w:r w:rsidRPr="00A01E26">
        <w:rPr>
          <w:rFonts w:ascii="Times New Roman" w:hAnsi="Times New Roman"/>
          <w:sz w:val="24"/>
        </w:rPr>
        <w:t>-nél nem lehet nagyobb,</w:t>
      </w:r>
    </w:p>
    <w:p w:rsidR="001A344E" w:rsidRDefault="001A344E" w:rsidP="001A3586">
      <w:pPr>
        <w:pStyle w:val="felsorols10"/>
        <w:numPr>
          <w:ilvl w:val="2"/>
          <w:numId w:val="251"/>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-t meghaladó telekterület esetén 25%.</w:t>
      </w:r>
    </w:p>
    <w:p w:rsidR="0060050E" w:rsidRPr="00A01E26" w:rsidRDefault="0060050E" w:rsidP="0060050E">
      <w:pPr>
        <w:pStyle w:val="felsorols10"/>
        <w:tabs>
          <w:tab w:val="left" w:pos="1134"/>
        </w:tabs>
        <w:ind w:left="568"/>
        <w:rPr>
          <w:rFonts w:ascii="Times New Roman" w:hAnsi="Times New Roman"/>
          <w:sz w:val="24"/>
        </w:rPr>
      </w:pPr>
    </w:p>
    <w:p w:rsidR="001A344E" w:rsidRDefault="003438B0" w:rsidP="003438B0">
      <w:pPr>
        <w:pStyle w:val="Cmsor1"/>
      </w:pPr>
      <w:bookmarkStart w:id="561" w:name="_Toc514322473"/>
      <w:r>
        <w:t>5</w:t>
      </w:r>
      <w:r w:rsidR="005A27B9">
        <w:t>5</w:t>
      </w:r>
      <w:r>
        <w:t xml:space="preserve">. </w:t>
      </w:r>
      <w:r w:rsidR="001A344E" w:rsidRPr="00A01E26">
        <w:t>Kertvárosias lakóterület, egylakásos,</w:t>
      </w:r>
      <w:r>
        <w:t xml:space="preserve"> ikres beépítésű építési övezet</w:t>
      </w:r>
      <w:r>
        <w:br/>
      </w:r>
      <w:r w:rsidR="001A344E" w:rsidRPr="00A01E26">
        <w:t>(Lke-1/XVI/IK)</w:t>
      </w:r>
      <w:bookmarkEnd w:id="561"/>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59</w:t>
      </w:r>
      <w:r w:rsidRPr="00D67295">
        <w:rPr>
          <w:rFonts w:ascii="Times New Roman" w:hAnsi="Times New Roman"/>
          <w:b/>
          <w:sz w:val="24"/>
        </w:rPr>
        <w:t>.§</w:t>
      </w:r>
    </w:p>
    <w:p w:rsidR="001A344E" w:rsidRPr="00A01E26" w:rsidRDefault="001A344E" w:rsidP="00835809">
      <w:pPr>
        <w:pStyle w:val="bekezds1"/>
        <w:numPr>
          <w:ilvl w:val="1"/>
          <w:numId w:val="168"/>
        </w:numPr>
        <w:rPr>
          <w:rFonts w:ascii="Times New Roman" w:hAnsi="Times New Roman"/>
          <w:sz w:val="24"/>
        </w:rPr>
      </w:pPr>
      <w:r w:rsidRPr="00A01E26">
        <w:rPr>
          <w:rFonts w:ascii="Times New Roman" w:hAnsi="Times New Roman"/>
          <w:sz w:val="24"/>
        </w:rPr>
        <w:t>Az Lke-1/XVI/IK építési övezet építési telkein a kialakítható telek szélessége legalább 12,0 m.</w:t>
      </w:r>
    </w:p>
    <w:p w:rsidR="001A344E" w:rsidRPr="00A01E26" w:rsidRDefault="001A344E" w:rsidP="00835809">
      <w:pPr>
        <w:pStyle w:val="bekezds1"/>
        <w:numPr>
          <w:ilvl w:val="1"/>
          <w:numId w:val="168"/>
        </w:numPr>
        <w:rPr>
          <w:rFonts w:ascii="Times New Roman" w:hAnsi="Times New Roman"/>
          <w:sz w:val="24"/>
        </w:rPr>
      </w:pPr>
      <w:r w:rsidRPr="00A01E26">
        <w:rPr>
          <w:rFonts w:ascii="Times New Roman" w:hAnsi="Times New Roman"/>
          <w:sz w:val="24"/>
        </w:rPr>
        <w:t xml:space="preserve">Az Lke-1/XVI/IK építési övezet építési telkein legfeljebb egy önálló rendeltetési egység helyezhető el. </w:t>
      </w:r>
    </w:p>
    <w:p w:rsidR="001A344E" w:rsidRPr="00A01E26" w:rsidRDefault="001A344E" w:rsidP="00835809">
      <w:pPr>
        <w:pStyle w:val="bekezds1"/>
        <w:numPr>
          <w:ilvl w:val="1"/>
          <w:numId w:val="168"/>
        </w:numPr>
        <w:rPr>
          <w:rFonts w:ascii="Times New Roman" w:hAnsi="Times New Roman"/>
          <w:sz w:val="24"/>
        </w:rPr>
      </w:pPr>
      <w:r w:rsidRPr="00A01E26">
        <w:rPr>
          <w:rFonts w:ascii="Times New Roman" w:hAnsi="Times New Roman"/>
          <w:sz w:val="24"/>
        </w:rPr>
        <w:lastRenderedPageBreak/>
        <w:t>Az Lke-1/XVI/IK építési övezet építési telkein kereskedelemi, szolgáltató rendeltetés, az ahhoz kapcsolódó összes helyiséget figyelembe véve legfeljebb 100 m</w:t>
      </w:r>
      <w:r w:rsidRPr="00956AB2">
        <w:rPr>
          <w:rFonts w:ascii="Times New Roman" w:hAnsi="Times New Roman"/>
          <w:sz w:val="24"/>
          <w:vertAlign w:val="superscript"/>
        </w:rPr>
        <w:t>2</w:t>
      </w:r>
      <w:r w:rsidRPr="00A01E26">
        <w:rPr>
          <w:rFonts w:ascii="Times New Roman" w:hAnsi="Times New Roman"/>
          <w:sz w:val="24"/>
        </w:rPr>
        <w:t xml:space="preserve"> nettó szintterületen helyezhető el.</w:t>
      </w:r>
    </w:p>
    <w:p w:rsidR="001A344E" w:rsidRPr="00A01E26" w:rsidRDefault="001A344E" w:rsidP="00835809">
      <w:pPr>
        <w:pStyle w:val="bekezds1"/>
        <w:numPr>
          <w:ilvl w:val="1"/>
          <w:numId w:val="168"/>
        </w:numPr>
        <w:rPr>
          <w:rFonts w:ascii="Times New Roman" w:hAnsi="Times New Roman"/>
          <w:sz w:val="24"/>
        </w:rPr>
      </w:pPr>
      <w:r w:rsidRPr="00A01E26">
        <w:rPr>
          <w:rFonts w:ascii="Times New Roman" w:hAnsi="Times New Roman"/>
          <w:sz w:val="24"/>
        </w:rPr>
        <w:t xml:space="preserve">Az Lke-1/XVI/IK építési övezet építési telkein a beépítettség megengedett legnagyobb mértéke </w:t>
      </w:r>
    </w:p>
    <w:p w:rsidR="001A344E" w:rsidRPr="00A01E26" w:rsidRDefault="001A344E" w:rsidP="00835809">
      <w:pPr>
        <w:pStyle w:val="felsorols10"/>
        <w:numPr>
          <w:ilvl w:val="2"/>
          <w:numId w:val="118"/>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 xml:space="preserve"> vagy annál kisebb telkek esetén 30%, de a beépített bruttó alapterület 150 m</w:t>
      </w:r>
      <w:r w:rsidRPr="00956AB2">
        <w:rPr>
          <w:rFonts w:ascii="Times New Roman" w:hAnsi="Times New Roman"/>
          <w:sz w:val="24"/>
          <w:vertAlign w:val="superscript"/>
        </w:rPr>
        <w:t>2</w:t>
      </w:r>
      <w:r w:rsidRPr="00A01E26">
        <w:rPr>
          <w:rFonts w:ascii="Times New Roman" w:hAnsi="Times New Roman"/>
          <w:sz w:val="24"/>
        </w:rPr>
        <w:t>-nél nem lehet nagyobb,</w:t>
      </w:r>
    </w:p>
    <w:p w:rsidR="001A344E" w:rsidRDefault="001A344E" w:rsidP="00835809">
      <w:pPr>
        <w:pStyle w:val="felsorols10"/>
        <w:numPr>
          <w:ilvl w:val="2"/>
          <w:numId w:val="118"/>
        </w:numPr>
        <w:tabs>
          <w:tab w:val="left" w:pos="1134"/>
        </w:tabs>
        <w:rPr>
          <w:rFonts w:ascii="Times New Roman" w:hAnsi="Times New Roman"/>
          <w:sz w:val="24"/>
        </w:rPr>
      </w:pPr>
      <w:r w:rsidRPr="00A01E26">
        <w:rPr>
          <w:rFonts w:ascii="Times New Roman" w:hAnsi="Times New Roman"/>
          <w:sz w:val="24"/>
        </w:rPr>
        <w:t>600 m</w:t>
      </w:r>
      <w:r w:rsidRPr="00956AB2">
        <w:rPr>
          <w:rFonts w:ascii="Times New Roman" w:hAnsi="Times New Roman"/>
          <w:sz w:val="24"/>
          <w:vertAlign w:val="superscript"/>
        </w:rPr>
        <w:t>2</w:t>
      </w:r>
      <w:r w:rsidRPr="00A01E26">
        <w:rPr>
          <w:rFonts w:ascii="Times New Roman" w:hAnsi="Times New Roman"/>
          <w:sz w:val="24"/>
        </w:rPr>
        <w:t>-t meghaladó telekterület esetén 25%.</w:t>
      </w:r>
    </w:p>
    <w:p w:rsidR="0060050E" w:rsidRPr="00A01E26" w:rsidRDefault="0060050E" w:rsidP="0060050E">
      <w:pPr>
        <w:pStyle w:val="felsorols10"/>
        <w:tabs>
          <w:tab w:val="left" w:pos="1134"/>
        </w:tabs>
        <w:ind w:left="568"/>
        <w:rPr>
          <w:rFonts w:ascii="Times New Roman" w:hAnsi="Times New Roman"/>
          <w:sz w:val="24"/>
        </w:rPr>
      </w:pPr>
    </w:p>
    <w:p w:rsidR="00BE20AA" w:rsidRDefault="003438B0" w:rsidP="003438B0">
      <w:pPr>
        <w:pStyle w:val="Cmsor1"/>
      </w:pPr>
      <w:bookmarkStart w:id="562" w:name="_Toc510082352"/>
      <w:bookmarkStart w:id="563" w:name="_Toc510085345"/>
      <w:bookmarkStart w:id="564" w:name="_Toc510600135"/>
      <w:bookmarkStart w:id="565" w:name="_Toc510601990"/>
      <w:bookmarkStart w:id="566" w:name="_Toc514322474"/>
      <w:bookmarkEnd w:id="562"/>
      <w:bookmarkEnd w:id="563"/>
      <w:bookmarkEnd w:id="564"/>
      <w:bookmarkEnd w:id="565"/>
      <w:r>
        <w:t>5</w:t>
      </w:r>
      <w:r w:rsidR="005A27B9">
        <w:t>6</w:t>
      </w:r>
      <w:r>
        <w:t xml:space="preserve">. </w:t>
      </w:r>
      <w:r w:rsidR="00BE20AA" w:rsidRPr="00A01E26">
        <w:t xml:space="preserve">Kertvárosias lakóterület, </w:t>
      </w:r>
      <w:r w:rsidR="00994C27" w:rsidRPr="00A01E26">
        <w:t xml:space="preserve">kialakult </w:t>
      </w:r>
      <w:r w:rsidR="00BE20AA" w:rsidRPr="00A01E26">
        <w:t>többlakás</w:t>
      </w:r>
      <w:r>
        <w:t>os, csoportházas építési övezet</w:t>
      </w:r>
      <w:r>
        <w:br/>
      </w:r>
      <w:r w:rsidR="00BE20AA" w:rsidRPr="00A01E26">
        <w:t>(Lke-1/XVI/CS</w:t>
      </w:r>
      <w:r w:rsidR="00994C27" w:rsidRPr="00A01E26">
        <w:t>1</w:t>
      </w:r>
      <w:r w:rsidR="00BE20AA" w:rsidRPr="00A01E26">
        <w:t>)</w:t>
      </w:r>
      <w:bookmarkEnd w:id="566"/>
    </w:p>
    <w:p w:rsidR="003438B0" w:rsidRPr="003438B0" w:rsidRDefault="003438B0" w:rsidP="003438B0">
      <w:pPr>
        <w:pStyle w:val="bekezds1"/>
        <w:spacing w:before="120" w:after="120"/>
        <w:ind w:left="0" w:firstLine="0"/>
        <w:jc w:val="center"/>
        <w:rPr>
          <w:rFonts w:ascii="Times New Roman" w:hAnsi="Times New Roman"/>
          <w:b/>
          <w:sz w:val="24"/>
        </w:rPr>
      </w:pPr>
      <w:r>
        <w:rPr>
          <w:rFonts w:ascii="Times New Roman" w:hAnsi="Times New Roman"/>
          <w:b/>
          <w:sz w:val="24"/>
        </w:rPr>
        <w:t>60</w:t>
      </w:r>
      <w:r w:rsidRPr="00D67295">
        <w:rPr>
          <w:rFonts w:ascii="Times New Roman" w:hAnsi="Times New Roman"/>
          <w:b/>
          <w:sz w:val="24"/>
        </w:rPr>
        <w:t>.§</w:t>
      </w:r>
    </w:p>
    <w:p w:rsidR="00BE20AA" w:rsidRPr="00A01E26" w:rsidRDefault="00BE20AA"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az épületek közötti távolság legalább 7,5 méter.</w:t>
      </w:r>
    </w:p>
    <w:p w:rsidR="00BE20AA" w:rsidRPr="00A01E26" w:rsidRDefault="00BE20AA"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 a telekmérettől függetlenül – kettőnél több főépület elhelyezhető.</w:t>
      </w:r>
    </w:p>
    <w:p w:rsidR="00BE20AA" w:rsidRPr="00A01E26" w:rsidRDefault="00BE20AA"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egy épület bruttó alapterülete a 300 m</w:t>
      </w:r>
      <w:r w:rsidRPr="00956AB2">
        <w:rPr>
          <w:rFonts w:ascii="Times New Roman" w:hAnsi="Times New Roman"/>
          <w:sz w:val="24"/>
          <w:vertAlign w:val="superscript"/>
        </w:rPr>
        <w:t>2</w:t>
      </w:r>
      <w:r w:rsidRPr="00A01E26">
        <w:rPr>
          <w:rFonts w:ascii="Times New Roman" w:hAnsi="Times New Roman"/>
          <w:sz w:val="24"/>
        </w:rPr>
        <w:t>-t meghaladhatja.</w:t>
      </w:r>
    </w:p>
    <w:p w:rsidR="00BE20AA" w:rsidRPr="00A01E26" w:rsidRDefault="00BE20AA"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négynél több önálló rendeltetési egység elhelyezhető.</w:t>
      </w:r>
    </w:p>
    <w:p w:rsidR="00C12180" w:rsidRPr="00A01E26" w:rsidRDefault="00C12180"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legfeljebb három huzamos emberi tartózkodásra szolgáló épületszint létesíthető.</w:t>
      </w:r>
    </w:p>
    <w:p w:rsidR="00BE20AA" w:rsidRDefault="00BE20AA" w:rsidP="0056792C">
      <w:pPr>
        <w:pStyle w:val="bekezds1"/>
        <w:numPr>
          <w:ilvl w:val="0"/>
          <w:numId w:val="238"/>
        </w:numPr>
        <w:ind w:left="284" w:hanging="284"/>
        <w:rPr>
          <w:rFonts w:ascii="Times New Roman" w:hAnsi="Times New Roman"/>
          <w:sz w:val="24"/>
        </w:rPr>
      </w:pPr>
      <w:r w:rsidRPr="00A01E26">
        <w:rPr>
          <w:rFonts w:ascii="Times New Roman" w:hAnsi="Times New Roman"/>
          <w:sz w:val="24"/>
        </w:rPr>
        <w:t>Az Lke-1/XVI/CS</w:t>
      </w:r>
      <w:r w:rsidR="00994C27" w:rsidRPr="00A01E26">
        <w:rPr>
          <w:rFonts w:ascii="Times New Roman" w:hAnsi="Times New Roman"/>
          <w:sz w:val="24"/>
        </w:rPr>
        <w:t>1</w:t>
      </w:r>
      <w:r w:rsidRPr="00A01E26">
        <w:rPr>
          <w:rFonts w:ascii="Times New Roman" w:hAnsi="Times New Roman"/>
          <w:sz w:val="24"/>
        </w:rPr>
        <w:t xml:space="preserve"> építési övezet építési telkein a beépítettség - telekmérettől függetlenül – a 2. mellékletben szereplő táblázatban meghatározott.</w:t>
      </w:r>
    </w:p>
    <w:p w:rsidR="0060050E" w:rsidRPr="00A01E26" w:rsidRDefault="0060050E" w:rsidP="0060050E">
      <w:pPr>
        <w:pStyle w:val="bekezds1"/>
        <w:ind w:left="284" w:firstLine="0"/>
        <w:rPr>
          <w:rFonts w:ascii="Times New Roman" w:hAnsi="Times New Roman"/>
          <w:sz w:val="24"/>
        </w:rPr>
      </w:pPr>
    </w:p>
    <w:p w:rsidR="00994C27" w:rsidRDefault="003438B0" w:rsidP="003438B0">
      <w:pPr>
        <w:pStyle w:val="Cmsor1"/>
      </w:pPr>
      <w:bookmarkStart w:id="567" w:name="_Toc514322475"/>
      <w:r>
        <w:t>5</w:t>
      </w:r>
      <w:r w:rsidR="005A27B9">
        <w:t>7</w:t>
      </w:r>
      <w:r>
        <w:t xml:space="preserve">. </w:t>
      </w:r>
      <w:r w:rsidR="00994C27" w:rsidRPr="00A01E26">
        <w:t>Kertvárosias lakóterület, új többlakás</w:t>
      </w:r>
      <w:r w:rsidR="006159DA">
        <w:t>os, csoportházas építési övezet</w:t>
      </w:r>
      <w:r w:rsidR="006159DA">
        <w:br/>
      </w:r>
      <w:r w:rsidR="00994C27" w:rsidRPr="00A01E26">
        <w:t>(Lke-1/XVI/CS2)</w:t>
      </w:r>
      <w:bookmarkEnd w:id="567"/>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61</w:t>
      </w:r>
      <w:r w:rsidRPr="00D67295">
        <w:rPr>
          <w:rFonts w:ascii="Times New Roman" w:hAnsi="Times New Roman"/>
          <w:b/>
          <w:sz w:val="24"/>
        </w:rPr>
        <w:t>.§</w:t>
      </w:r>
    </w:p>
    <w:p w:rsidR="00994C27" w:rsidRPr="00A01E26" w:rsidRDefault="00994C27" w:rsidP="0056792C">
      <w:pPr>
        <w:pStyle w:val="bekezds1"/>
        <w:numPr>
          <w:ilvl w:val="0"/>
          <w:numId w:val="239"/>
        </w:numPr>
        <w:ind w:left="284" w:hanging="284"/>
        <w:rPr>
          <w:rFonts w:ascii="Times New Roman" w:hAnsi="Times New Roman"/>
          <w:sz w:val="24"/>
        </w:rPr>
      </w:pPr>
      <w:r w:rsidRPr="00A01E26">
        <w:rPr>
          <w:rFonts w:ascii="Times New Roman" w:hAnsi="Times New Roman"/>
          <w:sz w:val="24"/>
        </w:rPr>
        <w:t>Az Lke-1/XVI/CS2 építési övezet építési telkein - a telekmérettől függetlenül – kettőnél több főépület elhelyezhető.</w:t>
      </w:r>
    </w:p>
    <w:p w:rsidR="00994C27" w:rsidRPr="00A01E26" w:rsidRDefault="00994C27" w:rsidP="0056792C">
      <w:pPr>
        <w:pStyle w:val="bekezds1"/>
        <w:numPr>
          <w:ilvl w:val="0"/>
          <w:numId w:val="239"/>
        </w:numPr>
        <w:ind w:left="284" w:hanging="284"/>
        <w:rPr>
          <w:rFonts w:ascii="Times New Roman" w:hAnsi="Times New Roman"/>
          <w:sz w:val="24"/>
        </w:rPr>
      </w:pPr>
      <w:r w:rsidRPr="00A01E26">
        <w:rPr>
          <w:rFonts w:ascii="Times New Roman" w:hAnsi="Times New Roman"/>
          <w:sz w:val="24"/>
        </w:rPr>
        <w:t>Az Lke-1/XVI/CS2 építési övezet építési telkein egy épület bruttó alapterülete a 300 m</w:t>
      </w:r>
      <w:r w:rsidRPr="00956AB2">
        <w:rPr>
          <w:rFonts w:ascii="Times New Roman" w:hAnsi="Times New Roman"/>
          <w:sz w:val="24"/>
          <w:vertAlign w:val="superscript"/>
        </w:rPr>
        <w:t>2</w:t>
      </w:r>
      <w:r w:rsidRPr="00A01E26">
        <w:rPr>
          <w:rFonts w:ascii="Times New Roman" w:hAnsi="Times New Roman"/>
          <w:sz w:val="24"/>
        </w:rPr>
        <w:t>-t meghaladhatja.</w:t>
      </w:r>
    </w:p>
    <w:p w:rsidR="00994C27" w:rsidRPr="00A01E26" w:rsidRDefault="00994C27" w:rsidP="0056792C">
      <w:pPr>
        <w:pStyle w:val="bekezds1"/>
        <w:numPr>
          <w:ilvl w:val="0"/>
          <w:numId w:val="239"/>
        </w:numPr>
        <w:ind w:left="284" w:hanging="284"/>
        <w:rPr>
          <w:rFonts w:ascii="Times New Roman" w:hAnsi="Times New Roman"/>
          <w:sz w:val="24"/>
        </w:rPr>
      </w:pPr>
      <w:r w:rsidRPr="00A01E26">
        <w:rPr>
          <w:rFonts w:ascii="Times New Roman" w:hAnsi="Times New Roman"/>
          <w:sz w:val="24"/>
        </w:rPr>
        <w:t>Az Lke-1/XVI/CS2 építési övezet építési telkein négynél több önálló rendeltetési egység elhelyezhető.</w:t>
      </w:r>
    </w:p>
    <w:p w:rsidR="00994C27" w:rsidRPr="00A01E26" w:rsidRDefault="00994C27" w:rsidP="0056792C">
      <w:pPr>
        <w:pStyle w:val="bekezds1"/>
        <w:numPr>
          <w:ilvl w:val="0"/>
          <w:numId w:val="239"/>
        </w:numPr>
        <w:ind w:left="284" w:hanging="284"/>
        <w:rPr>
          <w:rFonts w:ascii="Times New Roman" w:hAnsi="Times New Roman"/>
          <w:sz w:val="24"/>
        </w:rPr>
      </w:pPr>
      <w:r w:rsidRPr="00A01E26">
        <w:rPr>
          <w:rFonts w:ascii="Times New Roman" w:hAnsi="Times New Roman"/>
          <w:sz w:val="24"/>
        </w:rPr>
        <w:t>Az Lke-1/XVI/CS2 építési övezet építési telkein az előkertben lábon álló kerti tető nem helyezhető el.</w:t>
      </w:r>
    </w:p>
    <w:p w:rsidR="00994C27" w:rsidRDefault="00994C27" w:rsidP="0056792C">
      <w:pPr>
        <w:pStyle w:val="bekezds1"/>
        <w:numPr>
          <w:ilvl w:val="0"/>
          <w:numId w:val="239"/>
        </w:numPr>
        <w:ind w:left="284" w:hanging="284"/>
        <w:rPr>
          <w:rFonts w:ascii="Times New Roman" w:hAnsi="Times New Roman"/>
          <w:sz w:val="24"/>
        </w:rPr>
      </w:pPr>
      <w:r w:rsidRPr="00A01E26">
        <w:rPr>
          <w:rFonts w:ascii="Times New Roman" w:hAnsi="Times New Roman"/>
          <w:sz w:val="24"/>
        </w:rPr>
        <w:t>Az Lke-1/XVI/CS2 építési övezet építési telkein a beépítettség - telekmérettől függetlenül – a 2. mellékletben szereplő táblázatban meghatározott.</w:t>
      </w:r>
    </w:p>
    <w:p w:rsidR="0060050E" w:rsidRPr="00A01E26" w:rsidRDefault="0060050E" w:rsidP="0060050E">
      <w:pPr>
        <w:pStyle w:val="bekezds1"/>
        <w:ind w:left="284" w:firstLine="0"/>
        <w:rPr>
          <w:rFonts w:ascii="Times New Roman" w:hAnsi="Times New Roman"/>
          <w:sz w:val="24"/>
        </w:rPr>
      </w:pPr>
    </w:p>
    <w:p w:rsidR="006159DA" w:rsidRDefault="006159DA" w:rsidP="006159DA">
      <w:pPr>
        <w:pStyle w:val="Cmsor1"/>
      </w:pPr>
      <w:bookmarkStart w:id="568" w:name="_Toc510600137"/>
      <w:bookmarkStart w:id="569" w:name="_Toc510601992"/>
      <w:bookmarkStart w:id="570" w:name="_Toc514322476"/>
      <w:bookmarkEnd w:id="568"/>
      <w:bookmarkEnd w:id="569"/>
      <w:r>
        <w:t>5</w:t>
      </w:r>
      <w:r w:rsidR="005A27B9">
        <w:t>8</w:t>
      </w:r>
      <w:r>
        <w:t xml:space="preserve">. </w:t>
      </w:r>
      <w:r w:rsidR="00DD76B8" w:rsidRPr="00A01E26">
        <w:t>Kertvárosias lakóterület, intézményi, zöldfelületi jellegű építési övezet</w:t>
      </w:r>
      <w:r>
        <w:br/>
      </w:r>
      <w:r w:rsidR="00BE20AA" w:rsidRPr="00A01E26">
        <w:t>(L</w:t>
      </w:r>
      <w:r w:rsidR="00DD76B8" w:rsidRPr="00A01E26">
        <w:t>ke</w:t>
      </w:r>
      <w:r w:rsidR="00BE20AA" w:rsidRPr="00A01E26">
        <w:t>-1/XVI/I-Z)</w:t>
      </w:r>
      <w:bookmarkEnd w:id="570"/>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62</w:t>
      </w:r>
      <w:r w:rsidRPr="00D67295">
        <w:rPr>
          <w:rFonts w:ascii="Times New Roman" w:hAnsi="Times New Roman"/>
          <w:b/>
          <w:sz w:val="24"/>
        </w:rPr>
        <w:t>.§</w:t>
      </w:r>
    </w:p>
    <w:p w:rsidR="00BE20AA" w:rsidRDefault="00BE20AA" w:rsidP="005279C1">
      <w:pPr>
        <w:pStyle w:val="bekezds1"/>
        <w:ind w:left="0" w:firstLine="0"/>
        <w:rPr>
          <w:rFonts w:ascii="Times New Roman" w:hAnsi="Times New Roman"/>
          <w:sz w:val="24"/>
        </w:rPr>
      </w:pPr>
      <w:r w:rsidRPr="00A01E26">
        <w:rPr>
          <w:rFonts w:ascii="Times New Roman" w:hAnsi="Times New Roman"/>
          <w:sz w:val="24"/>
        </w:rPr>
        <w:t xml:space="preserve">Az Lke-1/XVI/I-Z építési övezet építési telkein kizárólag a </w:t>
      </w:r>
      <w:r w:rsidR="00821D77" w:rsidRPr="00A01E26">
        <w:rPr>
          <w:rFonts w:ascii="Times New Roman" w:hAnsi="Times New Roman"/>
          <w:sz w:val="24"/>
        </w:rPr>
        <w:t>4</w:t>
      </w:r>
      <w:r w:rsidR="005D0FAB">
        <w:rPr>
          <w:rFonts w:ascii="Times New Roman" w:hAnsi="Times New Roman"/>
          <w:sz w:val="24"/>
        </w:rPr>
        <w:t>7</w:t>
      </w:r>
      <w:r w:rsidR="00821D77" w:rsidRPr="00A01E26">
        <w:rPr>
          <w:rFonts w:ascii="Times New Roman" w:hAnsi="Times New Roman"/>
          <w:sz w:val="24"/>
        </w:rPr>
        <w:t xml:space="preserve">. § </w:t>
      </w:r>
      <w:r w:rsidRPr="00A01E26">
        <w:rPr>
          <w:rFonts w:ascii="Times New Roman" w:hAnsi="Times New Roman"/>
          <w:sz w:val="24"/>
        </w:rPr>
        <w:t>(2) bekezdés b), c), d) és g) pontjai szerinti rendeltetés helyezhető el.</w:t>
      </w:r>
    </w:p>
    <w:p w:rsidR="0060050E" w:rsidRDefault="0060050E" w:rsidP="005279C1">
      <w:pPr>
        <w:pStyle w:val="bekezds1"/>
        <w:ind w:left="0" w:firstLine="0"/>
        <w:rPr>
          <w:rFonts w:ascii="Times New Roman" w:hAnsi="Times New Roman"/>
          <w:sz w:val="24"/>
        </w:rPr>
      </w:pPr>
    </w:p>
    <w:p w:rsidR="0060050E" w:rsidRPr="00A01E26" w:rsidRDefault="0060050E" w:rsidP="005279C1">
      <w:pPr>
        <w:pStyle w:val="bekezds1"/>
        <w:ind w:left="0" w:firstLine="0"/>
        <w:rPr>
          <w:rFonts w:ascii="Times New Roman" w:hAnsi="Times New Roman"/>
          <w:sz w:val="24"/>
        </w:rPr>
      </w:pPr>
    </w:p>
    <w:p w:rsidR="00315BF8" w:rsidRDefault="006159DA" w:rsidP="006159DA">
      <w:pPr>
        <w:pStyle w:val="Cmsor1"/>
      </w:pPr>
      <w:bookmarkStart w:id="571" w:name="_Toc514322477"/>
      <w:r>
        <w:lastRenderedPageBreak/>
        <w:t>5</w:t>
      </w:r>
      <w:r w:rsidR="005A27B9">
        <w:t>9</w:t>
      </w:r>
      <w:r>
        <w:t xml:space="preserve">. </w:t>
      </w:r>
      <w:r w:rsidR="00B40F95" w:rsidRPr="00A01E26">
        <w:t>Kertvárosias lakóterület,</w:t>
      </w:r>
      <w:r w:rsidR="005458E0" w:rsidRPr="00A01E26">
        <w:t xml:space="preserve"> </w:t>
      </w:r>
      <w:proofErr w:type="gramStart"/>
      <w:r w:rsidR="00427376" w:rsidRPr="00A01E26">
        <w:t xml:space="preserve">templom </w:t>
      </w:r>
      <w:r w:rsidR="005458E0" w:rsidRPr="00A01E26">
        <w:t>építési</w:t>
      </w:r>
      <w:proofErr w:type="gramEnd"/>
      <w:r w:rsidR="005458E0" w:rsidRPr="00A01E26">
        <w:t xml:space="preserve"> övezet</w:t>
      </w:r>
      <w:r w:rsidR="00427376" w:rsidRPr="00A01E26">
        <w:t>e</w:t>
      </w:r>
      <w:r>
        <w:br/>
      </w:r>
      <w:r w:rsidR="005458E0" w:rsidRPr="00A01E26">
        <w:t>(Lke-1/XVI/T)</w:t>
      </w:r>
      <w:bookmarkEnd w:id="571"/>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63</w:t>
      </w:r>
      <w:r w:rsidRPr="00D67295">
        <w:rPr>
          <w:rFonts w:ascii="Times New Roman" w:hAnsi="Times New Roman"/>
          <w:b/>
          <w:sz w:val="24"/>
        </w:rPr>
        <w:t>.§</w:t>
      </w:r>
    </w:p>
    <w:p w:rsidR="000D09AF" w:rsidRPr="00A01E26" w:rsidRDefault="000418CD" w:rsidP="00835809">
      <w:pPr>
        <w:pStyle w:val="bekezds1"/>
        <w:numPr>
          <w:ilvl w:val="1"/>
          <w:numId w:val="180"/>
        </w:numPr>
        <w:rPr>
          <w:rFonts w:ascii="Times New Roman" w:hAnsi="Times New Roman"/>
          <w:sz w:val="24"/>
        </w:rPr>
      </w:pPr>
      <w:r w:rsidRPr="00A01E26">
        <w:rPr>
          <w:rFonts w:ascii="Times New Roman" w:hAnsi="Times New Roman"/>
          <w:sz w:val="24"/>
        </w:rPr>
        <w:t xml:space="preserve">Az Lke-1/XVI/T építési övezet építési telkein </w:t>
      </w:r>
      <w:r w:rsidR="00A24F9C" w:rsidRPr="00A01E26">
        <w:rPr>
          <w:rFonts w:ascii="Times New Roman" w:hAnsi="Times New Roman"/>
          <w:sz w:val="24"/>
        </w:rPr>
        <w:t>kizárólag hitéleti rendeltetésű épület</w:t>
      </w:r>
      <w:r w:rsidRPr="00A01E26">
        <w:rPr>
          <w:rFonts w:ascii="Times New Roman" w:hAnsi="Times New Roman"/>
          <w:sz w:val="24"/>
        </w:rPr>
        <w:t xml:space="preserve"> </w:t>
      </w:r>
      <w:r w:rsidR="00A24F9C" w:rsidRPr="00A01E26">
        <w:rPr>
          <w:rFonts w:ascii="Times New Roman" w:hAnsi="Times New Roman"/>
          <w:sz w:val="24"/>
        </w:rPr>
        <w:t>helyezhető el</w:t>
      </w:r>
      <w:r w:rsidRPr="00A01E26">
        <w:rPr>
          <w:rFonts w:ascii="Times New Roman" w:hAnsi="Times New Roman"/>
          <w:sz w:val="24"/>
        </w:rPr>
        <w:t>.</w:t>
      </w:r>
    </w:p>
    <w:p w:rsidR="00715EC6" w:rsidRDefault="000418CD" w:rsidP="00835809">
      <w:pPr>
        <w:pStyle w:val="bekezds1"/>
        <w:numPr>
          <w:ilvl w:val="1"/>
          <w:numId w:val="180"/>
        </w:numPr>
        <w:rPr>
          <w:rFonts w:ascii="Times New Roman" w:hAnsi="Times New Roman"/>
          <w:sz w:val="24"/>
        </w:rPr>
      </w:pPr>
      <w:r w:rsidRPr="00A01E26">
        <w:rPr>
          <w:rFonts w:ascii="Times New Roman" w:hAnsi="Times New Roman"/>
          <w:sz w:val="24"/>
        </w:rPr>
        <w:t>Az Lke-1/XVI/T építési övezet telkein t</w:t>
      </w:r>
      <w:r w:rsidR="009C28FA" w:rsidRPr="00A01E26">
        <w:rPr>
          <w:rFonts w:ascii="Times New Roman" w:hAnsi="Times New Roman"/>
          <w:sz w:val="24"/>
        </w:rPr>
        <w:t>elek</w:t>
      </w:r>
      <w:r w:rsidRPr="00A01E26">
        <w:rPr>
          <w:rFonts w:ascii="Times New Roman" w:hAnsi="Times New Roman"/>
          <w:sz w:val="24"/>
        </w:rPr>
        <w:t xml:space="preserve">osztás nem </w:t>
      </w:r>
      <w:r w:rsidR="00A24F9C" w:rsidRPr="00A01E26">
        <w:rPr>
          <w:rFonts w:ascii="Times New Roman" w:hAnsi="Times New Roman"/>
          <w:sz w:val="24"/>
        </w:rPr>
        <w:t>végezhető</w:t>
      </w:r>
      <w:r w:rsidRPr="00A01E26">
        <w:rPr>
          <w:rFonts w:ascii="Times New Roman" w:hAnsi="Times New Roman"/>
          <w:sz w:val="24"/>
        </w:rPr>
        <w:t>.</w:t>
      </w:r>
    </w:p>
    <w:p w:rsidR="0060050E" w:rsidRPr="00A01E26" w:rsidRDefault="0060050E" w:rsidP="0060050E">
      <w:pPr>
        <w:pStyle w:val="bekezds1"/>
        <w:ind w:left="284" w:firstLine="0"/>
        <w:rPr>
          <w:rFonts w:ascii="Times New Roman" w:hAnsi="Times New Roman"/>
          <w:sz w:val="24"/>
        </w:rPr>
      </w:pPr>
    </w:p>
    <w:p w:rsidR="00BE20AA" w:rsidRDefault="005A27B9" w:rsidP="006159DA">
      <w:pPr>
        <w:pStyle w:val="Cmsor1"/>
      </w:pPr>
      <w:bookmarkStart w:id="572" w:name="_Toc514322478"/>
      <w:r>
        <w:t>60</w:t>
      </w:r>
      <w:r w:rsidR="006159DA">
        <w:t xml:space="preserve">. </w:t>
      </w:r>
      <w:r w:rsidR="00BE20AA" w:rsidRPr="00A01E26">
        <w:t>Kertvárosias lakóter</w:t>
      </w:r>
      <w:r w:rsidR="006159DA">
        <w:t>ület, intézményi építési övezet</w:t>
      </w:r>
      <w:r w:rsidR="006159DA">
        <w:br/>
      </w:r>
      <w:r w:rsidR="00BE20AA" w:rsidRPr="00A01E26">
        <w:t>(Lke-1/XVI/INT)</w:t>
      </w:r>
      <w:bookmarkEnd w:id="572"/>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64</w:t>
      </w:r>
      <w:r w:rsidRPr="00D67295">
        <w:rPr>
          <w:rFonts w:ascii="Times New Roman" w:hAnsi="Times New Roman"/>
          <w:b/>
          <w:sz w:val="24"/>
        </w:rPr>
        <w:t>.§</w:t>
      </w:r>
    </w:p>
    <w:p w:rsidR="00BE20AA" w:rsidRPr="00A01E26" w:rsidRDefault="00BE20AA" w:rsidP="00835809">
      <w:pPr>
        <w:pStyle w:val="bekezds1"/>
        <w:numPr>
          <w:ilvl w:val="1"/>
          <w:numId w:val="169"/>
        </w:numPr>
        <w:rPr>
          <w:rFonts w:ascii="Times New Roman" w:hAnsi="Times New Roman"/>
          <w:sz w:val="24"/>
        </w:rPr>
      </w:pPr>
      <w:r w:rsidRPr="00A01E26">
        <w:rPr>
          <w:rFonts w:ascii="Times New Roman" w:hAnsi="Times New Roman"/>
          <w:sz w:val="24"/>
        </w:rPr>
        <w:t xml:space="preserve">Az Lke-1/XVI/INT építési övezet építési telkein legfeljebb egy </w:t>
      </w:r>
      <w:r w:rsidR="00DE5555" w:rsidRPr="00A01E26">
        <w:rPr>
          <w:rFonts w:ascii="Times New Roman" w:hAnsi="Times New Roman"/>
          <w:sz w:val="24"/>
        </w:rPr>
        <w:t xml:space="preserve">lakó rendeltetési </w:t>
      </w:r>
      <w:r w:rsidRPr="00A01E26">
        <w:rPr>
          <w:rFonts w:ascii="Times New Roman" w:hAnsi="Times New Roman"/>
          <w:sz w:val="24"/>
        </w:rPr>
        <w:t>helyezhető el.</w:t>
      </w:r>
    </w:p>
    <w:p w:rsidR="00BE20AA" w:rsidRPr="00A01E26" w:rsidRDefault="00BE20AA" w:rsidP="00835809">
      <w:pPr>
        <w:pStyle w:val="bekezds1"/>
        <w:numPr>
          <w:ilvl w:val="1"/>
          <w:numId w:val="169"/>
        </w:numPr>
        <w:rPr>
          <w:rFonts w:ascii="Times New Roman" w:hAnsi="Times New Roman"/>
          <w:sz w:val="24"/>
        </w:rPr>
      </w:pPr>
      <w:r w:rsidRPr="00A01E26">
        <w:rPr>
          <w:rFonts w:ascii="Times New Roman" w:hAnsi="Times New Roman"/>
          <w:sz w:val="24"/>
        </w:rPr>
        <w:t>Az Lke-1/XVI/INT építési övezet építési telkein – lakó rendeltetés nélküli - önálló kereskedelmi, szolgáltató rendeltetésű épület létesíthető.</w:t>
      </w:r>
    </w:p>
    <w:p w:rsidR="00345CC2" w:rsidRPr="00A01E26" w:rsidRDefault="00BE20AA" w:rsidP="00835809">
      <w:pPr>
        <w:pStyle w:val="bekezds1"/>
        <w:numPr>
          <w:ilvl w:val="1"/>
          <w:numId w:val="169"/>
        </w:numPr>
        <w:rPr>
          <w:rFonts w:ascii="Times New Roman" w:hAnsi="Times New Roman"/>
          <w:sz w:val="24"/>
        </w:rPr>
      </w:pPr>
      <w:r w:rsidRPr="00A01E26">
        <w:rPr>
          <w:rFonts w:ascii="Times New Roman" w:hAnsi="Times New Roman"/>
          <w:sz w:val="24"/>
        </w:rPr>
        <w:t>Az Lke-1/XVI/INT építési övezet építési telkein - a telekmérettől függetlenül – kettőnél több főépület elhelyezhető.</w:t>
      </w:r>
    </w:p>
    <w:p w:rsidR="00345CC2" w:rsidRPr="00A01E26" w:rsidRDefault="00BE20AA" w:rsidP="00835809">
      <w:pPr>
        <w:pStyle w:val="bekezds1"/>
        <w:numPr>
          <w:ilvl w:val="1"/>
          <w:numId w:val="169"/>
        </w:numPr>
        <w:rPr>
          <w:rFonts w:ascii="Times New Roman" w:hAnsi="Times New Roman"/>
          <w:sz w:val="24"/>
        </w:rPr>
      </w:pPr>
      <w:r w:rsidRPr="00A01E26">
        <w:rPr>
          <w:rFonts w:ascii="Times New Roman" w:hAnsi="Times New Roman"/>
          <w:sz w:val="24"/>
        </w:rPr>
        <w:t>Az Lke-1/XVI/INT építési övezet építési telkein egy épület bruttó alapterülete a 300 m</w:t>
      </w:r>
      <w:r w:rsidRPr="00956AB2">
        <w:rPr>
          <w:rFonts w:ascii="Times New Roman" w:hAnsi="Times New Roman"/>
          <w:sz w:val="24"/>
          <w:vertAlign w:val="superscript"/>
        </w:rPr>
        <w:t>2</w:t>
      </w:r>
      <w:r w:rsidRPr="00A01E26">
        <w:rPr>
          <w:rFonts w:ascii="Times New Roman" w:hAnsi="Times New Roman"/>
          <w:sz w:val="24"/>
        </w:rPr>
        <w:t>-t meghaladhatja.</w:t>
      </w:r>
    </w:p>
    <w:p w:rsidR="004372C9" w:rsidRPr="00A01E26" w:rsidRDefault="004372C9" w:rsidP="004372C9">
      <w:pPr>
        <w:pStyle w:val="bekezds1"/>
        <w:numPr>
          <w:ilvl w:val="1"/>
          <w:numId w:val="169"/>
        </w:numPr>
        <w:rPr>
          <w:rFonts w:ascii="Times New Roman" w:hAnsi="Times New Roman"/>
          <w:sz w:val="24"/>
        </w:rPr>
      </w:pPr>
      <w:r w:rsidRPr="00A01E26">
        <w:rPr>
          <w:rFonts w:ascii="Times New Roman" w:hAnsi="Times New Roman"/>
          <w:sz w:val="24"/>
        </w:rPr>
        <w:t>Az Lke-1/XVI/INT építési övezet építési telkein sportcsarnok építése esetén az építési övezetben megengedett legnagyobb épületmagasság 3,0 m-rel növelhető.</w:t>
      </w:r>
    </w:p>
    <w:p w:rsidR="00345CC2" w:rsidRDefault="00BE20AA" w:rsidP="00835809">
      <w:pPr>
        <w:pStyle w:val="bekezds1"/>
        <w:numPr>
          <w:ilvl w:val="1"/>
          <w:numId w:val="169"/>
        </w:numPr>
        <w:rPr>
          <w:rFonts w:ascii="Times New Roman" w:hAnsi="Times New Roman"/>
          <w:sz w:val="24"/>
        </w:rPr>
      </w:pPr>
      <w:r w:rsidRPr="00A01E26">
        <w:rPr>
          <w:rFonts w:ascii="Times New Roman" w:hAnsi="Times New Roman"/>
          <w:sz w:val="24"/>
        </w:rPr>
        <w:t>Az Lke-1/XVI/INT építési övezet építési telkein a beépítettség - telekmérettől függetlenül – a 2. mellékletben szereplő táblázatban meghatározott.</w:t>
      </w:r>
    </w:p>
    <w:p w:rsidR="0060050E" w:rsidRPr="00A01E26" w:rsidRDefault="0060050E" w:rsidP="0060050E">
      <w:pPr>
        <w:pStyle w:val="bekezds1"/>
        <w:ind w:left="284" w:firstLine="0"/>
        <w:rPr>
          <w:rFonts w:ascii="Times New Roman" w:hAnsi="Times New Roman"/>
          <w:sz w:val="24"/>
        </w:rPr>
      </w:pPr>
    </w:p>
    <w:p w:rsidR="00BE20AA" w:rsidRDefault="006159DA" w:rsidP="006159DA">
      <w:pPr>
        <w:pStyle w:val="Cmsor1"/>
      </w:pPr>
      <w:bookmarkStart w:id="573" w:name="_Toc514322479"/>
      <w:r>
        <w:t>6</w:t>
      </w:r>
      <w:r w:rsidR="005A27B9">
        <w:t>1</w:t>
      </w:r>
      <w:r>
        <w:t xml:space="preserve">. </w:t>
      </w:r>
      <w:r w:rsidR="00BE20AA" w:rsidRPr="00A01E26">
        <w:t>Kertvárosi</w:t>
      </w:r>
      <w:r>
        <w:t>as lakóterület, közkert övezete</w:t>
      </w:r>
      <w:r>
        <w:br/>
      </w:r>
      <w:r w:rsidR="00BE20AA" w:rsidRPr="00A01E26">
        <w:t>(Lke-1/XVI/KK)</w:t>
      </w:r>
      <w:bookmarkEnd w:id="573"/>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65</w:t>
      </w:r>
      <w:r w:rsidRPr="00D67295">
        <w:rPr>
          <w:rFonts w:ascii="Times New Roman" w:hAnsi="Times New Roman"/>
          <w:b/>
          <w:sz w:val="24"/>
        </w:rPr>
        <w:t>.§</w:t>
      </w:r>
    </w:p>
    <w:p w:rsidR="00BE20AA" w:rsidRPr="00A01E26" w:rsidRDefault="00BE20AA" w:rsidP="00835809">
      <w:pPr>
        <w:pStyle w:val="bekezds1"/>
        <w:numPr>
          <w:ilvl w:val="1"/>
          <w:numId w:val="170"/>
        </w:numPr>
        <w:rPr>
          <w:rFonts w:ascii="Times New Roman" w:hAnsi="Times New Roman"/>
          <w:sz w:val="24"/>
        </w:rPr>
      </w:pPr>
      <w:r w:rsidRPr="00A01E26">
        <w:rPr>
          <w:rFonts w:ascii="Times New Roman" w:hAnsi="Times New Roman"/>
          <w:sz w:val="24"/>
        </w:rPr>
        <w:t xml:space="preserve">Az Lke-1/XVI/KK építési övezet telkein kizárólag játszótér, vagy közhasználatú zöldfelület – közkert -, valamint a rendeltetés szerinti használathoz szükséges építmények helyezhetők el. </w:t>
      </w:r>
    </w:p>
    <w:p w:rsidR="00BE20AA" w:rsidRPr="00A01E26" w:rsidRDefault="00BE20AA" w:rsidP="00835809">
      <w:pPr>
        <w:pStyle w:val="bekezds1"/>
        <w:numPr>
          <w:ilvl w:val="1"/>
          <w:numId w:val="170"/>
        </w:numPr>
        <w:rPr>
          <w:rFonts w:ascii="Times New Roman" w:hAnsi="Times New Roman"/>
          <w:sz w:val="24"/>
        </w:rPr>
      </w:pPr>
      <w:r w:rsidRPr="00A01E26">
        <w:rPr>
          <w:rFonts w:ascii="Times New Roman" w:hAnsi="Times New Roman"/>
          <w:sz w:val="24"/>
        </w:rPr>
        <w:t>Az Lke-1/XVI/KK építési övezet telkein telekosztás nem végezhető.</w:t>
      </w:r>
    </w:p>
    <w:p w:rsidR="00BE20AA" w:rsidRPr="00A01E26" w:rsidRDefault="00BE20AA" w:rsidP="00835809">
      <w:pPr>
        <w:pStyle w:val="bekezds1"/>
        <w:numPr>
          <w:ilvl w:val="1"/>
          <w:numId w:val="170"/>
        </w:numPr>
        <w:rPr>
          <w:rFonts w:ascii="Times New Roman" w:hAnsi="Times New Roman"/>
          <w:sz w:val="24"/>
        </w:rPr>
      </w:pPr>
      <w:r w:rsidRPr="00A01E26">
        <w:rPr>
          <w:rFonts w:ascii="Times New Roman" w:hAnsi="Times New Roman"/>
          <w:sz w:val="24"/>
        </w:rPr>
        <w:t xml:space="preserve">Az Lke-1/XVI/KK építési övezet telkein a </w:t>
      </w:r>
      <w:r w:rsidR="00C22507" w:rsidRPr="00A01E26">
        <w:rPr>
          <w:rFonts w:ascii="Times New Roman" w:hAnsi="Times New Roman"/>
          <w:sz w:val="24"/>
        </w:rPr>
        <w:t>47</w:t>
      </w:r>
      <w:r w:rsidRPr="00A01E26">
        <w:rPr>
          <w:rFonts w:ascii="Times New Roman" w:hAnsi="Times New Roman"/>
          <w:sz w:val="24"/>
        </w:rPr>
        <w:t>.§ (2) a)</w:t>
      </w:r>
      <w:proofErr w:type="spellStart"/>
      <w:r w:rsidRPr="00A01E26">
        <w:rPr>
          <w:rFonts w:ascii="Times New Roman" w:hAnsi="Times New Roman"/>
          <w:sz w:val="24"/>
        </w:rPr>
        <w:t>-f</w:t>
      </w:r>
      <w:proofErr w:type="spellEnd"/>
      <w:r w:rsidRPr="00A01E26">
        <w:rPr>
          <w:rFonts w:ascii="Times New Roman" w:hAnsi="Times New Roman"/>
          <w:sz w:val="24"/>
        </w:rPr>
        <w:t>) rendeltetés nem helyezhető el.</w:t>
      </w:r>
    </w:p>
    <w:p w:rsidR="001469A7" w:rsidRPr="00A01E26" w:rsidRDefault="001469A7" w:rsidP="004D2B6C">
      <w:pPr>
        <w:pStyle w:val="felsorols10"/>
        <w:tabs>
          <w:tab w:val="left" w:pos="1134"/>
        </w:tabs>
        <w:rPr>
          <w:rFonts w:ascii="Times New Roman" w:hAnsi="Times New Roman"/>
          <w:sz w:val="24"/>
        </w:rPr>
      </w:pPr>
    </w:p>
    <w:p w:rsidR="00315BF8" w:rsidRDefault="006159DA" w:rsidP="006159DA">
      <w:pPr>
        <w:pStyle w:val="Cmsor2"/>
        <w:rPr>
          <w:szCs w:val="20"/>
        </w:rPr>
      </w:pPr>
      <w:bookmarkStart w:id="574" w:name="_Toc514322480"/>
      <w:r>
        <w:rPr>
          <w:szCs w:val="20"/>
        </w:rPr>
        <w:t>6</w:t>
      </w:r>
      <w:r w:rsidR="005A27B9">
        <w:rPr>
          <w:szCs w:val="20"/>
        </w:rPr>
        <w:t>2</w:t>
      </w:r>
      <w:r>
        <w:rPr>
          <w:szCs w:val="20"/>
        </w:rPr>
        <w:t>. KIEMELT JELENTŐSÉGŰ HELYI KÖZPONT TERÜLETE</w:t>
      </w:r>
      <w:r>
        <w:rPr>
          <w:szCs w:val="20"/>
        </w:rPr>
        <w:br/>
      </w:r>
      <w:r w:rsidR="00D95193" w:rsidRPr="006159DA">
        <w:rPr>
          <w:szCs w:val="20"/>
        </w:rPr>
        <w:t>(</w:t>
      </w:r>
      <w:proofErr w:type="spellStart"/>
      <w:r w:rsidR="00D95193" w:rsidRPr="006159DA">
        <w:rPr>
          <w:szCs w:val="20"/>
        </w:rPr>
        <w:t>Vt-H</w:t>
      </w:r>
      <w:proofErr w:type="spellEnd"/>
      <w:r w:rsidR="00D95193" w:rsidRPr="006159DA">
        <w:rPr>
          <w:szCs w:val="20"/>
        </w:rPr>
        <w:t>/XVI)</w:t>
      </w:r>
      <w:r>
        <w:rPr>
          <w:szCs w:val="20"/>
        </w:rPr>
        <w:br/>
        <w:t>ÁLTALÁNOS ELŐÍRÁSAI</w:t>
      </w:r>
      <w:bookmarkEnd w:id="574"/>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66</w:t>
      </w:r>
      <w:r w:rsidRPr="00D67295">
        <w:rPr>
          <w:rFonts w:ascii="Times New Roman" w:hAnsi="Times New Roman"/>
          <w:b/>
          <w:sz w:val="24"/>
        </w:rPr>
        <w:t>.§</w:t>
      </w:r>
    </w:p>
    <w:p w:rsidR="00DF5737" w:rsidRDefault="00DF5737" w:rsidP="00835809">
      <w:pPr>
        <w:pStyle w:val="bekezds1"/>
        <w:numPr>
          <w:ilvl w:val="1"/>
          <w:numId w:val="40"/>
        </w:numPr>
        <w:rPr>
          <w:rFonts w:ascii="Times New Roman" w:hAnsi="Times New Roman"/>
          <w:sz w:val="24"/>
        </w:rPr>
      </w:pPr>
      <w:r w:rsidRPr="00A01E26">
        <w:rPr>
          <w:rFonts w:ascii="Times New Roman" w:hAnsi="Times New Roman"/>
          <w:sz w:val="24"/>
        </w:rPr>
        <w:t xml:space="preserve">A </w:t>
      </w:r>
      <w:r w:rsidR="00ED7AA4" w:rsidRPr="00A01E26">
        <w:rPr>
          <w:rFonts w:ascii="Times New Roman" w:hAnsi="Times New Roman"/>
          <w:sz w:val="24"/>
        </w:rPr>
        <w:t xml:space="preserve">kiemelt jelentőségű helyi központ </w:t>
      </w:r>
      <w:r w:rsidRPr="00A01E26">
        <w:rPr>
          <w:rFonts w:ascii="Times New Roman" w:hAnsi="Times New Roman"/>
          <w:sz w:val="24"/>
        </w:rPr>
        <w:t>terület</w:t>
      </w:r>
      <w:r w:rsidR="00ED7AA4" w:rsidRPr="00A01E26">
        <w:rPr>
          <w:rFonts w:ascii="Times New Roman" w:hAnsi="Times New Roman"/>
          <w:sz w:val="24"/>
        </w:rPr>
        <w:t>e</w:t>
      </w:r>
      <w:r w:rsidRPr="00A01E26">
        <w:rPr>
          <w:rFonts w:ascii="Times New Roman" w:hAnsi="Times New Roman"/>
          <w:sz w:val="24"/>
        </w:rPr>
        <w:t xml:space="preserve"> a Szabályozási terven </w:t>
      </w:r>
      <w:proofErr w:type="spellStart"/>
      <w:r w:rsidRPr="00A01E26">
        <w:rPr>
          <w:rFonts w:ascii="Times New Roman" w:hAnsi="Times New Roman"/>
          <w:sz w:val="24"/>
        </w:rPr>
        <w:t>Vt</w:t>
      </w:r>
      <w:r w:rsidR="009D6A2D" w:rsidRPr="00A01E26">
        <w:rPr>
          <w:rFonts w:ascii="Times New Roman" w:hAnsi="Times New Roman"/>
          <w:sz w:val="24"/>
        </w:rPr>
        <w:t>-H</w:t>
      </w:r>
      <w:proofErr w:type="spellEnd"/>
      <w:r w:rsidR="009D6A2D" w:rsidRPr="00A01E26">
        <w:rPr>
          <w:rFonts w:ascii="Times New Roman" w:hAnsi="Times New Roman"/>
          <w:sz w:val="24"/>
        </w:rPr>
        <w:t>/XVI</w:t>
      </w:r>
      <w:r w:rsidRPr="00A01E26">
        <w:rPr>
          <w:rFonts w:ascii="Times New Roman" w:hAnsi="Times New Roman"/>
          <w:sz w:val="24"/>
        </w:rPr>
        <w:t xml:space="preserve"> jellel </w:t>
      </w:r>
      <w:r w:rsidR="007E2DDF" w:rsidRPr="00A01E26">
        <w:rPr>
          <w:rFonts w:ascii="Times New Roman" w:hAnsi="Times New Roman"/>
          <w:sz w:val="24"/>
        </w:rPr>
        <w:t>jelölt</w:t>
      </w:r>
      <w:r w:rsidRPr="00A01E26">
        <w:rPr>
          <w:rFonts w:ascii="Times New Roman" w:hAnsi="Times New Roman"/>
          <w:sz w:val="24"/>
        </w:rPr>
        <w:t xml:space="preserve"> </w:t>
      </w:r>
      <w:r w:rsidR="007E2DDF" w:rsidRPr="00A01E26">
        <w:rPr>
          <w:rFonts w:ascii="Times New Roman" w:hAnsi="Times New Roman"/>
          <w:sz w:val="24"/>
        </w:rPr>
        <w:t>építési övezet</w:t>
      </w:r>
      <w:r w:rsidRPr="00A01E26">
        <w:rPr>
          <w:rFonts w:ascii="Times New Roman" w:hAnsi="Times New Roman"/>
          <w:sz w:val="24"/>
        </w:rPr>
        <w:t xml:space="preserve">, mely </w:t>
      </w:r>
      <w:r w:rsidR="007D7964" w:rsidRPr="00A01E26">
        <w:rPr>
          <w:rFonts w:ascii="Times New Roman" w:hAnsi="Times New Roman"/>
          <w:sz w:val="24"/>
        </w:rPr>
        <w:t xml:space="preserve">elsősorban lakó és olyan </w:t>
      </w:r>
      <w:r w:rsidR="00855DA8" w:rsidRPr="00A01E26">
        <w:rPr>
          <w:rFonts w:ascii="Times New Roman" w:hAnsi="Times New Roman"/>
          <w:sz w:val="24"/>
        </w:rPr>
        <w:t>kerület</w:t>
      </w:r>
      <w:r w:rsidR="007D7964" w:rsidRPr="00A01E26">
        <w:rPr>
          <w:rFonts w:ascii="Times New Roman" w:hAnsi="Times New Roman"/>
          <w:sz w:val="24"/>
        </w:rPr>
        <w:t>i szintű egyéb rendeltetést szolgáló épületek elhelyezésére szolgál, amelyek nincsenek zavaró hatással a lakó rendeltetésre</w:t>
      </w:r>
      <w:r w:rsidRPr="00A01E26">
        <w:rPr>
          <w:rFonts w:ascii="Times New Roman" w:hAnsi="Times New Roman"/>
          <w:sz w:val="24"/>
        </w:rPr>
        <w:t>.</w:t>
      </w:r>
      <w:r w:rsidR="007D7964" w:rsidRPr="00A01E26">
        <w:rPr>
          <w:rFonts w:ascii="Times New Roman" w:hAnsi="Times New Roman"/>
          <w:sz w:val="24"/>
        </w:rPr>
        <w:t xml:space="preserve"> A kiemelt jelentőségű helyi központ területébe tartoznak a kiemelt jelentőséggel rendelkező kerületi központok.</w:t>
      </w:r>
    </w:p>
    <w:p w:rsidR="00DF5737" w:rsidRPr="00A01E26" w:rsidRDefault="00ED7AA4" w:rsidP="00835809">
      <w:pPr>
        <w:pStyle w:val="bekezds1"/>
        <w:numPr>
          <w:ilvl w:val="1"/>
          <w:numId w:val="40"/>
        </w:numPr>
        <w:rPr>
          <w:rFonts w:ascii="Times New Roman" w:hAnsi="Times New Roman"/>
          <w:sz w:val="24"/>
        </w:rPr>
      </w:pPr>
      <w:r w:rsidRPr="00A01E26">
        <w:rPr>
          <w:rFonts w:ascii="Times New Roman" w:hAnsi="Times New Roman"/>
          <w:sz w:val="24"/>
        </w:rPr>
        <w:t xml:space="preserve">Kiemelt jelentőségű helyi központ területe </w:t>
      </w:r>
      <w:r w:rsidR="00773D87" w:rsidRPr="00A01E26">
        <w:rPr>
          <w:rFonts w:ascii="Times New Roman" w:hAnsi="Times New Roman"/>
          <w:sz w:val="24"/>
        </w:rPr>
        <w:t>építési övezeteib</w:t>
      </w:r>
      <w:r w:rsidR="00DF5737" w:rsidRPr="00A01E26">
        <w:rPr>
          <w:rFonts w:ascii="Times New Roman" w:hAnsi="Times New Roman"/>
          <w:sz w:val="24"/>
        </w:rPr>
        <w:t xml:space="preserve">en </w:t>
      </w:r>
      <w:r w:rsidR="00B27D20" w:rsidRPr="00A01E26">
        <w:rPr>
          <w:rFonts w:ascii="Times New Roman" w:hAnsi="Times New Roman"/>
          <w:sz w:val="24"/>
        </w:rPr>
        <w:t xml:space="preserve">elhelyezhető </w:t>
      </w:r>
      <w:r w:rsidR="00DF5737" w:rsidRPr="00A01E26">
        <w:rPr>
          <w:rFonts w:ascii="Times New Roman" w:hAnsi="Times New Roman"/>
          <w:sz w:val="24"/>
        </w:rPr>
        <w:t>épület:</w:t>
      </w:r>
    </w:p>
    <w:p w:rsidR="00DF5737" w:rsidRPr="00A01E26" w:rsidRDefault="00DF5737" w:rsidP="00835809">
      <w:pPr>
        <w:pStyle w:val="felsorols10"/>
        <w:numPr>
          <w:ilvl w:val="2"/>
          <w:numId w:val="73"/>
        </w:numPr>
        <w:tabs>
          <w:tab w:val="left" w:pos="1134"/>
        </w:tabs>
        <w:rPr>
          <w:rFonts w:ascii="Times New Roman" w:hAnsi="Times New Roman"/>
          <w:sz w:val="24"/>
        </w:rPr>
      </w:pPr>
      <w:r w:rsidRPr="00A01E26">
        <w:rPr>
          <w:rFonts w:ascii="Times New Roman" w:hAnsi="Times New Roman"/>
          <w:sz w:val="24"/>
        </w:rPr>
        <w:t>lakó;</w:t>
      </w:r>
    </w:p>
    <w:p w:rsidR="00DF5737" w:rsidRPr="00A01E26" w:rsidRDefault="00DF5737" w:rsidP="00835809">
      <w:pPr>
        <w:pStyle w:val="felsorols10"/>
        <w:numPr>
          <w:ilvl w:val="2"/>
          <w:numId w:val="73"/>
        </w:numPr>
        <w:tabs>
          <w:tab w:val="left" w:pos="1134"/>
          <w:tab w:val="left" w:pos="1495"/>
        </w:tabs>
        <w:rPr>
          <w:rFonts w:ascii="Times New Roman" w:hAnsi="Times New Roman"/>
          <w:sz w:val="24"/>
        </w:rPr>
      </w:pPr>
      <w:r w:rsidRPr="00A01E26">
        <w:rPr>
          <w:rFonts w:ascii="Times New Roman" w:hAnsi="Times New Roman"/>
          <w:sz w:val="24"/>
        </w:rPr>
        <w:t>igazgatási</w:t>
      </w:r>
      <w:r w:rsidR="00B27D20" w:rsidRPr="00A01E26">
        <w:rPr>
          <w:rFonts w:ascii="Times New Roman" w:hAnsi="Times New Roman"/>
          <w:sz w:val="24"/>
        </w:rPr>
        <w:t>, iroda</w:t>
      </w:r>
      <w:r w:rsidRPr="00A01E26">
        <w:rPr>
          <w:rFonts w:ascii="Times New Roman" w:hAnsi="Times New Roman"/>
          <w:sz w:val="24"/>
        </w:rPr>
        <w:t>;</w:t>
      </w:r>
    </w:p>
    <w:p w:rsidR="00DF5737" w:rsidRPr="00A01E26" w:rsidRDefault="00B27D20" w:rsidP="00835809">
      <w:pPr>
        <w:pStyle w:val="felsorols10"/>
        <w:numPr>
          <w:ilvl w:val="2"/>
          <w:numId w:val="73"/>
        </w:numPr>
        <w:tabs>
          <w:tab w:val="left" w:pos="1134"/>
          <w:tab w:val="left" w:pos="1495"/>
        </w:tabs>
        <w:rPr>
          <w:rFonts w:ascii="Times New Roman" w:hAnsi="Times New Roman"/>
          <w:sz w:val="24"/>
        </w:rPr>
      </w:pPr>
      <w:r w:rsidRPr="00A01E26">
        <w:rPr>
          <w:rFonts w:ascii="Times New Roman" w:hAnsi="Times New Roman"/>
          <w:sz w:val="24"/>
        </w:rPr>
        <w:t>kereskedelmi, szolgáltató, szállás</w:t>
      </w:r>
      <w:r w:rsidR="00DF5737" w:rsidRPr="00A01E26">
        <w:rPr>
          <w:rFonts w:ascii="Times New Roman" w:hAnsi="Times New Roman"/>
          <w:sz w:val="24"/>
        </w:rPr>
        <w:t>;</w:t>
      </w:r>
    </w:p>
    <w:p w:rsidR="00DF5737" w:rsidRPr="00A01E26" w:rsidRDefault="00B27D20" w:rsidP="00835809">
      <w:pPr>
        <w:pStyle w:val="felsorols10"/>
        <w:numPr>
          <w:ilvl w:val="2"/>
          <w:numId w:val="73"/>
        </w:numPr>
        <w:tabs>
          <w:tab w:val="left" w:pos="1134"/>
          <w:tab w:val="left" w:pos="1495"/>
        </w:tabs>
        <w:rPr>
          <w:rFonts w:ascii="Times New Roman" w:hAnsi="Times New Roman"/>
          <w:sz w:val="24"/>
        </w:rPr>
      </w:pPr>
      <w:r w:rsidRPr="00A01E26">
        <w:rPr>
          <w:rFonts w:ascii="Times New Roman" w:hAnsi="Times New Roman"/>
          <w:sz w:val="24"/>
        </w:rPr>
        <w:t>hitéleti, nevelési</w:t>
      </w:r>
      <w:r w:rsidR="00DF5737" w:rsidRPr="00A01E26">
        <w:rPr>
          <w:rFonts w:ascii="Times New Roman" w:hAnsi="Times New Roman"/>
          <w:sz w:val="24"/>
        </w:rPr>
        <w:t>, oktatási, egészségügyi, szociális;</w:t>
      </w:r>
    </w:p>
    <w:p w:rsidR="00DF5737" w:rsidRPr="00A01E26" w:rsidRDefault="00B27D20" w:rsidP="00835809">
      <w:pPr>
        <w:pStyle w:val="felsorols10"/>
        <w:numPr>
          <w:ilvl w:val="2"/>
          <w:numId w:val="73"/>
        </w:numPr>
        <w:tabs>
          <w:tab w:val="left" w:pos="1134"/>
          <w:tab w:val="left" w:pos="1495"/>
        </w:tabs>
        <w:rPr>
          <w:rFonts w:ascii="Times New Roman" w:hAnsi="Times New Roman"/>
          <w:sz w:val="24"/>
        </w:rPr>
      </w:pPr>
      <w:r w:rsidRPr="00A01E26">
        <w:rPr>
          <w:rFonts w:ascii="Times New Roman" w:hAnsi="Times New Roman"/>
          <w:sz w:val="24"/>
        </w:rPr>
        <w:lastRenderedPageBreak/>
        <w:t>kulturális, közösségi szórakoztató</w:t>
      </w:r>
      <w:r w:rsidR="00DF5737" w:rsidRPr="00A01E26">
        <w:rPr>
          <w:rFonts w:ascii="Times New Roman" w:hAnsi="Times New Roman"/>
          <w:sz w:val="24"/>
        </w:rPr>
        <w:t>;</w:t>
      </w:r>
    </w:p>
    <w:p w:rsidR="00C91ABA" w:rsidRPr="00A01E26" w:rsidRDefault="00B27D20" w:rsidP="00835809">
      <w:pPr>
        <w:pStyle w:val="felsorols10"/>
        <w:numPr>
          <w:ilvl w:val="2"/>
          <w:numId w:val="73"/>
        </w:numPr>
        <w:tabs>
          <w:tab w:val="left" w:pos="1134"/>
          <w:tab w:val="left" w:pos="1495"/>
        </w:tabs>
        <w:rPr>
          <w:rFonts w:ascii="Times New Roman" w:hAnsi="Times New Roman"/>
          <w:sz w:val="24"/>
        </w:rPr>
      </w:pPr>
      <w:r w:rsidRPr="00A01E26">
        <w:rPr>
          <w:rFonts w:ascii="Times New Roman" w:hAnsi="Times New Roman"/>
          <w:sz w:val="24"/>
        </w:rPr>
        <w:t>sport</w:t>
      </w:r>
    </w:p>
    <w:p w:rsidR="00345CC2" w:rsidRPr="00A01E26" w:rsidRDefault="00B27D20">
      <w:pPr>
        <w:pStyle w:val="felsorols10"/>
        <w:tabs>
          <w:tab w:val="left" w:pos="1134"/>
          <w:tab w:val="left" w:pos="1495"/>
        </w:tabs>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E803E8" w:rsidRPr="00A01E26" w:rsidRDefault="00ED7AA4" w:rsidP="00835809">
      <w:pPr>
        <w:pStyle w:val="bekezds1"/>
        <w:numPr>
          <w:ilvl w:val="1"/>
          <w:numId w:val="40"/>
        </w:numPr>
        <w:rPr>
          <w:rFonts w:ascii="Times New Roman" w:hAnsi="Times New Roman"/>
          <w:sz w:val="24"/>
        </w:rPr>
      </w:pPr>
      <w:r w:rsidRPr="00A01E26">
        <w:rPr>
          <w:rFonts w:ascii="Times New Roman" w:hAnsi="Times New Roman"/>
          <w:sz w:val="24"/>
        </w:rPr>
        <w:t xml:space="preserve">Kiemelt jelentőségű helyi központ területe </w:t>
      </w:r>
      <w:r w:rsidR="00E803E8" w:rsidRPr="00A01E26">
        <w:rPr>
          <w:rFonts w:ascii="Times New Roman" w:hAnsi="Times New Roman"/>
          <w:sz w:val="24"/>
        </w:rPr>
        <w:t xml:space="preserve">építési övezeteinek építési telkein több épület </w:t>
      </w:r>
      <w:r w:rsidR="00162ECC" w:rsidRPr="00A01E26">
        <w:rPr>
          <w:rFonts w:ascii="Times New Roman" w:hAnsi="Times New Roman"/>
          <w:sz w:val="24"/>
        </w:rPr>
        <w:t>el</w:t>
      </w:r>
      <w:r w:rsidR="00E803E8" w:rsidRPr="00A01E26">
        <w:rPr>
          <w:rFonts w:ascii="Times New Roman" w:hAnsi="Times New Roman"/>
          <w:sz w:val="24"/>
        </w:rPr>
        <w:t>helyezhető.</w:t>
      </w:r>
    </w:p>
    <w:p w:rsidR="00DF5737" w:rsidRDefault="00DF5737" w:rsidP="00835809">
      <w:pPr>
        <w:pStyle w:val="bekezds1"/>
        <w:numPr>
          <w:ilvl w:val="1"/>
          <w:numId w:val="40"/>
        </w:numPr>
        <w:rPr>
          <w:rFonts w:ascii="Times New Roman" w:hAnsi="Times New Roman"/>
          <w:sz w:val="24"/>
        </w:rPr>
      </w:pPr>
      <w:r w:rsidRPr="00A01E26">
        <w:rPr>
          <w:rFonts w:ascii="Times New Roman" w:hAnsi="Times New Roman"/>
          <w:sz w:val="24"/>
        </w:rPr>
        <w:t xml:space="preserve">A </w:t>
      </w:r>
      <w:r w:rsidR="00ED7AA4" w:rsidRPr="00A01E26">
        <w:rPr>
          <w:rFonts w:ascii="Times New Roman" w:hAnsi="Times New Roman"/>
          <w:sz w:val="24"/>
        </w:rPr>
        <w:t xml:space="preserve">kiemelt jelentőségű helyi központ területe </w:t>
      </w:r>
      <w:r w:rsidR="00455685" w:rsidRPr="00A01E26">
        <w:rPr>
          <w:rFonts w:ascii="Times New Roman" w:hAnsi="Times New Roman"/>
          <w:sz w:val="24"/>
        </w:rPr>
        <w:t>építési övezeteit, valamint az azokban betartandó telekalakítási és beépítési előírásokat a 2. melléklet határozza meg.</w:t>
      </w:r>
    </w:p>
    <w:p w:rsidR="0060050E" w:rsidRPr="00A01E26" w:rsidRDefault="0060050E" w:rsidP="0060050E">
      <w:pPr>
        <w:pStyle w:val="bekezds1"/>
        <w:ind w:left="284" w:firstLine="0"/>
        <w:rPr>
          <w:rFonts w:ascii="Times New Roman" w:hAnsi="Times New Roman"/>
          <w:sz w:val="24"/>
        </w:rPr>
      </w:pPr>
    </w:p>
    <w:p w:rsidR="00785B0A" w:rsidRDefault="006159DA" w:rsidP="006159DA">
      <w:pPr>
        <w:pStyle w:val="Cmsor1"/>
      </w:pPr>
      <w:bookmarkStart w:id="575" w:name="_Toc514322481"/>
      <w:r>
        <w:t>6</w:t>
      </w:r>
      <w:r w:rsidR="005A27B9">
        <w:t>3</w:t>
      </w:r>
      <w:r>
        <w:t xml:space="preserve">. </w:t>
      </w:r>
      <w:r w:rsidR="00785B0A" w:rsidRPr="00A01E26">
        <w:t>Hely</w:t>
      </w:r>
      <w:r>
        <w:t>i központ, piac építési övezete</w:t>
      </w:r>
      <w:r>
        <w:br/>
      </w:r>
      <w:r w:rsidR="00785B0A" w:rsidRPr="00A01E26">
        <w:t>(</w:t>
      </w:r>
      <w:proofErr w:type="spellStart"/>
      <w:r w:rsidR="00785B0A" w:rsidRPr="00A01E26">
        <w:t>Vt-H</w:t>
      </w:r>
      <w:proofErr w:type="spellEnd"/>
      <w:r w:rsidR="00785B0A" w:rsidRPr="00A01E26">
        <w:t>/XVI/P)</w:t>
      </w:r>
      <w:bookmarkEnd w:id="575"/>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67</w:t>
      </w:r>
      <w:r w:rsidRPr="00D67295">
        <w:rPr>
          <w:rFonts w:ascii="Times New Roman" w:hAnsi="Times New Roman"/>
          <w:b/>
          <w:sz w:val="24"/>
        </w:rPr>
        <w:t>.§</w:t>
      </w:r>
    </w:p>
    <w:p w:rsidR="0060050E" w:rsidRDefault="00785B0A" w:rsidP="00B76BE9">
      <w:pPr>
        <w:pStyle w:val="bekezds1"/>
        <w:ind w:left="0" w:firstLine="0"/>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/XVI/P építési övezet építési telkein lakó rendeltetés nem helyezhető el.</w:t>
      </w:r>
    </w:p>
    <w:p w:rsidR="0060050E" w:rsidRPr="00A01E26" w:rsidRDefault="0060050E" w:rsidP="00785B0A">
      <w:pPr>
        <w:pStyle w:val="bekezds1"/>
        <w:ind w:left="284" w:firstLine="0"/>
        <w:rPr>
          <w:rFonts w:ascii="Times New Roman" w:hAnsi="Times New Roman"/>
          <w:sz w:val="24"/>
        </w:rPr>
      </w:pPr>
    </w:p>
    <w:p w:rsidR="00785B0A" w:rsidRDefault="006159DA" w:rsidP="006159DA">
      <w:pPr>
        <w:pStyle w:val="Cmsor1"/>
      </w:pPr>
      <w:bookmarkStart w:id="576" w:name="_Toc514322482"/>
      <w:r>
        <w:t>6</w:t>
      </w:r>
      <w:r w:rsidR="005A27B9">
        <w:t>4</w:t>
      </w:r>
      <w:r>
        <w:t xml:space="preserve">. </w:t>
      </w:r>
      <w:r w:rsidR="00785B0A" w:rsidRPr="00A01E26">
        <w:t>Helyi közpo</w:t>
      </w:r>
      <w:r>
        <w:t>nt, középiskola építési övezete</w:t>
      </w:r>
      <w:r>
        <w:br/>
      </w:r>
      <w:r w:rsidR="00785B0A" w:rsidRPr="00A01E26">
        <w:t>(</w:t>
      </w:r>
      <w:proofErr w:type="spellStart"/>
      <w:r w:rsidR="00785B0A" w:rsidRPr="00A01E26">
        <w:t>Vt-H</w:t>
      </w:r>
      <w:proofErr w:type="spellEnd"/>
      <w:r w:rsidR="00785B0A" w:rsidRPr="00A01E26">
        <w:t>/XVI/O)</w:t>
      </w:r>
      <w:bookmarkEnd w:id="576"/>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68</w:t>
      </w:r>
      <w:r w:rsidRPr="00D67295">
        <w:rPr>
          <w:rFonts w:ascii="Times New Roman" w:hAnsi="Times New Roman"/>
          <w:b/>
          <w:sz w:val="24"/>
        </w:rPr>
        <w:t>.§</w:t>
      </w:r>
    </w:p>
    <w:p w:rsidR="00785B0A" w:rsidRPr="00A01E26" w:rsidRDefault="00785B0A" w:rsidP="00835809">
      <w:pPr>
        <w:pStyle w:val="bekezds1"/>
        <w:numPr>
          <w:ilvl w:val="1"/>
          <w:numId w:val="183"/>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 xml:space="preserve">/XVI/O építési övezet építési telkein legfeljebb két </w:t>
      </w:r>
      <w:r w:rsidR="00DE5555" w:rsidRPr="00A01E26">
        <w:rPr>
          <w:rFonts w:ascii="Times New Roman" w:hAnsi="Times New Roman"/>
          <w:sz w:val="24"/>
        </w:rPr>
        <w:t>lakó rendeltetési egység helyezhető el</w:t>
      </w:r>
      <w:r w:rsidRPr="00A01E26">
        <w:rPr>
          <w:rFonts w:ascii="Times New Roman" w:hAnsi="Times New Roman"/>
          <w:sz w:val="24"/>
        </w:rPr>
        <w:t>.</w:t>
      </w:r>
    </w:p>
    <w:p w:rsidR="00785B0A" w:rsidRDefault="00785B0A" w:rsidP="00835809">
      <w:pPr>
        <w:pStyle w:val="bekezds1"/>
        <w:numPr>
          <w:ilvl w:val="1"/>
          <w:numId w:val="183"/>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/XVI/O építési övezet 1600 m</w:t>
      </w:r>
      <w:r w:rsidRPr="00956AB2">
        <w:rPr>
          <w:rFonts w:ascii="Times New Roman" w:hAnsi="Times New Roman"/>
          <w:sz w:val="24"/>
          <w:vertAlign w:val="superscript"/>
        </w:rPr>
        <w:t>2</w:t>
      </w:r>
      <w:r w:rsidRPr="00A01E26">
        <w:rPr>
          <w:rFonts w:ascii="Times New Roman" w:hAnsi="Times New Roman"/>
          <w:sz w:val="24"/>
        </w:rPr>
        <w:t>-nél kisebb területű építési telek esetén az épületmagasság megengedett legnagyobb mértéke 7,5 m.</w:t>
      </w:r>
    </w:p>
    <w:p w:rsidR="0060050E" w:rsidRPr="00A01E26" w:rsidRDefault="0060050E" w:rsidP="0060050E">
      <w:pPr>
        <w:pStyle w:val="bekezds1"/>
        <w:ind w:left="284" w:firstLine="0"/>
        <w:rPr>
          <w:rFonts w:ascii="Times New Roman" w:hAnsi="Times New Roman"/>
          <w:sz w:val="24"/>
        </w:rPr>
      </w:pPr>
    </w:p>
    <w:p w:rsidR="00785B0A" w:rsidRDefault="006159DA" w:rsidP="006159DA">
      <w:pPr>
        <w:pStyle w:val="Cmsor1"/>
      </w:pPr>
      <w:bookmarkStart w:id="577" w:name="_Toc509414511"/>
      <w:bookmarkStart w:id="578" w:name="_Toc509414917"/>
      <w:bookmarkStart w:id="579" w:name="_Toc509843429"/>
      <w:bookmarkStart w:id="580" w:name="_Toc509924391"/>
      <w:bookmarkStart w:id="581" w:name="_Toc510082377"/>
      <w:bookmarkStart w:id="582" w:name="_Toc510085370"/>
      <w:bookmarkStart w:id="583" w:name="_Toc510600161"/>
      <w:bookmarkStart w:id="584" w:name="_Toc510602016"/>
      <w:bookmarkStart w:id="585" w:name="_Toc514322483"/>
      <w:bookmarkEnd w:id="577"/>
      <w:bookmarkEnd w:id="578"/>
      <w:bookmarkEnd w:id="579"/>
      <w:bookmarkEnd w:id="580"/>
      <w:bookmarkEnd w:id="581"/>
      <w:bookmarkEnd w:id="582"/>
      <w:bookmarkEnd w:id="583"/>
      <w:bookmarkEnd w:id="584"/>
      <w:r>
        <w:t>6</w:t>
      </w:r>
      <w:r w:rsidR="005A27B9">
        <w:t>5</w:t>
      </w:r>
      <w:r>
        <w:t xml:space="preserve">. </w:t>
      </w:r>
      <w:r w:rsidR="00785B0A" w:rsidRPr="00A01E26">
        <w:t>Helyi központ, sp</w:t>
      </w:r>
      <w:r>
        <w:t>ort rendeltetésű építési övezet</w:t>
      </w:r>
      <w:r>
        <w:br/>
      </w:r>
      <w:r w:rsidR="00785B0A" w:rsidRPr="00A01E26">
        <w:t>(</w:t>
      </w:r>
      <w:proofErr w:type="spellStart"/>
      <w:r w:rsidR="00785B0A" w:rsidRPr="00A01E26">
        <w:t>Vt-H</w:t>
      </w:r>
      <w:proofErr w:type="spellEnd"/>
      <w:r w:rsidR="00785B0A" w:rsidRPr="00A01E26">
        <w:t>/XVI/S)</w:t>
      </w:r>
      <w:bookmarkEnd w:id="585"/>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69</w:t>
      </w:r>
      <w:r w:rsidRPr="00D67295">
        <w:rPr>
          <w:rFonts w:ascii="Times New Roman" w:hAnsi="Times New Roman"/>
          <w:b/>
          <w:sz w:val="24"/>
        </w:rPr>
        <w:t>.§</w:t>
      </w:r>
    </w:p>
    <w:p w:rsidR="00785B0A" w:rsidRPr="00A01E26" w:rsidRDefault="00785B0A" w:rsidP="00835809">
      <w:pPr>
        <w:pStyle w:val="bekezds1"/>
        <w:numPr>
          <w:ilvl w:val="1"/>
          <w:numId w:val="182"/>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 xml:space="preserve">/XVI/S építési övezet építési telkein kizárólag a sporthoz kapcsolódó rendeltetés helyezhető el. </w:t>
      </w:r>
    </w:p>
    <w:p w:rsidR="00785B0A" w:rsidRDefault="00785B0A" w:rsidP="00835809">
      <w:pPr>
        <w:pStyle w:val="bekezds1"/>
        <w:numPr>
          <w:ilvl w:val="1"/>
          <w:numId w:val="182"/>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 xml:space="preserve">/XVI/S építési övezet építési telkein a </w:t>
      </w:r>
      <w:proofErr w:type="gramStart"/>
      <w:r w:rsidRPr="00A01E26">
        <w:rPr>
          <w:rFonts w:ascii="Times New Roman" w:hAnsi="Times New Roman"/>
          <w:sz w:val="24"/>
        </w:rPr>
        <w:t>sport rendeltetéshez</w:t>
      </w:r>
      <w:proofErr w:type="gramEnd"/>
      <w:r w:rsidRPr="00A01E26">
        <w:rPr>
          <w:rFonts w:ascii="Times New Roman" w:hAnsi="Times New Roman"/>
          <w:sz w:val="24"/>
        </w:rPr>
        <w:t xml:space="preserve"> kapcsolódó kereskedelmi, szolgáltató rendeltetés  legfeljebb 500 m</w:t>
      </w:r>
      <w:r w:rsidRPr="00956AB2">
        <w:rPr>
          <w:rFonts w:ascii="Times New Roman" w:hAnsi="Times New Roman"/>
          <w:sz w:val="24"/>
          <w:vertAlign w:val="superscript"/>
        </w:rPr>
        <w:t>2</w:t>
      </w:r>
      <w:r w:rsidRPr="00A01E26">
        <w:rPr>
          <w:rFonts w:ascii="Times New Roman" w:hAnsi="Times New Roman"/>
          <w:sz w:val="24"/>
        </w:rPr>
        <w:t xml:space="preserve"> </w:t>
      </w:r>
      <w:r w:rsidR="00AA302B" w:rsidRPr="00A01E26">
        <w:rPr>
          <w:rFonts w:ascii="Times New Roman" w:hAnsi="Times New Roman"/>
          <w:sz w:val="24"/>
        </w:rPr>
        <w:t xml:space="preserve">nettó </w:t>
      </w:r>
      <w:r w:rsidRPr="00A01E26">
        <w:rPr>
          <w:rFonts w:ascii="Times New Roman" w:hAnsi="Times New Roman"/>
          <w:sz w:val="24"/>
        </w:rPr>
        <w:t>szintterületen helyezhető el.</w:t>
      </w:r>
    </w:p>
    <w:p w:rsidR="0060050E" w:rsidRPr="00A01E26" w:rsidRDefault="0060050E" w:rsidP="0060050E">
      <w:pPr>
        <w:pStyle w:val="bekezds1"/>
        <w:ind w:left="284" w:firstLine="0"/>
        <w:rPr>
          <w:rFonts w:ascii="Times New Roman" w:hAnsi="Times New Roman"/>
          <w:sz w:val="24"/>
        </w:rPr>
      </w:pPr>
    </w:p>
    <w:p w:rsidR="00706440" w:rsidRDefault="006159DA" w:rsidP="006159DA">
      <w:pPr>
        <w:pStyle w:val="Cmsor1"/>
      </w:pPr>
      <w:bookmarkStart w:id="586" w:name="_Toc514322484"/>
      <w:r>
        <w:t>6</w:t>
      </w:r>
      <w:r w:rsidR="005A27B9">
        <w:t>6</w:t>
      </w:r>
      <w:r>
        <w:t xml:space="preserve">. </w:t>
      </w:r>
      <w:r w:rsidR="00B40F95" w:rsidRPr="00A01E26">
        <w:t>H</w:t>
      </w:r>
      <w:r w:rsidR="000A4A88" w:rsidRPr="00A01E26">
        <w:t>elyi központ, kulturális létesítmények</w:t>
      </w:r>
      <w:r w:rsidR="0027764F" w:rsidRPr="00A01E26">
        <w:t xml:space="preserve"> építési övezet</w:t>
      </w:r>
      <w:r w:rsidR="000A4A88" w:rsidRPr="00A01E26">
        <w:t>e</w:t>
      </w:r>
      <w:r>
        <w:br/>
      </w:r>
      <w:r w:rsidR="0027764F" w:rsidRPr="00A01E26">
        <w:t>(</w:t>
      </w:r>
      <w:proofErr w:type="spellStart"/>
      <w:r w:rsidR="000A4A88" w:rsidRPr="00A01E26">
        <w:t>Vt</w:t>
      </w:r>
      <w:r w:rsidR="0027764F" w:rsidRPr="00A01E26">
        <w:t>-</w:t>
      </w:r>
      <w:r w:rsidR="000A4A88" w:rsidRPr="00A01E26">
        <w:t>H</w:t>
      </w:r>
      <w:proofErr w:type="spellEnd"/>
      <w:r w:rsidR="0027764F" w:rsidRPr="00A01E26">
        <w:t>/XVI/</w:t>
      </w:r>
      <w:r w:rsidR="000A4A88" w:rsidRPr="00A01E26">
        <w:t>K</w:t>
      </w:r>
      <w:r w:rsidR="0027764F" w:rsidRPr="00A01E26">
        <w:t>)</w:t>
      </w:r>
      <w:bookmarkEnd w:id="586"/>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70</w:t>
      </w:r>
      <w:r w:rsidRPr="00D67295">
        <w:rPr>
          <w:rFonts w:ascii="Times New Roman" w:hAnsi="Times New Roman"/>
          <w:b/>
          <w:sz w:val="24"/>
        </w:rPr>
        <w:t>.§</w:t>
      </w:r>
    </w:p>
    <w:p w:rsidR="00345CC2" w:rsidRDefault="00B0329F">
      <w:pPr>
        <w:pStyle w:val="bekezds1"/>
        <w:ind w:left="0" w:firstLine="0"/>
        <w:rPr>
          <w:rFonts w:ascii="Times New Roman" w:hAnsi="Times New Roman"/>
          <w:sz w:val="24"/>
        </w:rPr>
      </w:pPr>
      <w:r w:rsidRPr="00A01E26">
        <w:rPr>
          <w:rFonts w:ascii="Times New Roman" w:hAnsi="Times New Roman"/>
          <w:sz w:val="24"/>
        </w:rPr>
        <w:t>A</w:t>
      </w:r>
      <w:r w:rsidR="00ED7AA4" w:rsidRPr="00A01E26">
        <w:rPr>
          <w:rFonts w:ascii="Times New Roman" w:hAnsi="Times New Roman"/>
          <w:sz w:val="24"/>
        </w:rPr>
        <w:t xml:space="preserve"> </w:t>
      </w:r>
      <w:proofErr w:type="spellStart"/>
      <w:r w:rsidR="00ED7AA4" w:rsidRPr="00A01E26">
        <w:rPr>
          <w:rFonts w:ascii="Times New Roman" w:hAnsi="Times New Roman"/>
          <w:sz w:val="24"/>
        </w:rPr>
        <w:t>Vt-H</w:t>
      </w:r>
      <w:proofErr w:type="spellEnd"/>
      <w:r w:rsidR="00ED7AA4" w:rsidRPr="00A01E26">
        <w:rPr>
          <w:rFonts w:ascii="Times New Roman" w:hAnsi="Times New Roman"/>
          <w:sz w:val="24"/>
        </w:rPr>
        <w:t>/XVI/K építési övezet építési telkein</w:t>
      </w:r>
      <w:r w:rsidR="00D50175" w:rsidRPr="00A01E26">
        <w:rPr>
          <w:rFonts w:ascii="Times New Roman" w:hAnsi="Times New Roman"/>
          <w:sz w:val="24"/>
        </w:rPr>
        <w:t xml:space="preserve"> </w:t>
      </w:r>
      <w:r w:rsidR="00AA302B" w:rsidRPr="00A01E26">
        <w:rPr>
          <w:rFonts w:ascii="Times New Roman" w:hAnsi="Times New Roman"/>
          <w:sz w:val="24"/>
        </w:rPr>
        <w:t xml:space="preserve">építési övezet telkein az </w:t>
      </w:r>
      <w:r w:rsidR="00400D96" w:rsidRPr="00A01E26">
        <w:rPr>
          <w:rFonts w:ascii="Times New Roman" w:hAnsi="Times New Roman"/>
          <w:sz w:val="24"/>
        </w:rPr>
        <w:t>6</w:t>
      </w:r>
      <w:r w:rsidR="005D0FAB">
        <w:rPr>
          <w:rFonts w:ascii="Times New Roman" w:hAnsi="Times New Roman"/>
          <w:sz w:val="24"/>
        </w:rPr>
        <w:t>6</w:t>
      </w:r>
      <w:r w:rsidR="00AA302B" w:rsidRPr="00A01E26">
        <w:rPr>
          <w:rFonts w:ascii="Times New Roman" w:hAnsi="Times New Roman"/>
          <w:sz w:val="24"/>
        </w:rPr>
        <w:t>.§ (2) f) rendeltetés nem helyezhető el</w:t>
      </w:r>
      <w:r w:rsidR="00ED7AA4" w:rsidRPr="00A01E26">
        <w:rPr>
          <w:rFonts w:ascii="Times New Roman" w:hAnsi="Times New Roman"/>
          <w:sz w:val="24"/>
        </w:rPr>
        <w:t>.</w:t>
      </w:r>
      <w:r w:rsidRPr="00A01E26">
        <w:rPr>
          <w:rFonts w:ascii="Times New Roman" w:hAnsi="Times New Roman"/>
          <w:sz w:val="24"/>
        </w:rPr>
        <w:t xml:space="preserve"> </w:t>
      </w:r>
    </w:p>
    <w:p w:rsidR="0060050E" w:rsidRDefault="0060050E">
      <w:pPr>
        <w:pStyle w:val="bekezds1"/>
        <w:ind w:left="0" w:firstLine="0"/>
        <w:rPr>
          <w:rFonts w:ascii="Times New Roman" w:hAnsi="Times New Roman"/>
          <w:sz w:val="24"/>
        </w:rPr>
      </w:pPr>
    </w:p>
    <w:p w:rsidR="0060050E" w:rsidRDefault="0060050E">
      <w:pPr>
        <w:pStyle w:val="bekezds1"/>
        <w:ind w:left="0" w:firstLine="0"/>
        <w:rPr>
          <w:rFonts w:ascii="Times New Roman" w:hAnsi="Times New Roman"/>
          <w:sz w:val="24"/>
        </w:rPr>
      </w:pPr>
    </w:p>
    <w:p w:rsidR="00F07F85" w:rsidRPr="00A01E26" w:rsidRDefault="00F07F85">
      <w:pPr>
        <w:pStyle w:val="bekezds1"/>
        <w:ind w:left="0" w:firstLine="0"/>
        <w:rPr>
          <w:rFonts w:ascii="Times New Roman" w:hAnsi="Times New Roman"/>
          <w:sz w:val="24"/>
        </w:rPr>
      </w:pPr>
    </w:p>
    <w:p w:rsidR="00785B0A" w:rsidRDefault="006159DA" w:rsidP="006159DA">
      <w:pPr>
        <w:pStyle w:val="Cmsor1"/>
      </w:pPr>
      <w:bookmarkStart w:id="587" w:name="_Toc514322485"/>
      <w:r>
        <w:t>6</w:t>
      </w:r>
      <w:r w:rsidR="005A27B9">
        <w:t>7</w:t>
      </w:r>
      <w:r>
        <w:t xml:space="preserve">. </w:t>
      </w:r>
      <w:r w:rsidR="00785B0A" w:rsidRPr="00A01E26">
        <w:t>Helyi központ, speciális, veg</w:t>
      </w:r>
      <w:r>
        <w:t>yes rendeltetésű építési övezet</w:t>
      </w:r>
      <w:r>
        <w:br/>
      </w:r>
      <w:r w:rsidR="00785B0A" w:rsidRPr="00A01E26">
        <w:t>(</w:t>
      </w:r>
      <w:proofErr w:type="spellStart"/>
      <w:r w:rsidR="00785B0A" w:rsidRPr="00A01E26">
        <w:t>Vt-H</w:t>
      </w:r>
      <w:proofErr w:type="spellEnd"/>
      <w:r w:rsidR="00785B0A" w:rsidRPr="00A01E26">
        <w:t>/XVI/V)</w:t>
      </w:r>
      <w:bookmarkEnd w:id="587"/>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71</w:t>
      </w:r>
      <w:r w:rsidRPr="00D67295">
        <w:rPr>
          <w:rFonts w:ascii="Times New Roman" w:hAnsi="Times New Roman"/>
          <w:b/>
          <w:sz w:val="24"/>
        </w:rPr>
        <w:t>.§</w:t>
      </w:r>
    </w:p>
    <w:p w:rsidR="00BC0DE9" w:rsidRDefault="00785B0A">
      <w:pPr>
        <w:pStyle w:val="bekezds1"/>
        <w:ind w:left="0" w:firstLine="0"/>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Vt-H</w:t>
      </w:r>
      <w:proofErr w:type="spellEnd"/>
      <w:r w:rsidRPr="00A01E26">
        <w:rPr>
          <w:rFonts w:ascii="Times New Roman" w:hAnsi="Times New Roman"/>
          <w:sz w:val="24"/>
        </w:rPr>
        <w:t>/XVI/V építési övezet építési telkein kizárólag sporthoz kapcsolódó rendeltetés helyezhető el.</w:t>
      </w:r>
    </w:p>
    <w:p w:rsidR="0060050E" w:rsidRPr="00A01E26" w:rsidRDefault="0060050E">
      <w:pPr>
        <w:pStyle w:val="bekezds1"/>
        <w:ind w:left="0" w:firstLine="0"/>
        <w:rPr>
          <w:rFonts w:ascii="Times New Roman" w:hAnsi="Times New Roman"/>
          <w:sz w:val="24"/>
        </w:rPr>
      </w:pPr>
    </w:p>
    <w:p w:rsidR="00FD47DE" w:rsidRDefault="006159DA" w:rsidP="006159DA">
      <w:pPr>
        <w:pStyle w:val="Cmsor1"/>
      </w:pPr>
      <w:bookmarkStart w:id="588" w:name="_Toc514322486"/>
      <w:r>
        <w:lastRenderedPageBreak/>
        <w:t>6</w:t>
      </w:r>
      <w:r w:rsidR="005A27B9">
        <w:t>8</w:t>
      </w:r>
      <w:r>
        <w:t xml:space="preserve">. </w:t>
      </w:r>
      <w:r w:rsidR="00B40F95" w:rsidRPr="00A01E26">
        <w:t>H</w:t>
      </w:r>
      <w:r>
        <w:t>elyi központ, közkert övezete</w:t>
      </w:r>
      <w:r>
        <w:br/>
      </w:r>
      <w:r w:rsidR="000A4A88" w:rsidRPr="00A01E26">
        <w:t>(</w:t>
      </w:r>
      <w:proofErr w:type="spellStart"/>
      <w:r w:rsidR="000A4A88" w:rsidRPr="00A01E26">
        <w:t>Vt-H</w:t>
      </w:r>
      <w:proofErr w:type="spellEnd"/>
      <w:r w:rsidR="000A4A88" w:rsidRPr="00A01E26">
        <w:t>/XVI/KK)</w:t>
      </w:r>
      <w:bookmarkEnd w:id="588"/>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72</w:t>
      </w:r>
      <w:r w:rsidRPr="00D67295">
        <w:rPr>
          <w:rFonts w:ascii="Times New Roman" w:hAnsi="Times New Roman"/>
          <w:b/>
          <w:sz w:val="24"/>
        </w:rPr>
        <w:t>.§</w:t>
      </w:r>
    </w:p>
    <w:p w:rsidR="001C4A56" w:rsidRPr="00A01E26" w:rsidRDefault="001C4A56" w:rsidP="00835809">
      <w:pPr>
        <w:pStyle w:val="bekezds1"/>
        <w:numPr>
          <w:ilvl w:val="1"/>
          <w:numId w:val="192"/>
        </w:numPr>
        <w:rPr>
          <w:rFonts w:ascii="Times New Roman" w:hAnsi="Times New Roman"/>
          <w:sz w:val="24"/>
        </w:rPr>
      </w:pPr>
      <w:r w:rsidRPr="00A01E26">
        <w:rPr>
          <w:rFonts w:ascii="Times New Roman" w:hAnsi="Times New Roman"/>
          <w:sz w:val="24"/>
        </w:rPr>
        <w:t xml:space="preserve">Az </w:t>
      </w:r>
      <w:proofErr w:type="spellStart"/>
      <w:r w:rsidR="003E749C" w:rsidRPr="00A01E26">
        <w:rPr>
          <w:rFonts w:ascii="Times New Roman" w:hAnsi="Times New Roman"/>
          <w:sz w:val="24"/>
        </w:rPr>
        <w:t>Vt-H</w:t>
      </w:r>
      <w:proofErr w:type="spellEnd"/>
      <w:r w:rsidRPr="00A01E26">
        <w:rPr>
          <w:rFonts w:ascii="Times New Roman" w:hAnsi="Times New Roman"/>
          <w:sz w:val="24"/>
        </w:rPr>
        <w:t xml:space="preserve">/XVI/KK építési övezet telkein </w:t>
      </w:r>
      <w:r w:rsidR="00175979" w:rsidRPr="00A01E26">
        <w:rPr>
          <w:rFonts w:ascii="Times New Roman" w:hAnsi="Times New Roman"/>
          <w:sz w:val="24"/>
        </w:rPr>
        <w:t xml:space="preserve">kizárólag </w:t>
      </w:r>
      <w:r w:rsidRPr="00A01E26">
        <w:rPr>
          <w:rFonts w:ascii="Times New Roman" w:hAnsi="Times New Roman"/>
          <w:sz w:val="24"/>
        </w:rPr>
        <w:t>játszótér, vagy közha</w:t>
      </w:r>
      <w:r w:rsidR="008076AB" w:rsidRPr="00A01E26">
        <w:rPr>
          <w:rFonts w:ascii="Times New Roman" w:hAnsi="Times New Roman"/>
          <w:sz w:val="24"/>
        </w:rPr>
        <w:t>sználatú zöldfelület – közkert</w:t>
      </w:r>
      <w:r w:rsidRPr="00A01E26">
        <w:rPr>
          <w:rFonts w:ascii="Times New Roman" w:hAnsi="Times New Roman"/>
          <w:sz w:val="24"/>
        </w:rPr>
        <w:t xml:space="preserve">, valamint a rendeltetés szerinti használathoz szükséges építmények helyezhetők el. </w:t>
      </w:r>
    </w:p>
    <w:p w:rsidR="001C4A56" w:rsidRPr="00A01E26" w:rsidRDefault="001C4A56" w:rsidP="00835809">
      <w:pPr>
        <w:pStyle w:val="bekezds1"/>
        <w:numPr>
          <w:ilvl w:val="1"/>
          <w:numId w:val="192"/>
        </w:numPr>
        <w:rPr>
          <w:rFonts w:ascii="Times New Roman" w:hAnsi="Times New Roman"/>
          <w:sz w:val="24"/>
        </w:rPr>
      </w:pPr>
      <w:r w:rsidRPr="00A01E26">
        <w:rPr>
          <w:rFonts w:ascii="Times New Roman" w:hAnsi="Times New Roman"/>
          <w:sz w:val="24"/>
        </w:rPr>
        <w:t xml:space="preserve">Az </w:t>
      </w:r>
      <w:proofErr w:type="spellStart"/>
      <w:r w:rsidR="003E749C" w:rsidRPr="00A01E26">
        <w:rPr>
          <w:rFonts w:ascii="Times New Roman" w:hAnsi="Times New Roman"/>
          <w:sz w:val="24"/>
        </w:rPr>
        <w:t>Vt-H</w:t>
      </w:r>
      <w:proofErr w:type="spellEnd"/>
      <w:r w:rsidRPr="00A01E26">
        <w:rPr>
          <w:rFonts w:ascii="Times New Roman" w:hAnsi="Times New Roman"/>
          <w:sz w:val="24"/>
        </w:rPr>
        <w:t>/XVI/KK építési övezet telkein telekosztás nem végezhető.</w:t>
      </w:r>
    </w:p>
    <w:p w:rsidR="00D05C1D" w:rsidRPr="00A01E26" w:rsidRDefault="00D05C1D" w:rsidP="00835809">
      <w:pPr>
        <w:pStyle w:val="bekezds1"/>
        <w:numPr>
          <w:ilvl w:val="1"/>
          <w:numId w:val="192"/>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Vt-H</w:t>
      </w:r>
      <w:proofErr w:type="spellEnd"/>
      <w:r w:rsidRPr="00A01E26">
        <w:rPr>
          <w:rFonts w:ascii="Times New Roman" w:hAnsi="Times New Roman"/>
          <w:sz w:val="24"/>
        </w:rPr>
        <w:t>/XVI/KK építési övezet telkein a</w:t>
      </w:r>
      <w:r w:rsidR="001A5581" w:rsidRPr="00A01E26">
        <w:rPr>
          <w:rFonts w:ascii="Times New Roman" w:hAnsi="Times New Roman"/>
          <w:sz w:val="24"/>
        </w:rPr>
        <w:t>z</w:t>
      </w:r>
      <w:r w:rsidRPr="00A01E26">
        <w:rPr>
          <w:rFonts w:ascii="Times New Roman" w:hAnsi="Times New Roman"/>
          <w:sz w:val="24"/>
        </w:rPr>
        <w:t xml:space="preserve"> </w:t>
      </w:r>
      <w:r w:rsidR="00400D96" w:rsidRPr="00A01E26">
        <w:rPr>
          <w:rFonts w:ascii="Times New Roman" w:hAnsi="Times New Roman"/>
          <w:sz w:val="24"/>
        </w:rPr>
        <w:t>6</w:t>
      </w:r>
      <w:r w:rsidR="005D0FAB">
        <w:rPr>
          <w:rFonts w:ascii="Times New Roman" w:hAnsi="Times New Roman"/>
          <w:sz w:val="24"/>
        </w:rPr>
        <w:t>6</w:t>
      </w:r>
      <w:r w:rsidRPr="00A01E26">
        <w:rPr>
          <w:rFonts w:ascii="Times New Roman" w:hAnsi="Times New Roman"/>
          <w:sz w:val="24"/>
        </w:rPr>
        <w:t>.§ (2) a)</w:t>
      </w:r>
      <w:proofErr w:type="spellStart"/>
      <w:r w:rsidRPr="00A01E26">
        <w:rPr>
          <w:rFonts w:ascii="Times New Roman" w:hAnsi="Times New Roman"/>
          <w:sz w:val="24"/>
        </w:rPr>
        <w:t>-e</w:t>
      </w:r>
      <w:proofErr w:type="spellEnd"/>
      <w:r w:rsidRPr="00A01E26">
        <w:rPr>
          <w:rFonts w:ascii="Times New Roman" w:hAnsi="Times New Roman"/>
          <w:sz w:val="24"/>
        </w:rPr>
        <w:t>) rendeltetés nem helyezhető el.</w:t>
      </w:r>
    </w:p>
    <w:p w:rsidR="001C4A56" w:rsidRPr="00A01E26" w:rsidRDefault="001C4A56" w:rsidP="00C77A3A">
      <w:pPr>
        <w:pStyle w:val="bekezds1"/>
        <w:ind w:left="284" w:firstLine="0"/>
        <w:rPr>
          <w:rFonts w:ascii="Times New Roman" w:hAnsi="Times New Roman"/>
          <w:sz w:val="24"/>
        </w:rPr>
      </w:pPr>
    </w:p>
    <w:p w:rsidR="001A01B4" w:rsidRDefault="00DC750D" w:rsidP="006159DA">
      <w:pPr>
        <w:pStyle w:val="Cmsor1"/>
      </w:pPr>
      <w:bookmarkStart w:id="589" w:name="_Toc399237577"/>
      <w:bookmarkStart w:id="590" w:name="_Toc399237746"/>
      <w:bookmarkStart w:id="591" w:name="_Toc408391862"/>
      <w:bookmarkStart w:id="592" w:name="_Toc514322487"/>
      <w:bookmarkEnd w:id="589"/>
      <w:bookmarkEnd w:id="590"/>
      <w:bookmarkEnd w:id="591"/>
      <w:r>
        <w:t>6</w:t>
      </w:r>
      <w:r w:rsidR="005A27B9">
        <w:t>9</w:t>
      </w:r>
      <w:r>
        <w:t xml:space="preserve">. </w:t>
      </w:r>
      <w:r w:rsidR="006159DA">
        <w:t>INTÉZMÉNYI</w:t>
      </w:r>
      <w:r w:rsidR="000F1150" w:rsidRPr="00A01E26">
        <w:t xml:space="preserve">, </w:t>
      </w:r>
      <w:r w:rsidR="006159DA">
        <w:t>JELLEMZŐEN SZABADONÁLLÓ JELLEGŰ TERÜLET</w:t>
      </w:r>
      <w:r w:rsidR="006159DA">
        <w:br/>
      </w:r>
      <w:r w:rsidR="00D95193" w:rsidRPr="00A01E26">
        <w:t>(Vi-2/XVI)</w:t>
      </w:r>
      <w:bookmarkEnd w:id="592"/>
      <w:r w:rsidR="006159DA">
        <w:br/>
        <w:t>ÁLTALÁNOS ELŐÍRÁSAI</w:t>
      </w:r>
    </w:p>
    <w:p w:rsidR="006159DA" w:rsidRPr="006159DA" w:rsidRDefault="006159DA" w:rsidP="006159DA">
      <w:pPr>
        <w:pStyle w:val="bekezds1"/>
        <w:spacing w:before="120" w:after="120"/>
        <w:ind w:left="0" w:firstLine="0"/>
        <w:jc w:val="center"/>
        <w:rPr>
          <w:rFonts w:ascii="Times New Roman" w:hAnsi="Times New Roman"/>
          <w:b/>
          <w:sz w:val="24"/>
        </w:rPr>
      </w:pPr>
      <w:r>
        <w:rPr>
          <w:rFonts w:ascii="Times New Roman" w:hAnsi="Times New Roman"/>
          <w:b/>
          <w:sz w:val="24"/>
        </w:rPr>
        <w:t>73</w:t>
      </w:r>
      <w:r w:rsidRPr="00D67295">
        <w:rPr>
          <w:rFonts w:ascii="Times New Roman" w:hAnsi="Times New Roman"/>
          <w:b/>
          <w:sz w:val="24"/>
        </w:rPr>
        <w:t>.§</w:t>
      </w:r>
    </w:p>
    <w:p w:rsidR="007F1BBB" w:rsidRPr="00A01E26" w:rsidRDefault="00297FF9" w:rsidP="00835809">
      <w:pPr>
        <w:pStyle w:val="bekezds1"/>
        <w:numPr>
          <w:ilvl w:val="1"/>
          <w:numId w:val="41"/>
        </w:numPr>
        <w:rPr>
          <w:rFonts w:ascii="Times New Roman" w:hAnsi="Times New Roman"/>
          <w:sz w:val="24"/>
        </w:rPr>
      </w:pPr>
      <w:r w:rsidRPr="00A01E26">
        <w:rPr>
          <w:rFonts w:ascii="Times New Roman" w:hAnsi="Times New Roman"/>
          <w:sz w:val="24"/>
        </w:rPr>
        <w:t>Az i</w:t>
      </w:r>
      <w:r w:rsidR="007F1BBB" w:rsidRPr="00A01E26">
        <w:rPr>
          <w:rFonts w:ascii="Times New Roman" w:hAnsi="Times New Roman"/>
          <w:sz w:val="24"/>
        </w:rPr>
        <w:t>ntézmény</w:t>
      </w:r>
      <w:r w:rsidR="005352A5" w:rsidRPr="00A01E26">
        <w:rPr>
          <w:rFonts w:ascii="Times New Roman" w:hAnsi="Times New Roman"/>
          <w:sz w:val="24"/>
        </w:rPr>
        <w:t xml:space="preserve">i, jellemzően </w:t>
      </w:r>
      <w:proofErr w:type="spellStart"/>
      <w:r w:rsidR="005352A5" w:rsidRPr="00A01E26">
        <w:rPr>
          <w:rFonts w:ascii="Times New Roman" w:hAnsi="Times New Roman"/>
          <w:sz w:val="24"/>
        </w:rPr>
        <w:t>szabadonálló</w:t>
      </w:r>
      <w:proofErr w:type="spellEnd"/>
      <w:r w:rsidR="005352A5" w:rsidRPr="00A01E26">
        <w:rPr>
          <w:rFonts w:ascii="Times New Roman" w:hAnsi="Times New Roman"/>
          <w:sz w:val="24"/>
        </w:rPr>
        <w:t xml:space="preserve"> jellegű</w:t>
      </w:r>
      <w:r w:rsidR="007F1BBB" w:rsidRPr="00A01E26">
        <w:rPr>
          <w:rFonts w:ascii="Times New Roman" w:hAnsi="Times New Roman"/>
          <w:sz w:val="24"/>
        </w:rPr>
        <w:t xml:space="preserve"> terület a Szabályozási terven Vi</w:t>
      </w:r>
      <w:r w:rsidR="00EC714D" w:rsidRPr="00A01E26">
        <w:rPr>
          <w:rFonts w:ascii="Times New Roman" w:hAnsi="Times New Roman"/>
          <w:sz w:val="24"/>
        </w:rPr>
        <w:t>-2</w:t>
      </w:r>
      <w:r w:rsidR="00FE5035" w:rsidRPr="00A01E26">
        <w:rPr>
          <w:rFonts w:ascii="Times New Roman" w:hAnsi="Times New Roman"/>
          <w:sz w:val="24"/>
        </w:rPr>
        <w:t xml:space="preserve">/XVI </w:t>
      </w:r>
      <w:r w:rsidR="007F1BBB" w:rsidRPr="00A01E26">
        <w:rPr>
          <w:rFonts w:ascii="Times New Roman" w:hAnsi="Times New Roman"/>
          <w:sz w:val="24"/>
        </w:rPr>
        <w:t xml:space="preserve">jellel </w:t>
      </w:r>
      <w:r w:rsidR="006711AB" w:rsidRPr="00A01E26">
        <w:rPr>
          <w:rFonts w:ascii="Times New Roman" w:hAnsi="Times New Roman"/>
          <w:sz w:val="24"/>
        </w:rPr>
        <w:t>jelölt építési övezet</w:t>
      </w:r>
      <w:r w:rsidR="007F1BBB" w:rsidRPr="00A01E26">
        <w:rPr>
          <w:rFonts w:ascii="Times New Roman" w:hAnsi="Times New Roman"/>
          <w:sz w:val="24"/>
        </w:rPr>
        <w:t xml:space="preserve">, mely </w:t>
      </w:r>
      <w:r w:rsidR="007D7964" w:rsidRPr="00A01E26">
        <w:rPr>
          <w:rFonts w:ascii="Times New Roman" w:hAnsi="Times New Roman"/>
          <w:sz w:val="24"/>
        </w:rPr>
        <w:t>elsősorban igazgatási, nevelési, oktatási, egészségügyi, szociális rendeltetést szolgáló épületek elhelyezésére szolgál</w:t>
      </w:r>
      <w:r w:rsidR="007F1BBB" w:rsidRPr="00A01E26">
        <w:rPr>
          <w:rFonts w:ascii="Times New Roman" w:hAnsi="Times New Roman"/>
          <w:sz w:val="24"/>
        </w:rPr>
        <w:t>.</w:t>
      </w:r>
      <w:r w:rsidR="007D7964" w:rsidRPr="00A01E26">
        <w:rPr>
          <w:rFonts w:ascii="Times New Roman" w:hAnsi="Times New Roman"/>
          <w:sz w:val="24"/>
        </w:rPr>
        <w:t xml:space="preserve"> </w:t>
      </w:r>
      <w:r w:rsidRPr="00A01E26">
        <w:rPr>
          <w:rFonts w:ascii="Times New Roman" w:hAnsi="Times New Roman"/>
          <w:sz w:val="24"/>
        </w:rPr>
        <w:t xml:space="preserve">Az intézményi,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terület </w:t>
      </w:r>
      <w:r w:rsidR="00D05C1D" w:rsidRPr="00A01E26">
        <w:rPr>
          <w:rFonts w:ascii="Times New Roman" w:hAnsi="Times New Roman"/>
          <w:sz w:val="24"/>
        </w:rPr>
        <w:t>alacsony sűrűségű.</w:t>
      </w:r>
    </w:p>
    <w:p w:rsidR="007F1BBB" w:rsidRPr="00A01E26" w:rsidRDefault="007F1BBB" w:rsidP="00835809">
      <w:pPr>
        <w:pStyle w:val="bekezds1"/>
        <w:numPr>
          <w:ilvl w:val="1"/>
          <w:numId w:val="41"/>
        </w:numPr>
        <w:rPr>
          <w:rFonts w:ascii="Times New Roman" w:hAnsi="Times New Roman"/>
          <w:sz w:val="24"/>
        </w:rPr>
      </w:pPr>
      <w:r w:rsidRPr="00A01E26">
        <w:rPr>
          <w:rFonts w:ascii="Times New Roman" w:hAnsi="Times New Roman"/>
          <w:sz w:val="24"/>
        </w:rPr>
        <w:t>Intézmény</w:t>
      </w:r>
      <w:r w:rsidR="005352A5" w:rsidRPr="00A01E26">
        <w:rPr>
          <w:rFonts w:ascii="Times New Roman" w:hAnsi="Times New Roman"/>
          <w:sz w:val="24"/>
        </w:rPr>
        <w:t xml:space="preserve">i, jellemzően </w:t>
      </w:r>
      <w:proofErr w:type="spellStart"/>
      <w:r w:rsidR="005352A5" w:rsidRPr="00A01E26">
        <w:rPr>
          <w:rFonts w:ascii="Times New Roman" w:hAnsi="Times New Roman"/>
          <w:sz w:val="24"/>
        </w:rPr>
        <w:t>szabadonálló</w:t>
      </w:r>
      <w:proofErr w:type="spellEnd"/>
      <w:r w:rsidR="005352A5" w:rsidRPr="00A01E26">
        <w:rPr>
          <w:rFonts w:ascii="Times New Roman" w:hAnsi="Times New Roman"/>
          <w:sz w:val="24"/>
        </w:rPr>
        <w:t xml:space="preserve"> jellegű</w:t>
      </w:r>
      <w:r w:rsidRPr="00A01E26">
        <w:rPr>
          <w:rFonts w:ascii="Times New Roman" w:hAnsi="Times New Roman"/>
          <w:sz w:val="24"/>
        </w:rPr>
        <w:t xml:space="preserve"> terület</w:t>
      </w:r>
      <w:r w:rsidR="00773D87" w:rsidRPr="00A01E26">
        <w:rPr>
          <w:rFonts w:ascii="Times New Roman" w:hAnsi="Times New Roman"/>
          <w:sz w:val="24"/>
        </w:rPr>
        <w:t xml:space="preserve"> építési övezeteiben</w:t>
      </w:r>
      <w:r w:rsidRPr="00A01E26">
        <w:rPr>
          <w:rFonts w:ascii="Times New Roman" w:hAnsi="Times New Roman"/>
          <w:sz w:val="24"/>
        </w:rPr>
        <w:t xml:space="preserve"> elhelyezhető épület:</w:t>
      </w:r>
    </w:p>
    <w:p w:rsidR="007F1BBB"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igazgatási, iroda;</w:t>
      </w:r>
    </w:p>
    <w:p w:rsidR="007F1BBB"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hitéleti, nevelési, oktatási, egészségügyi, szociális;</w:t>
      </w:r>
    </w:p>
    <w:p w:rsidR="007F1BBB"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kulturális, közösségi szórakoztató;</w:t>
      </w:r>
    </w:p>
    <w:p w:rsidR="007F1BBB"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kereskedelmi, szolgáltató, szállás;</w:t>
      </w:r>
    </w:p>
    <w:p w:rsidR="007F1BBB"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lakó;</w:t>
      </w:r>
    </w:p>
    <w:p w:rsidR="00C91ABA" w:rsidRPr="00A01E26" w:rsidRDefault="007F1BBB" w:rsidP="00835809">
      <w:pPr>
        <w:pStyle w:val="felsorols10"/>
        <w:numPr>
          <w:ilvl w:val="2"/>
          <w:numId w:val="42"/>
        </w:numPr>
        <w:rPr>
          <w:rFonts w:ascii="Times New Roman" w:hAnsi="Times New Roman"/>
          <w:sz w:val="24"/>
        </w:rPr>
      </w:pPr>
      <w:r w:rsidRPr="00A01E26">
        <w:rPr>
          <w:rFonts w:ascii="Times New Roman" w:hAnsi="Times New Roman"/>
          <w:sz w:val="24"/>
        </w:rPr>
        <w:t>sport</w:t>
      </w:r>
    </w:p>
    <w:p w:rsidR="007F1BBB" w:rsidRPr="00A01E26" w:rsidRDefault="007F1BBB" w:rsidP="00685494">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B14D9F" w:rsidRPr="00A01E26" w:rsidRDefault="00B14D9F" w:rsidP="00835809">
      <w:pPr>
        <w:pStyle w:val="bekezds1"/>
        <w:numPr>
          <w:ilvl w:val="1"/>
          <w:numId w:val="41"/>
        </w:numPr>
        <w:rPr>
          <w:rFonts w:ascii="Times New Roman" w:hAnsi="Times New Roman"/>
          <w:sz w:val="24"/>
        </w:rPr>
      </w:pPr>
      <w:r w:rsidRPr="00A01E26">
        <w:rPr>
          <w:rFonts w:ascii="Times New Roman" w:hAnsi="Times New Roman"/>
          <w:sz w:val="24"/>
        </w:rPr>
        <w:t>Intézmény</w:t>
      </w:r>
      <w:r w:rsidR="005352A5" w:rsidRPr="00A01E26">
        <w:rPr>
          <w:rFonts w:ascii="Times New Roman" w:hAnsi="Times New Roman"/>
          <w:sz w:val="24"/>
        </w:rPr>
        <w:t xml:space="preserve">i, jellemzően </w:t>
      </w:r>
      <w:proofErr w:type="spellStart"/>
      <w:r w:rsidR="005352A5" w:rsidRPr="00A01E26">
        <w:rPr>
          <w:rFonts w:ascii="Times New Roman" w:hAnsi="Times New Roman"/>
          <w:sz w:val="24"/>
        </w:rPr>
        <w:t>szabadonálló</w:t>
      </w:r>
      <w:proofErr w:type="spellEnd"/>
      <w:r w:rsidR="005352A5" w:rsidRPr="00A01E26">
        <w:rPr>
          <w:rFonts w:ascii="Times New Roman" w:hAnsi="Times New Roman"/>
          <w:sz w:val="24"/>
        </w:rPr>
        <w:t xml:space="preserve"> jellegű</w:t>
      </w:r>
      <w:r w:rsidRPr="00A01E26">
        <w:rPr>
          <w:rFonts w:ascii="Times New Roman" w:hAnsi="Times New Roman"/>
          <w:sz w:val="24"/>
        </w:rPr>
        <w:t xml:space="preserve"> terület építési övezeteinek építési telkein önálló lakóépület nem helyezhető el.</w:t>
      </w:r>
      <w:r w:rsidR="007E09B7" w:rsidRPr="00A01E26">
        <w:rPr>
          <w:rFonts w:ascii="Times New Roman" w:hAnsi="Times New Roman"/>
          <w:sz w:val="24"/>
        </w:rPr>
        <w:t xml:space="preserve"> Lakó rendeltetés csak a (2) bekezdés a)</w:t>
      </w:r>
      <w:proofErr w:type="spellStart"/>
      <w:r w:rsidR="007E09B7" w:rsidRPr="00A01E26">
        <w:rPr>
          <w:rFonts w:ascii="Times New Roman" w:hAnsi="Times New Roman"/>
          <w:sz w:val="24"/>
        </w:rPr>
        <w:t>-d</w:t>
      </w:r>
      <w:proofErr w:type="spellEnd"/>
      <w:r w:rsidR="007E09B7" w:rsidRPr="00A01E26">
        <w:rPr>
          <w:rFonts w:ascii="Times New Roman" w:hAnsi="Times New Roman"/>
          <w:sz w:val="24"/>
        </w:rPr>
        <w:t xml:space="preserve">) pont szerinti rendeltetések megléte vagy egyidejű </w:t>
      </w:r>
      <w:r w:rsidR="00B80BCA" w:rsidRPr="00A01E26">
        <w:rPr>
          <w:rFonts w:ascii="Times New Roman" w:hAnsi="Times New Roman"/>
          <w:sz w:val="24"/>
        </w:rPr>
        <w:t>létesítése esetén alakítható ki</w:t>
      </w:r>
      <w:r w:rsidR="005D36A5" w:rsidRPr="00A01E26">
        <w:rPr>
          <w:rFonts w:ascii="Times New Roman" w:hAnsi="Times New Roman"/>
          <w:sz w:val="24"/>
        </w:rPr>
        <w:t>, amennyiben az övezeti előírás másként nem rendelkezik.</w:t>
      </w:r>
    </w:p>
    <w:p w:rsidR="001A763B" w:rsidRPr="00A01E26" w:rsidRDefault="001A763B" w:rsidP="00835809">
      <w:pPr>
        <w:pStyle w:val="bekezds1"/>
        <w:numPr>
          <w:ilvl w:val="1"/>
          <w:numId w:val="41"/>
        </w:numPr>
        <w:rPr>
          <w:rFonts w:ascii="Times New Roman" w:hAnsi="Times New Roman"/>
          <w:sz w:val="24"/>
        </w:rPr>
      </w:pPr>
      <w:r w:rsidRPr="00A01E26">
        <w:rPr>
          <w:rFonts w:ascii="Times New Roman" w:hAnsi="Times New Roman"/>
          <w:sz w:val="24"/>
        </w:rPr>
        <w:t xml:space="preserve">Intézményi, jellemzően </w:t>
      </w:r>
      <w:proofErr w:type="spellStart"/>
      <w:r w:rsidRPr="00A01E26">
        <w:rPr>
          <w:rFonts w:ascii="Times New Roman" w:hAnsi="Times New Roman"/>
          <w:sz w:val="24"/>
        </w:rPr>
        <w:t>szabadonálló</w:t>
      </w:r>
      <w:proofErr w:type="spellEnd"/>
      <w:r w:rsidRPr="00A01E26">
        <w:rPr>
          <w:rFonts w:ascii="Times New Roman" w:hAnsi="Times New Roman"/>
          <w:sz w:val="24"/>
        </w:rPr>
        <w:t xml:space="preserve"> jellegű terület építési övezeteinek építési telkein önálló </w:t>
      </w:r>
      <w:r w:rsidR="00872F6D" w:rsidRPr="00A01E26">
        <w:rPr>
          <w:rFonts w:ascii="Times New Roman" w:hAnsi="Times New Roman"/>
          <w:sz w:val="24"/>
        </w:rPr>
        <w:t>vagy</w:t>
      </w:r>
      <w:r w:rsidRPr="00A01E26">
        <w:rPr>
          <w:rFonts w:ascii="Times New Roman" w:hAnsi="Times New Roman"/>
          <w:sz w:val="24"/>
        </w:rPr>
        <w:t xml:space="preserve"> épületen belüli üzemanyagtöltő állomás elhelyezhető, amennyiben </w:t>
      </w:r>
    </w:p>
    <w:p w:rsidR="001A763B" w:rsidRPr="00A01E26" w:rsidRDefault="001A763B" w:rsidP="00835809">
      <w:pPr>
        <w:pStyle w:val="felsorols10"/>
        <w:numPr>
          <w:ilvl w:val="2"/>
          <w:numId w:val="130"/>
        </w:numPr>
        <w:tabs>
          <w:tab w:val="left" w:pos="1495"/>
        </w:tabs>
        <w:rPr>
          <w:rFonts w:ascii="Times New Roman" w:hAnsi="Times New Roman"/>
          <w:sz w:val="24"/>
        </w:rPr>
      </w:pPr>
      <w:r w:rsidRPr="00A01E26">
        <w:rPr>
          <w:rFonts w:ascii="Times New Roman" w:hAnsi="Times New Roman"/>
          <w:sz w:val="24"/>
        </w:rPr>
        <w:t>közúti közlekedési területtel (</w:t>
      </w:r>
      <w:proofErr w:type="spellStart"/>
      <w:r w:rsidRPr="00A01E26">
        <w:rPr>
          <w:rFonts w:ascii="Times New Roman" w:hAnsi="Times New Roman"/>
          <w:sz w:val="24"/>
        </w:rPr>
        <w:t>KÖu</w:t>
      </w:r>
      <w:proofErr w:type="spellEnd"/>
      <w:r w:rsidRPr="00A01E26">
        <w:rPr>
          <w:rFonts w:ascii="Times New Roman" w:hAnsi="Times New Roman"/>
          <w:sz w:val="24"/>
        </w:rPr>
        <w:t>),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 xml:space="preserve">) határos, vagy olyan egyéb közterülettel határos, melyen közösségi közlekedési eszköz közlekedik, </w:t>
      </w:r>
      <w:r w:rsidR="00872F6D" w:rsidRPr="00A01E26">
        <w:rPr>
          <w:rFonts w:ascii="Times New Roman" w:hAnsi="Times New Roman"/>
          <w:sz w:val="24"/>
        </w:rPr>
        <w:t>vagy</w:t>
      </w:r>
    </w:p>
    <w:p w:rsidR="001A763B" w:rsidRPr="00A01E26" w:rsidRDefault="001A763B" w:rsidP="00835809">
      <w:pPr>
        <w:pStyle w:val="felsorols10"/>
        <w:numPr>
          <w:ilvl w:val="2"/>
          <w:numId w:val="130"/>
        </w:numPr>
        <w:tabs>
          <w:tab w:val="left" w:pos="1495"/>
        </w:tabs>
        <w:rPr>
          <w:rFonts w:ascii="Times New Roman" w:hAnsi="Times New Roman"/>
          <w:sz w:val="24"/>
        </w:rPr>
      </w:pPr>
      <w:r w:rsidRPr="00A01E26">
        <w:rPr>
          <w:rFonts w:ascii="Times New Roman" w:hAnsi="Times New Roman"/>
          <w:sz w:val="24"/>
        </w:rPr>
        <w:t xml:space="preserve">az övezetre vonatkozó előírás másként </w:t>
      </w:r>
      <w:r w:rsidR="00D05C1D" w:rsidRPr="00A01E26">
        <w:rPr>
          <w:rFonts w:ascii="Times New Roman" w:hAnsi="Times New Roman"/>
          <w:sz w:val="24"/>
        </w:rPr>
        <w:t xml:space="preserve">nem </w:t>
      </w:r>
      <w:r w:rsidRPr="00A01E26">
        <w:rPr>
          <w:rFonts w:ascii="Times New Roman" w:hAnsi="Times New Roman"/>
          <w:sz w:val="24"/>
        </w:rPr>
        <w:t>rendelkezik.</w:t>
      </w:r>
    </w:p>
    <w:p w:rsidR="007F1BBB" w:rsidRDefault="007F1BBB" w:rsidP="00835809">
      <w:pPr>
        <w:pStyle w:val="bekezds1"/>
        <w:numPr>
          <w:ilvl w:val="1"/>
          <w:numId w:val="41"/>
        </w:numPr>
        <w:rPr>
          <w:rFonts w:ascii="Times New Roman" w:hAnsi="Times New Roman"/>
          <w:sz w:val="24"/>
        </w:rPr>
      </w:pPr>
      <w:r w:rsidRPr="00A01E26">
        <w:rPr>
          <w:rFonts w:ascii="Times New Roman" w:hAnsi="Times New Roman"/>
          <w:sz w:val="24"/>
        </w:rPr>
        <w:t>Az intézmény</w:t>
      </w:r>
      <w:r w:rsidR="006724F4" w:rsidRPr="00A01E26">
        <w:rPr>
          <w:rFonts w:ascii="Times New Roman" w:hAnsi="Times New Roman"/>
          <w:sz w:val="24"/>
        </w:rPr>
        <w:t xml:space="preserve">i, jellemzően </w:t>
      </w:r>
      <w:proofErr w:type="spellStart"/>
      <w:r w:rsidR="006724F4" w:rsidRPr="00A01E26">
        <w:rPr>
          <w:rFonts w:ascii="Times New Roman" w:hAnsi="Times New Roman"/>
          <w:sz w:val="24"/>
        </w:rPr>
        <w:t>szabadonálló</w:t>
      </w:r>
      <w:proofErr w:type="spellEnd"/>
      <w:r w:rsidR="006724F4" w:rsidRPr="00A01E26">
        <w:rPr>
          <w:rFonts w:ascii="Times New Roman" w:hAnsi="Times New Roman"/>
          <w:sz w:val="24"/>
        </w:rPr>
        <w:t xml:space="preserve"> jellegű</w:t>
      </w:r>
      <w:r w:rsidRPr="00A01E26">
        <w:rPr>
          <w:rFonts w:ascii="Times New Roman" w:hAnsi="Times New Roman"/>
          <w:sz w:val="24"/>
        </w:rPr>
        <w:t xml:space="preserve"> terület </w:t>
      </w:r>
      <w:r w:rsidR="00455685" w:rsidRPr="00A01E26">
        <w:rPr>
          <w:rFonts w:ascii="Times New Roman" w:hAnsi="Times New Roman"/>
          <w:sz w:val="24"/>
        </w:rPr>
        <w:t>építési övezeteit, valamint az azokban betartandó telekalakítási és beépítési előírásokat a 2. melléklet határozza meg.</w:t>
      </w:r>
    </w:p>
    <w:p w:rsidR="0060050E" w:rsidRDefault="0060050E" w:rsidP="0060050E">
      <w:pPr>
        <w:pStyle w:val="bekezds1"/>
        <w:ind w:left="284" w:firstLine="0"/>
        <w:rPr>
          <w:rFonts w:ascii="Times New Roman" w:hAnsi="Times New Roman"/>
          <w:sz w:val="24"/>
        </w:rPr>
      </w:pPr>
    </w:p>
    <w:p w:rsidR="0060050E" w:rsidRPr="00A01E26" w:rsidRDefault="0060050E" w:rsidP="0060050E">
      <w:pPr>
        <w:pStyle w:val="bekezds1"/>
        <w:ind w:left="284" w:firstLine="0"/>
        <w:rPr>
          <w:rFonts w:ascii="Times New Roman" w:hAnsi="Times New Roman"/>
          <w:sz w:val="24"/>
        </w:rPr>
      </w:pPr>
    </w:p>
    <w:p w:rsidR="00E97509" w:rsidRDefault="005A27B9" w:rsidP="00DC750D">
      <w:pPr>
        <w:pStyle w:val="Cmsor1"/>
      </w:pPr>
      <w:bookmarkStart w:id="593" w:name="_Toc514322488"/>
      <w:r>
        <w:t>70</w:t>
      </w:r>
      <w:r w:rsidR="00DC750D">
        <w:t xml:space="preserve">. </w:t>
      </w:r>
      <w:r w:rsidR="00E97509" w:rsidRPr="00A01E26">
        <w:t xml:space="preserve">Intézményi, </w:t>
      </w:r>
      <w:r w:rsidR="00924477" w:rsidRPr="00A01E26">
        <w:t>közepes telekméretű</w:t>
      </w:r>
      <w:r w:rsidR="00E97509" w:rsidRPr="00A01E26">
        <w:t xml:space="preserve">, </w:t>
      </w:r>
      <w:proofErr w:type="spellStart"/>
      <w:r w:rsidR="00E97509" w:rsidRPr="00A01E26">
        <w:t>szabad</w:t>
      </w:r>
      <w:r w:rsidR="00DC750D">
        <w:t>onálló</w:t>
      </w:r>
      <w:proofErr w:type="spellEnd"/>
      <w:r w:rsidR="00DC750D">
        <w:t xml:space="preserve"> beépítésű építési övezet</w:t>
      </w:r>
      <w:r w:rsidR="00DC750D">
        <w:br/>
      </w:r>
      <w:r w:rsidR="00E97509" w:rsidRPr="00A01E26">
        <w:t>(Vi-2/XVI/SZ1</w:t>
      </w:r>
      <w:bookmarkEnd w:id="593"/>
      <w:r w:rsidR="00DC750D">
        <w:t>)</w:t>
      </w:r>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74</w:t>
      </w:r>
      <w:r w:rsidRPr="00D67295">
        <w:rPr>
          <w:rFonts w:ascii="Times New Roman" w:hAnsi="Times New Roman"/>
          <w:b/>
          <w:sz w:val="24"/>
        </w:rPr>
        <w:t>.§</w:t>
      </w:r>
    </w:p>
    <w:p w:rsidR="00361300" w:rsidRPr="00A01E26" w:rsidRDefault="00E97509" w:rsidP="00835809">
      <w:pPr>
        <w:pStyle w:val="bekezds1"/>
        <w:numPr>
          <w:ilvl w:val="1"/>
          <w:numId w:val="186"/>
        </w:numPr>
        <w:rPr>
          <w:rFonts w:ascii="Times New Roman" w:hAnsi="Times New Roman"/>
          <w:sz w:val="24"/>
        </w:rPr>
      </w:pPr>
      <w:r w:rsidRPr="00A01E26">
        <w:rPr>
          <w:rFonts w:ascii="Times New Roman" w:hAnsi="Times New Roman"/>
          <w:sz w:val="24"/>
        </w:rPr>
        <w:t xml:space="preserve">A Vi-2/XVI/SZ1 építési övezet építési telkein </w:t>
      </w:r>
    </w:p>
    <w:p w:rsidR="002B37EE" w:rsidRPr="00A01E26" w:rsidRDefault="00361300" w:rsidP="00835809">
      <w:pPr>
        <w:pStyle w:val="bekezds1"/>
        <w:numPr>
          <w:ilvl w:val="0"/>
          <w:numId w:val="125"/>
        </w:numPr>
        <w:rPr>
          <w:rFonts w:ascii="Times New Roman" w:hAnsi="Times New Roman"/>
          <w:sz w:val="24"/>
        </w:rPr>
      </w:pPr>
      <w:r w:rsidRPr="00A01E26">
        <w:rPr>
          <w:rFonts w:ascii="Times New Roman" w:hAnsi="Times New Roman"/>
          <w:sz w:val="24"/>
        </w:rPr>
        <w:t>lakó rendeltetés nem helyezhető el, ha az építési telek</w:t>
      </w:r>
      <w:r w:rsidRPr="00A01E26" w:rsidDel="00361300">
        <w:rPr>
          <w:rFonts w:ascii="Times New Roman" w:hAnsi="Times New Roman"/>
          <w:sz w:val="24"/>
        </w:rPr>
        <w:t xml:space="preserve"> </w:t>
      </w:r>
      <w:r w:rsidRPr="00A01E26">
        <w:rPr>
          <w:rFonts w:ascii="Times New Roman" w:hAnsi="Times New Roman"/>
          <w:sz w:val="24"/>
        </w:rPr>
        <w:t>közúti közlekedési területtel (KÖu-1/XVI, KÖu-2/XVI, KÖu-3/XVI, KÖu-4/XVI, KÖu-3/XVI/P), a kötöttpályás közlekedési területtel (</w:t>
      </w:r>
      <w:proofErr w:type="spellStart"/>
      <w:r w:rsidRPr="00A01E26">
        <w:rPr>
          <w:rFonts w:ascii="Times New Roman" w:hAnsi="Times New Roman"/>
          <w:sz w:val="24"/>
        </w:rPr>
        <w:t>KÖk</w:t>
      </w:r>
      <w:proofErr w:type="spellEnd"/>
      <w:r w:rsidRPr="00A01E26">
        <w:rPr>
          <w:rFonts w:ascii="Times New Roman" w:hAnsi="Times New Roman"/>
          <w:sz w:val="24"/>
        </w:rPr>
        <w:t>/XVI), vagy olyan egyéb közterülettel határos, melyen közösségi közlekedési eszköz közlekedik, vagy ezektől csupán szervizút választja el,</w:t>
      </w:r>
      <w:r w:rsidRPr="00A01E26" w:rsidDel="00361300">
        <w:rPr>
          <w:rFonts w:ascii="Times New Roman" w:hAnsi="Times New Roman"/>
          <w:sz w:val="24"/>
        </w:rPr>
        <w:t xml:space="preserve"> </w:t>
      </w:r>
    </w:p>
    <w:p w:rsidR="00E97509" w:rsidRPr="00A01E26" w:rsidRDefault="00361300" w:rsidP="00835809">
      <w:pPr>
        <w:pStyle w:val="bekezds1"/>
        <w:numPr>
          <w:ilvl w:val="0"/>
          <w:numId w:val="125"/>
        </w:numPr>
        <w:rPr>
          <w:rFonts w:ascii="Times New Roman" w:hAnsi="Times New Roman"/>
          <w:sz w:val="24"/>
        </w:rPr>
      </w:pPr>
      <w:r w:rsidRPr="00A01E26">
        <w:rPr>
          <w:rFonts w:ascii="Times New Roman" w:hAnsi="Times New Roman"/>
          <w:sz w:val="24"/>
        </w:rPr>
        <w:lastRenderedPageBreak/>
        <w:t>legfeljebb egy lakó önálló rendeltetési egység helyezhető el</w:t>
      </w:r>
      <w:r w:rsidR="008A0EEB" w:rsidRPr="00A01E26">
        <w:rPr>
          <w:rFonts w:ascii="Times New Roman" w:hAnsi="Times New Roman"/>
          <w:sz w:val="24"/>
        </w:rPr>
        <w:t>, az a) pontban foglalt kivétellel</w:t>
      </w:r>
      <w:r w:rsidR="00E97509" w:rsidRPr="00A01E26">
        <w:rPr>
          <w:rFonts w:ascii="Times New Roman" w:hAnsi="Times New Roman"/>
          <w:sz w:val="24"/>
        </w:rPr>
        <w:t>.</w:t>
      </w:r>
    </w:p>
    <w:p w:rsidR="00E97509" w:rsidRDefault="00E97509" w:rsidP="00835809">
      <w:pPr>
        <w:pStyle w:val="bekezds1"/>
        <w:numPr>
          <w:ilvl w:val="1"/>
          <w:numId w:val="186"/>
        </w:numPr>
        <w:rPr>
          <w:rFonts w:ascii="Times New Roman" w:hAnsi="Times New Roman"/>
          <w:sz w:val="24"/>
        </w:rPr>
      </w:pPr>
      <w:r w:rsidRPr="00A01E26">
        <w:rPr>
          <w:rFonts w:ascii="Times New Roman" w:hAnsi="Times New Roman"/>
          <w:sz w:val="24"/>
        </w:rPr>
        <w:t>A Vi-2/XVI/SZ1 építési övezet építési telkein a meglévő, igazgatási, nevelési, oktatási rendeltetés esetén az épületmagasság megengedett legnagyobb mértéke 15,0 m.</w:t>
      </w:r>
    </w:p>
    <w:p w:rsidR="0060050E" w:rsidRPr="00A01E26" w:rsidRDefault="0060050E" w:rsidP="0060050E">
      <w:pPr>
        <w:pStyle w:val="bekezds1"/>
        <w:ind w:left="284" w:firstLine="0"/>
        <w:rPr>
          <w:rFonts w:ascii="Times New Roman" w:hAnsi="Times New Roman"/>
          <w:sz w:val="24"/>
        </w:rPr>
      </w:pPr>
    </w:p>
    <w:p w:rsidR="00E97509" w:rsidRDefault="00DC750D" w:rsidP="00DC750D">
      <w:pPr>
        <w:pStyle w:val="Cmsor1"/>
      </w:pPr>
      <w:bookmarkStart w:id="594" w:name="_Toc514322489"/>
      <w:r>
        <w:t>7</w:t>
      </w:r>
      <w:r w:rsidR="005A27B9">
        <w:t>1</w:t>
      </w:r>
      <w:r>
        <w:t xml:space="preserve">. </w:t>
      </w:r>
      <w:r w:rsidR="00E97509" w:rsidRPr="00A01E26">
        <w:t xml:space="preserve">Intézményi, nagytelkes, </w:t>
      </w:r>
      <w:proofErr w:type="spellStart"/>
      <w:r w:rsidR="00E97509" w:rsidRPr="00A01E26">
        <w:t>szabad</w:t>
      </w:r>
      <w:r>
        <w:t>onálló</w:t>
      </w:r>
      <w:proofErr w:type="spellEnd"/>
      <w:r>
        <w:t xml:space="preserve"> beépítésű építési övezet</w:t>
      </w:r>
      <w:r>
        <w:br/>
      </w:r>
      <w:r w:rsidR="00E97509" w:rsidRPr="00A01E26">
        <w:t>(Vi-2/XVI/SZ2)</w:t>
      </w:r>
      <w:bookmarkEnd w:id="594"/>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75</w:t>
      </w:r>
      <w:r w:rsidRPr="00D67295">
        <w:rPr>
          <w:rFonts w:ascii="Times New Roman" w:hAnsi="Times New Roman"/>
          <w:b/>
          <w:sz w:val="24"/>
        </w:rPr>
        <w:t>.§</w:t>
      </w:r>
    </w:p>
    <w:p w:rsidR="00E97509" w:rsidRPr="00A01E26" w:rsidRDefault="00E97509" w:rsidP="00835809">
      <w:pPr>
        <w:pStyle w:val="bekezds1"/>
        <w:numPr>
          <w:ilvl w:val="1"/>
          <w:numId w:val="187"/>
        </w:numPr>
        <w:rPr>
          <w:rFonts w:ascii="Times New Roman" w:hAnsi="Times New Roman"/>
          <w:sz w:val="24"/>
        </w:rPr>
      </w:pPr>
      <w:r w:rsidRPr="00A01E26">
        <w:rPr>
          <w:rFonts w:ascii="Times New Roman" w:hAnsi="Times New Roman"/>
          <w:sz w:val="24"/>
        </w:rPr>
        <w:t xml:space="preserve">A Vi-2/XVI/SZ2 építési övezet építési telkein </w:t>
      </w:r>
      <w:r w:rsidR="00AA302B" w:rsidRPr="00A01E26">
        <w:rPr>
          <w:rFonts w:ascii="Times New Roman" w:hAnsi="Times New Roman"/>
          <w:sz w:val="24"/>
        </w:rPr>
        <w:t>lakó rendeltetés nem</w:t>
      </w:r>
      <w:r w:rsidRPr="00A01E26">
        <w:rPr>
          <w:rFonts w:ascii="Times New Roman" w:hAnsi="Times New Roman"/>
          <w:sz w:val="24"/>
        </w:rPr>
        <w:t xml:space="preserve"> helyezhető el</w:t>
      </w:r>
      <w:r w:rsidR="00AA302B" w:rsidRPr="00A01E26">
        <w:rPr>
          <w:rFonts w:ascii="Times New Roman" w:hAnsi="Times New Roman"/>
          <w:sz w:val="24"/>
        </w:rPr>
        <w:t>.</w:t>
      </w:r>
      <w:r w:rsidRPr="00A01E26">
        <w:rPr>
          <w:rFonts w:ascii="Times New Roman" w:hAnsi="Times New Roman"/>
          <w:sz w:val="24"/>
        </w:rPr>
        <w:t xml:space="preserve"> </w:t>
      </w:r>
    </w:p>
    <w:p w:rsidR="00E97509" w:rsidRPr="00A01E26" w:rsidRDefault="00E97509" w:rsidP="00835809">
      <w:pPr>
        <w:pStyle w:val="bekezds1"/>
        <w:numPr>
          <w:ilvl w:val="1"/>
          <w:numId w:val="187"/>
        </w:numPr>
        <w:rPr>
          <w:rFonts w:ascii="Times New Roman" w:hAnsi="Times New Roman"/>
          <w:sz w:val="24"/>
        </w:rPr>
      </w:pPr>
      <w:r w:rsidRPr="00A01E26">
        <w:rPr>
          <w:rFonts w:ascii="Times New Roman" w:hAnsi="Times New Roman"/>
          <w:sz w:val="24"/>
        </w:rPr>
        <w:t>A Vi-2/XVI/SZ2 építési övezet 1600 m</w:t>
      </w:r>
      <w:r w:rsidRPr="00956AB2">
        <w:rPr>
          <w:rFonts w:ascii="Times New Roman" w:hAnsi="Times New Roman"/>
          <w:sz w:val="24"/>
          <w:vertAlign w:val="superscript"/>
        </w:rPr>
        <w:t>2</w:t>
      </w:r>
      <w:r w:rsidRPr="00A01E26">
        <w:rPr>
          <w:rFonts w:ascii="Times New Roman" w:hAnsi="Times New Roman"/>
          <w:sz w:val="24"/>
        </w:rPr>
        <w:t>-nél kisebb telekterületű építési telek esetén az épületmagasság megengedett legnagyobb mértéke 7,5 m.</w:t>
      </w:r>
    </w:p>
    <w:p w:rsidR="00E97509" w:rsidRPr="00A01E26" w:rsidRDefault="00E97509" w:rsidP="00835809">
      <w:pPr>
        <w:pStyle w:val="bekezds1"/>
        <w:numPr>
          <w:ilvl w:val="1"/>
          <w:numId w:val="187"/>
        </w:numPr>
        <w:rPr>
          <w:rFonts w:ascii="Times New Roman" w:hAnsi="Times New Roman"/>
          <w:sz w:val="24"/>
        </w:rPr>
      </w:pPr>
      <w:r w:rsidRPr="00A01E26">
        <w:rPr>
          <w:rFonts w:ascii="Times New Roman" w:hAnsi="Times New Roman"/>
          <w:sz w:val="24"/>
        </w:rPr>
        <w:t>A Vi-2/XVI/SZ2 építési övezet építési telkein egészségügyi, szociális rendeltetésű épület esetén</w:t>
      </w:r>
    </w:p>
    <w:p w:rsidR="00E97509" w:rsidRPr="00A01E26" w:rsidRDefault="00E97509" w:rsidP="00835809">
      <w:pPr>
        <w:pStyle w:val="bekezds1"/>
        <w:numPr>
          <w:ilvl w:val="0"/>
          <w:numId w:val="124"/>
        </w:numPr>
        <w:rPr>
          <w:rFonts w:ascii="Times New Roman" w:hAnsi="Times New Roman"/>
          <w:sz w:val="24"/>
        </w:rPr>
      </w:pPr>
      <w:r w:rsidRPr="00A01E26">
        <w:rPr>
          <w:rFonts w:ascii="Times New Roman" w:hAnsi="Times New Roman"/>
          <w:sz w:val="24"/>
        </w:rPr>
        <w:t>az épületmagasság megengedett legnagyobb mértéke 24,0 m,</w:t>
      </w:r>
    </w:p>
    <w:p w:rsidR="00E97509" w:rsidRPr="00A01E26" w:rsidRDefault="00E97509" w:rsidP="00835809">
      <w:pPr>
        <w:pStyle w:val="bekezds1"/>
        <w:numPr>
          <w:ilvl w:val="0"/>
          <w:numId w:val="124"/>
        </w:numPr>
        <w:rPr>
          <w:rFonts w:ascii="Times New Roman" w:hAnsi="Times New Roman"/>
          <w:sz w:val="24"/>
        </w:rPr>
      </w:pPr>
      <w:r w:rsidRPr="00A01E26">
        <w:rPr>
          <w:rFonts w:ascii="Times New Roman" w:hAnsi="Times New Roman"/>
          <w:sz w:val="24"/>
        </w:rPr>
        <w:t>a zöldfelület legkisebb mértéke 10%,</w:t>
      </w:r>
    </w:p>
    <w:p w:rsidR="00E97509" w:rsidRPr="00A01E26" w:rsidRDefault="00E97509" w:rsidP="00835809">
      <w:pPr>
        <w:pStyle w:val="bekezds1"/>
        <w:numPr>
          <w:ilvl w:val="0"/>
          <w:numId w:val="124"/>
        </w:numPr>
        <w:rPr>
          <w:rFonts w:ascii="Times New Roman" w:hAnsi="Times New Roman"/>
          <w:sz w:val="24"/>
        </w:rPr>
      </w:pPr>
      <w:r w:rsidRPr="00A01E26">
        <w:rPr>
          <w:rFonts w:ascii="Times New Roman" w:hAnsi="Times New Roman"/>
          <w:sz w:val="24"/>
        </w:rPr>
        <w:t>a terepszint alatti beépítettség megengedett legnagyobb mértéke 85%.</w:t>
      </w:r>
    </w:p>
    <w:p w:rsidR="005509E7" w:rsidRPr="00A01E26" w:rsidRDefault="005509E7" w:rsidP="005509E7">
      <w:pPr>
        <w:pStyle w:val="bekezds1"/>
        <w:numPr>
          <w:ilvl w:val="1"/>
          <w:numId w:val="187"/>
        </w:numPr>
        <w:rPr>
          <w:rFonts w:ascii="Times New Roman" w:hAnsi="Times New Roman"/>
          <w:sz w:val="24"/>
        </w:rPr>
      </w:pPr>
      <w:r w:rsidRPr="00A01E26">
        <w:rPr>
          <w:rFonts w:ascii="Times New Roman" w:hAnsi="Times New Roman"/>
          <w:sz w:val="24"/>
        </w:rPr>
        <w:t xml:space="preserve">A Vi-2/XVI/SZ2 építési övezet KÖu-3/XVI menti építési telkein </w:t>
      </w:r>
      <w:r w:rsidR="00356D10" w:rsidRPr="00A01E26">
        <w:rPr>
          <w:rFonts w:ascii="Times New Roman" w:hAnsi="Times New Roman"/>
          <w:sz w:val="24"/>
        </w:rPr>
        <w:t>új, nem nevelési, oktatási rendeltetés elhelyezése esetén</w:t>
      </w:r>
      <w:r w:rsidRPr="00A01E26">
        <w:rPr>
          <w:rFonts w:ascii="Times New Roman" w:hAnsi="Times New Roman"/>
          <w:sz w:val="24"/>
        </w:rPr>
        <w:t xml:space="preserve"> </w:t>
      </w:r>
    </w:p>
    <w:p w:rsidR="005509E7" w:rsidRPr="00A01E26" w:rsidRDefault="005509E7" w:rsidP="0056792C">
      <w:pPr>
        <w:pStyle w:val="bekezds1"/>
        <w:numPr>
          <w:ilvl w:val="0"/>
          <w:numId w:val="242"/>
        </w:numPr>
        <w:rPr>
          <w:rFonts w:ascii="Times New Roman" w:hAnsi="Times New Roman"/>
          <w:sz w:val="24"/>
        </w:rPr>
      </w:pPr>
      <w:r w:rsidRPr="00A01E26">
        <w:rPr>
          <w:rFonts w:ascii="Times New Roman" w:hAnsi="Times New Roman"/>
          <w:sz w:val="24"/>
        </w:rPr>
        <w:t>az általános funkcióra megengedett legnagyobb szintterület mértéke 1,2,</w:t>
      </w:r>
    </w:p>
    <w:p w:rsidR="005509E7" w:rsidRPr="00A01E26" w:rsidRDefault="005509E7" w:rsidP="0056792C">
      <w:pPr>
        <w:pStyle w:val="bekezds1"/>
        <w:numPr>
          <w:ilvl w:val="0"/>
          <w:numId w:val="242"/>
        </w:numPr>
        <w:rPr>
          <w:rFonts w:ascii="Times New Roman" w:hAnsi="Times New Roman"/>
          <w:sz w:val="24"/>
        </w:rPr>
      </w:pPr>
      <w:r w:rsidRPr="00A01E26">
        <w:rPr>
          <w:rFonts w:ascii="Times New Roman" w:hAnsi="Times New Roman"/>
          <w:sz w:val="24"/>
        </w:rPr>
        <w:t>a parkolási funkcióra megengedett legnagyobb szintterület mértéke 0,4.</w:t>
      </w:r>
    </w:p>
    <w:p w:rsidR="00FE3A45" w:rsidRPr="00A01E26" w:rsidRDefault="00FE3A45" w:rsidP="00FE3A45">
      <w:pPr>
        <w:pStyle w:val="bekezds1"/>
        <w:numPr>
          <w:ilvl w:val="1"/>
          <w:numId w:val="187"/>
        </w:numPr>
        <w:rPr>
          <w:rFonts w:ascii="Times New Roman" w:hAnsi="Times New Roman"/>
          <w:sz w:val="24"/>
        </w:rPr>
      </w:pPr>
      <w:r w:rsidRPr="00A01E26">
        <w:rPr>
          <w:rFonts w:ascii="Times New Roman" w:hAnsi="Times New Roman"/>
          <w:sz w:val="24"/>
        </w:rPr>
        <w:t xml:space="preserve">A Vi-2/XVI/SZ2 építési övezet </w:t>
      </w:r>
      <w:proofErr w:type="spellStart"/>
      <w:r w:rsidRPr="00A01E26">
        <w:rPr>
          <w:rFonts w:ascii="Times New Roman" w:hAnsi="Times New Roman"/>
          <w:sz w:val="24"/>
        </w:rPr>
        <w:t>Ev</w:t>
      </w:r>
      <w:proofErr w:type="spellEnd"/>
      <w:r w:rsidRPr="00A01E26">
        <w:rPr>
          <w:rFonts w:ascii="Times New Roman" w:hAnsi="Times New Roman"/>
          <w:sz w:val="24"/>
        </w:rPr>
        <w:t xml:space="preserve">/XVI menti építési telkein </w:t>
      </w:r>
      <w:r w:rsidR="00356D10" w:rsidRPr="00A01E26">
        <w:rPr>
          <w:rFonts w:ascii="Times New Roman" w:hAnsi="Times New Roman"/>
          <w:sz w:val="24"/>
        </w:rPr>
        <w:t>új, nem</w:t>
      </w:r>
      <w:r w:rsidRPr="00A01E26">
        <w:rPr>
          <w:rFonts w:ascii="Times New Roman" w:hAnsi="Times New Roman"/>
          <w:sz w:val="24"/>
        </w:rPr>
        <w:t xml:space="preserve"> nevelési, oktatási rendeltetés</w:t>
      </w:r>
      <w:r w:rsidR="00356D10" w:rsidRPr="00A01E26">
        <w:rPr>
          <w:rFonts w:ascii="Times New Roman" w:hAnsi="Times New Roman"/>
          <w:sz w:val="24"/>
        </w:rPr>
        <w:t xml:space="preserve"> elhelyezése</w:t>
      </w:r>
      <w:r w:rsidRPr="00A01E26">
        <w:rPr>
          <w:rFonts w:ascii="Times New Roman" w:hAnsi="Times New Roman"/>
          <w:sz w:val="24"/>
        </w:rPr>
        <w:t xml:space="preserve"> esetén </w:t>
      </w:r>
    </w:p>
    <w:p w:rsidR="00FE3A45" w:rsidRPr="00A01E26" w:rsidRDefault="00FE3A45" w:rsidP="0056792C">
      <w:pPr>
        <w:pStyle w:val="bekezds1"/>
        <w:numPr>
          <w:ilvl w:val="0"/>
          <w:numId w:val="243"/>
        </w:numPr>
        <w:rPr>
          <w:rFonts w:ascii="Times New Roman" w:hAnsi="Times New Roman"/>
          <w:sz w:val="24"/>
        </w:rPr>
      </w:pPr>
      <w:r w:rsidRPr="00A01E26">
        <w:rPr>
          <w:rFonts w:ascii="Times New Roman" w:hAnsi="Times New Roman"/>
          <w:sz w:val="24"/>
        </w:rPr>
        <w:t>az általános funkcióra megengedett legnagyobb szintterület mértéke 2,0,</w:t>
      </w:r>
    </w:p>
    <w:p w:rsidR="00FE3A45" w:rsidRDefault="00FE3A45" w:rsidP="0056792C">
      <w:pPr>
        <w:pStyle w:val="bekezds1"/>
        <w:numPr>
          <w:ilvl w:val="0"/>
          <w:numId w:val="243"/>
        </w:numPr>
        <w:rPr>
          <w:rFonts w:ascii="Times New Roman" w:hAnsi="Times New Roman"/>
          <w:sz w:val="24"/>
        </w:rPr>
      </w:pPr>
      <w:r w:rsidRPr="00A01E26">
        <w:rPr>
          <w:rFonts w:ascii="Times New Roman" w:hAnsi="Times New Roman"/>
          <w:sz w:val="24"/>
        </w:rPr>
        <w:t>a parkolási funkcióra megengedett legnagyobb szintterület mértéke 1,0.</w:t>
      </w:r>
    </w:p>
    <w:p w:rsidR="0060050E" w:rsidRPr="00A01E26" w:rsidRDefault="0060050E" w:rsidP="0060050E">
      <w:pPr>
        <w:pStyle w:val="bekezds1"/>
        <w:ind w:left="1004" w:firstLine="0"/>
        <w:rPr>
          <w:rFonts w:ascii="Times New Roman" w:hAnsi="Times New Roman"/>
          <w:sz w:val="24"/>
        </w:rPr>
      </w:pPr>
    </w:p>
    <w:p w:rsidR="00E97509" w:rsidRDefault="00DC750D" w:rsidP="00DC750D">
      <w:pPr>
        <w:pStyle w:val="Cmsor1"/>
      </w:pPr>
      <w:bookmarkStart w:id="595" w:name="_Toc514314150"/>
      <w:bookmarkStart w:id="596" w:name="_Toc514315098"/>
      <w:bookmarkStart w:id="597" w:name="_Toc514315779"/>
      <w:bookmarkStart w:id="598" w:name="_Toc514315951"/>
      <w:bookmarkStart w:id="599" w:name="_Toc514316146"/>
      <w:bookmarkStart w:id="600" w:name="_Toc514316322"/>
      <w:bookmarkStart w:id="601" w:name="_Toc514317815"/>
      <w:bookmarkStart w:id="602" w:name="_Toc514322120"/>
      <w:bookmarkStart w:id="603" w:name="_Toc514322490"/>
      <w:bookmarkStart w:id="604" w:name="_Toc514322499"/>
      <w:bookmarkEnd w:id="595"/>
      <w:bookmarkEnd w:id="596"/>
      <w:bookmarkEnd w:id="597"/>
      <w:bookmarkEnd w:id="598"/>
      <w:bookmarkEnd w:id="599"/>
      <w:bookmarkEnd w:id="600"/>
      <w:bookmarkEnd w:id="601"/>
      <w:bookmarkEnd w:id="602"/>
      <w:bookmarkEnd w:id="603"/>
      <w:r>
        <w:t>7</w:t>
      </w:r>
      <w:r w:rsidR="005A27B9">
        <w:t>2</w:t>
      </w:r>
      <w:r>
        <w:t xml:space="preserve">. </w:t>
      </w:r>
      <w:r w:rsidR="00E97509" w:rsidRPr="00A01E26">
        <w:t>Intézményi, zá</w:t>
      </w:r>
      <w:r>
        <w:t>rtsorú beépítésű építési övezet</w:t>
      </w:r>
      <w:r>
        <w:br/>
      </w:r>
      <w:r w:rsidR="00E97509" w:rsidRPr="00A01E26">
        <w:t>(Vi-2/XVI/Z)</w:t>
      </w:r>
      <w:bookmarkEnd w:id="604"/>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76</w:t>
      </w:r>
      <w:r w:rsidRPr="00D67295">
        <w:rPr>
          <w:rFonts w:ascii="Times New Roman" w:hAnsi="Times New Roman"/>
          <w:b/>
          <w:sz w:val="24"/>
        </w:rPr>
        <w:t>.§</w:t>
      </w:r>
    </w:p>
    <w:p w:rsidR="00E97509" w:rsidRPr="00A01E26" w:rsidRDefault="00E97509" w:rsidP="00835809">
      <w:pPr>
        <w:pStyle w:val="bekezds1"/>
        <w:numPr>
          <w:ilvl w:val="1"/>
          <w:numId w:val="188"/>
        </w:numPr>
        <w:rPr>
          <w:rFonts w:ascii="Times New Roman" w:hAnsi="Times New Roman"/>
          <w:sz w:val="24"/>
        </w:rPr>
      </w:pPr>
      <w:r w:rsidRPr="00A01E26">
        <w:rPr>
          <w:rFonts w:ascii="Times New Roman" w:hAnsi="Times New Roman"/>
          <w:sz w:val="24"/>
        </w:rPr>
        <w:t>A Vi-2/XVI/Z építési övezetben lakó rendeltetés</w:t>
      </w:r>
    </w:p>
    <w:p w:rsidR="00E97509" w:rsidRPr="00A01E26" w:rsidRDefault="00E97509" w:rsidP="00835809">
      <w:pPr>
        <w:pStyle w:val="bekezds1"/>
        <w:numPr>
          <w:ilvl w:val="0"/>
          <w:numId w:val="208"/>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KÖu</w:t>
      </w:r>
      <w:proofErr w:type="spellEnd"/>
      <w:r w:rsidRPr="00A01E26">
        <w:rPr>
          <w:rFonts w:ascii="Times New Roman" w:hAnsi="Times New Roman"/>
          <w:sz w:val="24"/>
        </w:rPr>
        <w:t xml:space="preserve">/XVI/2, </w:t>
      </w:r>
      <w:proofErr w:type="spellStart"/>
      <w:r w:rsidRPr="00A01E26">
        <w:rPr>
          <w:rFonts w:ascii="Times New Roman" w:hAnsi="Times New Roman"/>
          <w:sz w:val="24"/>
        </w:rPr>
        <w:t>KÖu</w:t>
      </w:r>
      <w:proofErr w:type="spellEnd"/>
      <w:r w:rsidRPr="00A01E26">
        <w:rPr>
          <w:rFonts w:ascii="Times New Roman" w:hAnsi="Times New Roman"/>
          <w:sz w:val="24"/>
        </w:rPr>
        <w:t xml:space="preserve">/XVI/3, </w:t>
      </w:r>
      <w:proofErr w:type="spellStart"/>
      <w:r w:rsidRPr="00A01E26">
        <w:rPr>
          <w:rFonts w:ascii="Times New Roman" w:hAnsi="Times New Roman"/>
          <w:sz w:val="24"/>
        </w:rPr>
        <w:t>KÖu</w:t>
      </w:r>
      <w:proofErr w:type="spellEnd"/>
      <w:r w:rsidRPr="00A01E26">
        <w:rPr>
          <w:rFonts w:ascii="Times New Roman" w:hAnsi="Times New Roman"/>
          <w:sz w:val="24"/>
        </w:rPr>
        <w:t>/XVI/</w:t>
      </w:r>
      <w:proofErr w:type="gramStart"/>
      <w:r w:rsidRPr="00A01E26">
        <w:rPr>
          <w:rFonts w:ascii="Times New Roman" w:hAnsi="Times New Roman"/>
          <w:sz w:val="24"/>
        </w:rPr>
        <w:t>4  közúti</w:t>
      </w:r>
      <w:proofErr w:type="gramEnd"/>
      <w:r w:rsidRPr="00A01E26">
        <w:rPr>
          <w:rFonts w:ascii="Times New Roman" w:hAnsi="Times New Roman"/>
          <w:sz w:val="24"/>
        </w:rPr>
        <w:t xml:space="preserve"> közlekedési területtel határos építési telken az épület nettó szintterületének legfeljebb 20%-án, </w:t>
      </w:r>
    </w:p>
    <w:p w:rsidR="00E97509" w:rsidRPr="00A01E26" w:rsidRDefault="00E97509" w:rsidP="00835809">
      <w:pPr>
        <w:pStyle w:val="bekezds1"/>
        <w:numPr>
          <w:ilvl w:val="0"/>
          <w:numId w:val="208"/>
        </w:numPr>
        <w:rPr>
          <w:rFonts w:ascii="Times New Roman" w:hAnsi="Times New Roman"/>
          <w:sz w:val="24"/>
        </w:rPr>
      </w:pPr>
      <w:r w:rsidRPr="00A01E26">
        <w:rPr>
          <w:rFonts w:ascii="Times New Roman" w:hAnsi="Times New Roman"/>
          <w:sz w:val="24"/>
        </w:rPr>
        <w:t xml:space="preserve">egyéb úttal határos építési telken az épület nettó szintterületének legfeljebb 50%-án, </w:t>
      </w:r>
    </w:p>
    <w:p w:rsidR="00E97509" w:rsidRPr="00A01E26" w:rsidRDefault="00E97509" w:rsidP="00E97509">
      <w:pPr>
        <w:pStyle w:val="bekezds1"/>
        <w:ind w:left="284" w:firstLine="0"/>
        <w:rPr>
          <w:rFonts w:ascii="Times New Roman" w:hAnsi="Times New Roman"/>
          <w:sz w:val="24"/>
        </w:rPr>
      </w:pPr>
      <w:proofErr w:type="gramStart"/>
      <w:r w:rsidRPr="00A01E26">
        <w:rPr>
          <w:rFonts w:ascii="Times New Roman" w:hAnsi="Times New Roman"/>
          <w:sz w:val="24"/>
        </w:rPr>
        <w:t>de</w:t>
      </w:r>
      <w:proofErr w:type="gramEnd"/>
      <w:r w:rsidRPr="00A01E26">
        <w:rPr>
          <w:rFonts w:ascii="Times New Roman" w:hAnsi="Times New Roman"/>
          <w:sz w:val="24"/>
        </w:rPr>
        <w:t xml:space="preserve"> legfeljebb két </w:t>
      </w:r>
      <w:r w:rsidR="00DE5555" w:rsidRPr="00A01E26">
        <w:rPr>
          <w:rFonts w:ascii="Times New Roman" w:hAnsi="Times New Roman"/>
          <w:sz w:val="24"/>
        </w:rPr>
        <w:t xml:space="preserve">lakó rendeltetési </w:t>
      </w:r>
      <w:r w:rsidRPr="00A01E26">
        <w:rPr>
          <w:rFonts w:ascii="Times New Roman" w:hAnsi="Times New Roman"/>
          <w:sz w:val="24"/>
        </w:rPr>
        <w:t xml:space="preserve">helyezhető el. </w:t>
      </w:r>
    </w:p>
    <w:p w:rsidR="00E97509" w:rsidRDefault="00E97509" w:rsidP="00835809">
      <w:pPr>
        <w:pStyle w:val="bekezds1"/>
        <w:numPr>
          <w:ilvl w:val="1"/>
          <w:numId w:val="188"/>
        </w:numPr>
        <w:rPr>
          <w:rFonts w:ascii="Times New Roman" w:hAnsi="Times New Roman"/>
          <w:sz w:val="24"/>
        </w:rPr>
      </w:pPr>
      <w:r w:rsidRPr="00A01E26">
        <w:rPr>
          <w:rFonts w:ascii="Times New Roman" w:hAnsi="Times New Roman"/>
          <w:sz w:val="24"/>
        </w:rPr>
        <w:t>A Vi-2/XVI/Z építési övezet építési telkein lakó és szállás jellegű rendeltetés az épület földszintjén - közterület felőli oldalon nem helyezhető el.</w:t>
      </w:r>
    </w:p>
    <w:p w:rsidR="0060050E" w:rsidRDefault="0060050E" w:rsidP="0060050E">
      <w:pPr>
        <w:pStyle w:val="bekezds1"/>
        <w:ind w:left="284" w:firstLine="0"/>
        <w:rPr>
          <w:rFonts w:ascii="Times New Roman" w:hAnsi="Times New Roman"/>
          <w:sz w:val="24"/>
        </w:rPr>
      </w:pPr>
    </w:p>
    <w:p w:rsidR="00544595" w:rsidRDefault="00DC750D" w:rsidP="00DC750D">
      <w:pPr>
        <w:pStyle w:val="Cmsor1"/>
      </w:pPr>
      <w:bookmarkStart w:id="605" w:name="_Toc514322501"/>
      <w:r>
        <w:t>7</w:t>
      </w:r>
      <w:r w:rsidR="005A27B9">
        <w:t>3</w:t>
      </w:r>
      <w:r>
        <w:t xml:space="preserve">. </w:t>
      </w:r>
      <w:r w:rsidR="00544595" w:rsidRPr="00A01E26">
        <w:t>Intézmén</w:t>
      </w:r>
      <w:r>
        <w:t xml:space="preserve">yi, </w:t>
      </w:r>
      <w:proofErr w:type="spellStart"/>
      <w:r>
        <w:t>lakódomináns</w:t>
      </w:r>
      <w:proofErr w:type="spellEnd"/>
      <w:r>
        <w:t xml:space="preserve"> építési övezet</w:t>
      </w:r>
      <w:r>
        <w:br/>
      </w:r>
      <w:r w:rsidR="00544595" w:rsidRPr="00A01E26">
        <w:t>(Vi-2/XVI/L)</w:t>
      </w:r>
      <w:bookmarkEnd w:id="605"/>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7</w:t>
      </w:r>
      <w:r w:rsidR="002A5E8E">
        <w:rPr>
          <w:rFonts w:ascii="Times New Roman" w:hAnsi="Times New Roman"/>
          <w:b/>
          <w:sz w:val="24"/>
        </w:rPr>
        <w:t>7</w:t>
      </w:r>
      <w:r w:rsidRPr="00D67295">
        <w:rPr>
          <w:rFonts w:ascii="Times New Roman" w:hAnsi="Times New Roman"/>
          <w:b/>
          <w:sz w:val="24"/>
        </w:rPr>
        <w:t>.§</w:t>
      </w:r>
    </w:p>
    <w:p w:rsidR="00544595" w:rsidRPr="00A01E26" w:rsidRDefault="00544595" w:rsidP="00544595">
      <w:pPr>
        <w:pStyle w:val="bekezds1"/>
        <w:numPr>
          <w:ilvl w:val="1"/>
          <w:numId w:val="184"/>
        </w:numPr>
        <w:rPr>
          <w:rFonts w:ascii="Times New Roman" w:hAnsi="Times New Roman"/>
          <w:sz w:val="24"/>
        </w:rPr>
      </w:pPr>
      <w:r w:rsidRPr="00A01E26">
        <w:rPr>
          <w:rFonts w:ascii="Times New Roman" w:hAnsi="Times New Roman"/>
          <w:sz w:val="24"/>
        </w:rPr>
        <w:t>A Vi-2/XVI/L építési övezet építési telkein elhelyezhető önálló rendeltetési egységek száma legfeljebb</w:t>
      </w:r>
    </w:p>
    <w:p w:rsidR="00544595" w:rsidRPr="00A01E26" w:rsidRDefault="00544595" w:rsidP="00544595">
      <w:pPr>
        <w:pStyle w:val="bekezds1"/>
        <w:numPr>
          <w:ilvl w:val="2"/>
          <w:numId w:val="184"/>
        </w:numPr>
        <w:ind w:left="993" w:hanging="284"/>
        <w:rPr>
          <w:rFonts w:ascii="Times New Roman" w:hAnsi="Times New Roman"/>
          <w:sz w:val="24"/>
        </w:rPr>
      </w:pPr>
      <w:r w:rsidRPr="00A01E26">
        <w:rPr>
          <w:rFonts w:ascii="Times New Roman" w:hAnsi="Times New Roman"/>
          <w:sz w:val="24"/>
        </w:rPr>
        <w:t>egy, ha a kereskedelmi, szolgáltató rendeltetés lakó rendeltetés nélkül</w:t>
      </w:r>
    </w:p>
    <w:p w:rsidR="00544595" w:rsidRPr="00A01E26" w:rsidRDefault="00544595" w:rsidP="00544595">
      <w:pPr>
        <w:pStyle w:val="bekezds1"/>
        <w:numPr>
          <w:ilvl w:val="2"/>
          <w:numId w:val="184"/>
        </w:numPr>
        <w:ind w:left="993" w:hanging="284"/>
        <w:rPr>
          <w:rFonts w:ascii="Times New Roman" w:hAnsi="Times New Roman"/>
          <w:sz w:val="24"/>
        </w:rPr>
      </w:pPr>
      <w:r w:rsidRPr="00A01E26">
        <w:rPr>
          <w:rFonts w:ascii="Times New Roman" w:hAnsi="Times New Roman"/>
          <w:sz w:val="24"/>
        </w:rPr>
        <w:t>három, ha a kereskedelmi, szolgáltató rendeltetés a lakó megléte mellett vagy azzal egyidejűleg</w:t>
      </w:r>
    </w:p>
    <w:p w:rsidR="00544595" w:rsidRPr="00A01E26" w:rsidRDefault="00544595" w:rsidP="00544595">
      <w:pPr>
        <w:pStyle w:val="bekezds1"/>
        <w:numPr>
          <w:ilvl w:val="2"/>
          <w:numId w:val="184"/>
        </w:numPr>
        <w:ind w:left="993" w:hanging="284"/>
        <w:rPr>
          <w:rFonts w:ascii="Times New Roman" w:hAnsi="Times New Roman"/>
          <w:sz w:val="24"/>
        </w:rPr>
      </w:pPr>
      <w:r w:rsidRPr="00A01E26">
        <w:rPr>
          <w:rFonts w:ascii="Times New Roman" w:hAnsi="Times New Roman"/>
          <w:sz w:val="24"/>
        </w:rPr>
        <w:t>kettő, ha csupán lakó rendeltetés</w:t>
      </w:r>
    </w:p>
    <w:p w:rsidR="00544595" w:rsidRPr="00A01E26" w:rsidRDefault="00544595" w:rsidP="00544595">
      <w:pPr>
        <w:pStyle w:val="bekezds1"/>
        <w:ind w:hanging="283"/>
        <w:rPr>
          <w:rFonts w:ascii="Times New Roman" w:hAnsi="Times New Roman"/>
          <w:sz w:val="24"/>
        </w:rPr>
      </w:pPr>
      <w:proofErr w:type="gramStart"/>
      <w:r w:rsidRPr="00A01E26">
        <w:rPr>
          <w:rFonts w:ascii="Times New Roman" w:hAnsi="Times New Roman"/>
          <w:sz w:val="24"/>
        </w:rPr>
        <w:t>kerül</w:t>
      </w:r>
      <w:proofErr w:type="gramEnd"/>
      <w:r w:rsidRPr="00A01E26">
        <w:rPr>
          <w:rFonts w:ascii="Times New Roman" w:hAnsi="Times New Roman"/>
          <w:sz w:val="24"/>
        </w:rPr>
        <w:t xml:space="preserve"> kialakításra.</w:t>
      </w:r>
    </w:p>
    <w:p w:rsidR="00544595" w:rsidRDefault="00544595" w:rsidP="00544595">
      <w:pPr>
        <w:pStyle w:val="bekezds1"/>
        <w:numPr>
          <w:ilvl w:val="1"/>
          <w:numId w:val="184"/>
        </w:numPr>
        <w:rPr>
          <w:rFonts w:ascii="Times New Roman" w:hAnsi="Times New Roman"/>
          <w:sz w:val="24"/>
        </w:rPr>
      </w:pPr>
      <w:r w:rsidRPr="00A01E26">
        <w:rPr>
          <w:rFonts w:ascii="Times New Roman" w:hAnsi="Times New Roman"/>
          <w:sz w:val="24"/>
        </w:rPr>
        <w:lastRenderedPageBreak/>
        <w:t>A Vi-2/XVI/L építési övezet építési telkein egy épület helyezhető el.</w:t>
      </w:r>
    </w:p>
    <w:p w:rsidR="0060050E" w:rsidRPr="00A01E26" w:rsidRDefault="0060050E" w:rsidP="0060050E">
      <w:pPr>
        <w:pStyle w:val="bekezds1"/>
        <w:ind w:left="284" w:firstLine="0"/>
        <w:rPr>
          <w:rFonts w:ascii="Times New Roman" w:hAnsi="Times New Roman"/>
          <w:sz w:val="24"/>
        </w:rPr>
      </w:pPr>
    </w:p>
    <w:p w:rsidR="00F52AAA" w:rsidRDefault="00DC750D" w:rsidP="00DC750D">
      <w:pPr>
        <w:pStyle w:val="Cmsor1"/>
      </w:pPr>
      <w:bookmarkStart w:id="606" w:name="_Toc514314162"/>
      <w:bookmarkStart w:id="607" w:name="_Toc514315110"/>
      <w:bookmarkStart w:id="608" w:name="_Toc514315791"/>
      <w:bookmarkStart w:id="609" w:name="_Toc514315963"/>
      <w:bookmarkStart w:id="610" w:name="_Toc514316158"/>
      <w:bookmarkStart w:id="611" w:name="_Toc514316334"/>
      <w:bookmarkStart w:id="612" w:name="_Toc514317827"/>
      <w:bookmarkStart w:id="613" w:name="_Toc514322132"/>
      <w:bookmarkStart w:id="614" w:name="_Toc514322502"/>
      <w:bookmarkStart w:id="615" w:name="_Toc514322503"/>
      <w:bookmarkEnd w:id="606"/>
      <w:bookmarkEnd w:id="607"/>
      <w:bookmarkEnd w:id="608"/>
      <w:bookmarkEnd w:id="609"/>
      <w:bookmarkEnd w:id="610"/>
      <w:bookmarkEnd w:id="611"/>
      <w:bookmarkEnd w:id="612"/>
      <w:bookmarkEnd w:id="613"/>
      <w:bookmarkEnd w:id="614"/>
      <w:r>
        <w:t>7</w:t>
      </w:r>
      <w:r w:rsidR="005A27B9">
        <w:t>4</w:t>
      </w:r>
      <w:r>
        <w:t xml:space="preserve">. </w:t>
      </w:r>
      <w:r w:rsidR="00B40F95" w:rsidRPr="00A01E26">
        <w:t>I</w:t>
      </w:r>
      <w:r w:rsidR="00FB4135" w:rsidRPr="00A01E26">
        <w:t>ntézményi, kastély épít</w:t>
      </w:r>
      <w:r>
        <w:t>ési övezete</w:t>
      </w:r>
      <w:r>
        <w:br/>
      </w:r>
      <w:r w:rsidR="00FB4135" w:rsidRPr="00A01E26">
        <w:t>(Vi-2/XVI/K)</w:t>
      </w:r>
      <w:bookmarkEnd w:id="615"/>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7</w:t>
      </w:r>
      <w:r w:rsidR="002A5E8E">
        <w:rPr>
          <w:rFonts w:ascii="Times New Roman" w:hAnsi="Times New Roman"/>
          <w:b/>
          <w:sz w:val="24"/>
        </w:rPr>
        <w:t>8</w:t>
      </w:r>
      <w:r w:rsidRPr="00D67295">
        <w:rPr>
          <w:rFonts w:ascii="Times New Roman" w:hAnsi="Times New Roman"/>
          <w:b/>
          <w:sz w:val="24"/>
        </w:rPr>
        <w:t>.§</w:t>
      </w:r>
    </w:p>
    <w:p w:rsidR="0060050E" w:rsidRDefault="00685494" w:rsidP="00B76BE9">
      <w:pPr>
        <w:pStyle w:val="bekezds1"/>
        <w:ind w:left="0" w:firstLine="0"/>
        <w:rPr>
          <w:rFonts w:ascii="Times New Roman" w:hAnsi="Times New Roman"/>
          <w:sz w:val="24"/>
        </w:rPr>
      </w:pPr>
      <w:r w:rsidRPr="00A01E26">
        <w:rPr>
          <w:rFonts w:ascii="Times New Roman" w:hAnsi="Times New Roman"/>
          <w:sz w:val="24"/>
        </w:rPr>
        <w:t xml:space="preserve">A Vi-2/XVI/K építési övezet </w:t>
      </w:r>
      <w:r w:rsidR="00FB4135" w:rsidRPr="00A01E26">
        <w:rPr>
          <w:rFonts w:ascii="Times New Roman" w:hAnsi="Times New Roman"/>
          <w:sz w:val="24"/>
        </w:rPr>
        <w:t>építési telkein önálló lakóépület elhelyezhető.</w:t>
      </w:r>
    </w:p>
    <w:p w:rsidR="0060050E" w:rsidRPr="00A01E26" w:rsidRDefault="0060050E" w:rsidP="008076AB">
      <w:pPr>
        <w:pStyle w:val="bekezds1"/>
        <w:ind w:left="284" w:firstLine="0"/>
        <w:rPr>
          <w:rFonts w:ascii="Times New Roman" w:hAnsi="Times New Roman"/>
          <w:sz w:val="24"/>
        </w:rPr>
      </w:pPr>
    </w:p>
    <w:p w:rsidR="00E97509" w:rsidRDefault="00DC750D" w:rsidP="00DC750D">
      <w:pPr>
        <w:pStyle w:val="Cmsor1"/>
      </w:pPr>
      <w:bookmarkStart w:id="616" w:name="_Toc514322504"/>
      <w:r>
        <w:t>7</w:t>
      </w:r>
      <w:r w:rsidR="005A27B9">
        <w:t>5</w:t>
      </w:r>
      <w:r>
        <w:t xml:space="preserve">. </w:t>
      </w:r>
      <w:r w:rsidR="00E97509" w:rsidRPr="00A01E26">
        <w:t>Intézményi, veg</w:t>
      </w:r>
      <w:r>
        <w:t>yes rendeltetésű építési övezet</w:t>
      </w:r>
      <w:r>
        <w:br/>
      </w:r>
      <w:r w:rsidR="00E97509" w:rsidRPr="00A01E26">
        <w:t>(Vi-2/XVI/V)</w:t>
      </w:r>
      <w:bookmarkEnd w:id="616"/>
    </w:p>
    <w:p w:rsidR="00DC750D" w:rsidRPr="00DC750D" w:rsidRDefault="002A5E8E" w:rsidP="00DC750D">
      <w:pPr>
        <w:pStyle w:val="bekezds1"/>
        <w:spacing w:before="120" w:after="120"/>
        <w:ind w:left="0" w:firstLine="0"/>
        <w:jc w:val="center"/>
        <w:rPr>
          <w:rFonts w:ascii="Times New Roman" w:hAnsi="Times New Roman"/>
          <w:b/>
          <w:sz w:val="24"/>
        </w:rPr>
      </w:pPr>
      <w:r>
        <w:rPr>
          <w:rFonts w:ascii="Times New Roman" w:hAnsi="Times New Roman"/>
          <w:b/>
          <w:sz w:val="24"/>
        </w:rPr>
        <w:t>79</w:t>
      </w:r>
      <w:r w:rsidR="00DC750D" w:rsidRPr="00D67295">
        <w:rPr>
          <w:rFonts w:ascii="Times New Roman" w:hAnsi="Times New Roman"/>
          <w:b/>
          <w:sz w:val="24"/>
        </w:rPr>
        <w:t>.§</w:t>
      </w:r>
    </w:p>
    <w:p w:rsidR="00E97509" w:rsidRPr="00A01E26" w:rsidRDefault="00E97509" w:rsidP="00835809">
      <w:pPr>
        <w:pStyle w:val="bekezds1"/>
        <w:numPr>
          <w:ilvl w:val="1"/>
          <w:numId w:val="185"/>
        </w:numPr>
        <w:rPr>
          <w:rFonts w:ascii="Times New Roman" w:hAnsi="Times New Roman"/>
          <w:sz w:val="24"/>
        </w:rPr>
      </w:pPr>
      <w:r w:rsidRPr="00A01E26">
        <w:rPr>
          <w:rFonts w:ascii="Times New Roman" w:hAnsi="Times New Roman"/>
          <w:sz w:val="24"/>
        </w:rPr>
        <w:t xml:space="preserve">A Vi-2/XVI/V építési övezet építési telkein lakó rendeltetés legfeljebb a </w:t>
      </w:r>
      <w:r w:rsidR="00D527C9" w:rsidRPr="00A01E26">
        <w:rPr>
          <w:rFonts w:ascii="Times New Roman" w:hAnsi="Times New Roman"/>
          <w:sz w:val="24"/>
        </w:rPr>
        <w:t xml:space="preserve">nettó </w:t>
      </w:r>
      <w:r w:rsidRPr="00A01E26">
        <w:rPr>
          <w:rFonts w:ascii="Times New Roman" w:hAnsi="Times New Roman"/>
          <w:sz w:val="24"/>
        </w:rPr>
        <w:t>szintterület 25%-án helyezhető el.</w:t>
      </w:r>
    </w:p>
    <w:p w:rsidR="00E97509" w:rsidRPr="00A01E26" w:rsidRDefault="00E97509" w:rsidP="00835809">
      <w:pPr>
        <w:pStyle w:val="bekezds1"/>
        <w:numPr>
          <w:ilvl w:val="1"/>
          <w:numId w:val="185"/>
        </w:numPr>
        <w:rPr>
          <w:rFonts w:ascii="Times New Roman" w:hAnsi="Times New Roman"/>
          <w:sz w:val="24"/>
        </w:rPr>
      </w:pPr>
      <w:r w:rsidRPr="00A01E26">
        <w:rPr>
          <w:rFonts w:ascii="Times New Roman" w:hAnsi="Times New Roman"/>
          <w:sz w:val="24"/>
        </w:rPr>
        <w:t>A Vi-2/XVI/V építési övezet építési telkein üzemanyagtöltő állomás vagy azzal kombinált más rendeltetésű épület, parkolóház nem helyezhető el.</w:t>
      </w:r>
    </w:p>
    <w:p w:rsidR="00E97509" w:rsidRDefault="00E97509" w:rsidP="00835809">
      <w:pPr>
        <w:pStyle w:val="bekezds1"/>
        <w:numPr>
          <w:ilvl w:val="1"/>
          <w:numId w:val="185"/>
        </w:numPr>
        <w:rPr>
          <w:rFonts w:ascii="Times New Roman" w:hAnsi="Times New Roman"/>
          <w:sz w:val="24"/>
        </w:rPr>
      </w:pPr>
      <w:r w:rsidRPr="00A01E26">
        <w:rPr>
          <w:rFonts w:ascii="Times New Roman" w:hAnsi="Times New Roman"/>
          <w:sz w:val="24"/>
        </w:rPr>
        <w:t>A Vi-2/XVI/V építési övezet építési telkein kereskedelmi, szolgáltató rendeltetés, az ahhoz kapcsolódó összes helyiséget figyelembe véve legfeljebb 1500 m</w:t>
      </w:r>
      <w:r w:rsidRPr="00956AB2">
        <w:rPr>
          <w:rFonts w:ascii="Times New Roman" w:hAnsi="Times New Roman"/>
          <w:sz w:val="24"/>
          <w:vertAlign w:val="superscript"/>
        </w:rPr>
        <w:t>2</w:t>
      </w:r>
      <w:r w:rsidRPr="00A01E26">
        <w:rPr>
          <w:rFonts w:ascii="Times New Roman" w:hAnsi="Times New Roman"/>
          <w:sz w:val="24"/>
        </w:rPr>
        <w:t xml:space="preserve"> nettó alapterületen helyezhető el.</w:t>
      </w:r>
    </w:p>
    <w:p w:rsidR="0060050E" w:rsidRPr="00A01E26" w:rsidRDefault="0060050E" w:rsidP="0060050E">
      <w:pPr>
        <w:pStyle w:val="bekezds1"/>
        <w:ind w:left="284" w:firstLine="0"/>
        <w:rPr>
          <w:rFonts w:ascii="Times New Roman" w:hAnsi="Times New Roman"/>
          <w:sz w:val="24"/>
        </w:rPr>
      </w:pPr>
    </w:p>
    <w:p w:rsidR="00E97509" w:rsidRDefault="002A5E8E" w:rsidP="00DC750D">
      <w:pPr>
        <w:pStyle w:val="Cmsor1"/>
      </w:pPr>
      <w:bookmarkStart w:id="617" w:name="_Toc514322505"/>
      <w:r>
        <w:t>7</w:t>
      </w:r>
      <w:r w:rsidR="005A27B9">
        <w:t>6</w:t>
      </w:r>
      <w:r w:rsidR="00DC750D">
        <w:t xml:space="preserve">. </w:t>
      </w:r>
      <w:r w:rsidR="00E97509" w:rsidRPr="00A01E26">
        <w:t>Intézményi, sp</w:t>
      </w:r>
      <w:r w:rsidR="00DC750D">
        <w:t>ort rendeltetésű építési övezet</w:t>
      </w:r>
      <w:r w:rsidR="00DC750D">
        <w:br/>
      </w:r>
      <w:r w:rsidR="00E97509" w:rsidRPr="00A01E26">
        <w:t>(Vi-2/XVI/S)</w:t>
      </w:r>
      <w:bookmarkEnd w:id="617"/>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0</w:t>
      </w:r>
      <w:r w:rsidRPr="00D67295">
        <w:rPr>
          <w:rFonts w:ascii="Times New Roman" w:hAnsi="Times New Roman"/>
          <w:b/>
          <w:sz w:val="24"/>
        </w:rPr>
        <w:t>.§</w:t>
      </w:r>
    </w:p>
    <w:p w:rsidR="00E97509" w:rsidRPr="00A01E26" w:rsidRDefault="00E97509" w:rsidP="00A33507">
      <w:pPr>
        <w:pStyle w:val="bekezds1"/>
        <w:ind w:left="0" w:firstLine="0"/>
        <w:rPr>
          <w:rFonts w:ascii="Times New Roman" w:hAnsi="Times New Roman"/>
          <w:sz w:val="24"/>
        </w:rPr>
      </w:pPr>
      <w:r w:rsidRPr="00A01E26">
        <w:rPr>
          <w:rFonts w:ascii="Times New Roman" w:hAnsi="Times New Roman"/>
          <w:sz w:val="24"/>
        </w:rPr>
        <w:t xml:space="preserve">A Vi-2/XVI/S építési övezet építési telkein a kizárólag sporthoz kapcsolódó rendeltetés helyezhető el, parkolóház kivételével. </w:t>
      </w:r>
    </w:p>
    <w:p w:rsidR="00437C55" w:rsidRDefault="00437C55">
      <w:pPr>
        <w:pStyle w:val="bekezds1"/>
        <w:ind w:left="284" w:firstLine="0"/>
        <w:rPr>
          <w:rFonts w:ascii="Times New Roman" w:hAnsi="Times New Roman"/>
          <w:sz w:val="24"/>
        </w:rPr>
      </w:pPr>
    </w:p>
    <w:p w:rsidR="0060050E" w:rsidRDefault="0060050E">
      <w:pPr>
        <w:pStyle w:val="bekezds1"/>
        <w:ind w:left="284" w:firstLine="0"/>
        <w:rPr>
          <w:rFonts w:ascii="Times New Roman" w:hAnsi="Times New Roman"/>
          <w:sz w:val="24"/>
        </w:rPr>
      </w:pPr>
    </w:p>
    <w:p w:rsidR="001A01B4" w:rsidRDefault="00DC750D" w:rsidP="00DC750D">
      <w:pPr>
        <w:pStyle w:val="Cmsor1"/>
      </w:pPr>
      <w:bookmarkStart w:id="618" w:name="_Toc509414526"/>
      <w:bookmarkStart w:id="619" w:name="_Toc509414932"/>
      <w:bookmarkStart w:id="620" w:name="_Toc509843444"/>
      <w:bookmarkStart w:id="621" w:name="_Toc509924406"/>
      <w:bookmarkStart w:id="622" w:name="_Toc510082392"/>
      <w:bookmarkStart w:id="623" w:name="_Toc510085385"/>
      <w:bookmarkStart w:id="624" w:name="_Toc510600176"/>
      <w:bookmarkStart w:id="625" w:name="_Toc510602031"/>
      <w:bookmarkStart w:id="626" w:name="_Toc509414527"/>
      <w:bookmarkStart w:id="627" w:name="_Toc509414933"/>
      <w:bookmarkStart w:id="628" w:name="_Toc509843445"/>
      <w:bookmarkStart w:id="629" w:name="_Toc509924407"/>
      <w:bookmarkStart w:id="630" w:name="_Toc510082393"/>
      <w:bookmarkStart w:id="631" w:name="_Toc510085386"/>
      <w:bookmarkStart w:id="632" w:name="_Toc510600177"/>
      <w:bookmarkStart w:id="633" w:name="_Toc510602032"/>
      <w:bookmarkStart w:id="634" w:name="_Toc509414528"/>
      <w:bookmarkStart w:id="635" w:name="_Toc509414934"/>
      <w:bookmarkStart w:id="636" w:name="_Toc509843446"/>
      <w:bookmarkStart w:id="637" w:name="_Toc509924408"/>
      <w:bookmarkStart w:id="638" w:name="_Toc510082394"/>
      <w:bookmarkStart w:id="639" w:name="_Toc510085387"/>
      <w:bookmarkStart w:id="640" w:name="_Toc510600178"/>
      <w:bookmarkStart w:id="641" w:name="_Toc510602033"/>
      <w:bookmarkStart w:id="642" w:name="_Toc509414531"/>
      <w:bookmarkStart w:id="643" w:name="_Toc509414937"/>
      <w:bookmarkStart w:id="644" w:name="_Toc509843449"/>
      <w:bookmarkStart w:id="645" w:name="_Toc509924411"/>
      <w:bookmarkStart w:id="646" w:name="_Toc510082397"/>
      <w:bookmarkStart w:id="647" w:name="_Toc510085390"/>
      <w:bookmarkStart w:id="648" w:name="_Toc510600181"/>
      <w:bookmarkStart w:id="649" w:name="_Toc510602036"/>
      <w:bookmarkStart w:id="650" w:name="_Toc514322506"/>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7</w:t>
      </w:r>
      <w:r w:rsidR="005A27B9">
        <w:t>7</w:t>
      </w:r>
      <w:r>
        <w:t>. INTÉZMÉNYI</w:t>
      </w:r>
      <w:r w:rsidR="000F1150" w:rsidRPr="00A01E26">
        <w:t>,</w:t>
      </w:r>
      <w:r>
        <w:t xml:space="preserve"> HELYI LAKOSSÁG ALAPELLÁTÁSÁT BIZTOSÍTÓ TERÜLET</w:t>
      </w:r>
      <w:r>
        <w:br/>
      </w:r>
      <w:r w:rsidR="00D95193" w:rsidRPr="00A01E26">
        <w:t>(Vi-3/XVI)</w:t>
      </w:r>
      <w:r>
        <w:br/>
      </w:r>
      <w:bookmarkEnd w:id="650"/>
      <w:r>
        <w:t>ÁLTALÁNOS ELŐÍRÁSAI</w:t>
      </w:r>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1</w:t>
      </w:r>
      <w:r w:rsidRPr="00D67295">
        <w:rPr>
          <w:rFonts w:ascii="Times New Roman" w:hAnsi="Times New Roman"/>
          <w:b/>
          <w:sz w:val="24"/>
        </w:rPr>
        <w:t>.§</w:t>
      </w:r>
    </w:p>
    <w:p w:rsidR="000F1150" w:rsidRPr="00A01E26" w:rsidRDefault="00297FF9" w:rsidP="00835809">
      <w:pPr>
        <w:pStyle w:val="bekezds1"/>
        <w:numPr>
          <w:ilvl w:val="1"/>
          <w:numId w:val="94"/>
        </w:numPr>
        <w:rPr>
          <w:rFonts w:ascii="Times New Roman" w:hAnsi="Times New Roman"/>
          <w:sz w:val="24"/>
        </w:rPr>
      </w:pPr>
      <w:r w:rsidRPr="00A01E26">
        <w:rPr>
          <w:rFonts w:ascii="Times New Roman" w:hAnsi="Times New Roman"/>
          <w:sz w:val="24"/>
        </w:rPr>
        <w:t>Az i</w:t>
      </w:r>
      <w:r w:rsidR="000F1150" w:rsidRPr="00A01E26">
        <w:rPr>
          <w:rFonts w:ascii="Times New Roman" w:hAnsi="Times New Roman"/>
          <w:sz w:val="24"/>
        </w:rPr>
        <w:t>ntézmény</w:t>
      </w:r>
      <w:r w:rsidR="00302879" w:rsidRPr="00A01E26">
        <w:rPr>
          <w:rFonts w:ascii="Times New Roman" w:hAnsi="Times New Roman"/>
          <w:sz w:val="24"/>
        </w:rPr>
        <w:t>i, helyi lakosság alapellátását biztosító</w:t>
      </w:r>
      <w:r w:rsidR="000F1150" w:rsidRPr="00A01E26">
        <w:rPr>
          <w:rFonts w:ascii="Times New Roman" w:hAnsi="Times New Roman"/>
          <w:sz w:val="24"/>
        </w:rPr>
        <w:t xml:space="preserve"> terület a Szabályozási terven Vi</w:t>
      </w:r>
      <w:r w:rsidR="00302879" w:rsidRPr="00A01E26">
        <w:rPr>
          <w:rFonts w:ascii="Times New Roman" w:hAnsi="Times New Roman"/>
          <w:sz w:val="24"/>
        </w:rPr>
        <w:t>-3</w:t>
      </w:r>
      <w:r w:rsidR="00FE5035" w:rsidRPr="00A01E26">
        <w:rPr>
          <w:rFonts w:ascii="Times New Roman" w:hAnsi="Times New Roman"/>
          <w:sz w:val="24"/>
        </w:rPr>
        <w:t xml:space="preserve">/XVI </w:t>
      </w:r>
      <w:r w:rsidR="000F1150" w:rsidRPr="00A01E26">
        <w:rPr>
          <w:rFonts w:ascii="Times New Roman" w:hAnsi="Times New Roman"/>
          <w:sz w:val="24"/>
        </w:rPr>
        <w:t xml:space="preserve">jellel jelölt építési övezet, </w:t>
      </w:r>
      <w:r w:rsidRPr="00A01E26">
        <w:rPr>
          <w:rFonts w:ascii="Times New Roman" w:hAnsi="Times New Roman"/>
          <w:sz w:val="24"/>
        </w:rPr>
        <w:t>mely elsősorban igazgatási, nevelési, oktatási, egészségügyi, szociális rendeltetést szolgáló épületek elhelyezésére szolgál. Az intézményi, helyi lakosság alapellátását biztosító terület funkcionálisan kifejezetten azon intézmények elhelyezését és fejlesztését biztosítja, amelyek a szűkebben értelmezett helyi lakosság ellátását szolgálja.</w:t>
      </w:r>
    </w:p>
    <w:p w:rsidR="000F1150" w:rsidRPr="00A01E26" w:rsidRDefault="00302879" w:rsidP="00835809">
      <w:pPr>
        <w:pStyle w:val="bekezds1"/>
        <w:numPr>
          <w:ilvl w:val="1"/>
          <w:numId w:val="94"/>
        </w:numPr>
        <w:rPr>
          <w:rFonts w:ascii="Times New Roman" w:hAnsi="Times New Roman"/>
          <w:sz w:val="24"/>
        </w:rPr>
      </w:pPr>
      <w:r w:rsidRPr="00A01E26">
        <w:rPr>
          <w:rFonts w:ascii="Times New Roman" w:hAnsi="Times New Roman"/>
          <w:sz w:val="24"/>
        </w:rPr>
        <w:t xml:space="preserve">Intézményi, helyi lakosság alapellátását biztosító terület </w:t>
      </w:r>
      <w:r w:rsidR="000F1150" w:rsidRPr="00A01E26">
        <w:rPr>
          <w:rFonts w:ascii="Times New Roman" w:hAnsi="Times New Roman"/>
          <w:sz w:val="24"/>
        </w:rPr>
        <w:t>építési övezeteiben elhelyezhető épület:</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igazgatási, iroda;</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hitéleti, nevelési, oktatási, egészségügyi, szociális;</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kulturális, közösségi szórakoztató;</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kereskedelmi, szolgáltató, szállás;</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lakó;</w:t>
      </w:r>
    </w:p>
    <w:p w:rsidR="000F1150" w:rsidRPr="00A01E26" w:rsidRDefault="000F1150" w:rsidP="00835809">
      <w:pPr>
        <w:pStyle w:val="felsorols10"/>
        <w:numPr>
          <w:ilvl w:val="2"/>
          <w:numId w:val="126"/>
        </w:numPr>
        <w:rPr>
          <w:rFonts w:ascii="Times New Roman" w:hAnsi="Times New Roman"/>
          <w:sz w:val="24"/>
        </w:rPr>
      </w:pPr>
      <w:r w:rsidRPr="00A01E26">
        <w:rPr>
          <w:rFonts w:ascii="Times New Roman" w:hAnsi="Times New Roman"/>
          <w:sz w:val="24"/>
        </w:rPr>
        <w:t>sport</w:t>
      </w:r>
    </w:p>
    <w:p w:rsidR="00BC0DE9" w:rsidRPr="00A01E26" w:rsidRDefault="000F1150">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0F1150" w:rsidRDefault="00FF0BFF" w:rsidP="00835809">
      <w:pPr>
        <w:pStyle w:val="bekezds1"/>
        <w:numPr>
          <w:ilvl w:val="1"/>
          <w:numId w:val="94"/>
        </w:numPr>
        <w:rPr>
          <w:rFonts w:ascii="Times New Roman" w:hAnsi="Times New Roman"/>
          <w:sz w:val="24"/>
        </w:rPr>
      </w:pPr>
      <w:r w:rsidRPr="00A01E26">
        <w:rPr>
          <w:rFonts w:ascii="Times New Roman" w:hAnsi="Times New Roman"/>
          <w:sz w:val="24"/>
        </w:rPr>
        <w:t>Az intézményi, helyi lakosság alapellátását biztosító terület</w:t>
      </w:r>
      <w:r w:rsidR="000F1150" w:rsidRPr="00A01E26">
        <w:rPr>
          <w:rFonts w:ascii="Times New Roman" w:hAnsi="Times New Roman"/>
          <w:sz w:val="24"/>
        </w:rPr>
        <w:t xml:space="preserve"> építési övezeteit, valamint az azokban betartandó telekalakítási és beépítési előírásokat a 2. melléklet határozza meg.</w:t>
      </w:r>
    </w:p>
    <w:p w:rsidR="0060050E" w:rsidRPr="00A01E26" w:rsidRDefault="0060050E" w:rsidP="0060050E">
      <w:pPr>
        <w:pStyle w:val="bekezds1"/>
        <w:ind w:left="284" w:firstLine="0"/>
        <w:rPr>
          <w:rFonts w:ascii="Times New Roman" w:hAnsi="Times New Roman"/>
          <w:sz w:val="24"/>
        </w:rPr>
      </w:pPr>
    </w:p>
    <w:p w:rsidR="000F1150" w:rsidRDefault="00DC750D" w:rsidP="00DC750D">
      <w:pPr>
        <w:pStyle w:val="Cmsor1"/>
      </w:pPr>
      <w:bookmarkStart w:id="651" w:name="_Toc514322507"/>
      <w:r>
        <w:t>7</w:t>
      </w:r>
      <w:r w:rsidR="005A27B9">
        <w:t>8</w:t>
      </w:r>
      <w:r>
        <w:t xml:space="preserve">. </w:t>
      </w:r>
      <w:r w:rsidR="00B40F95" w:rsidRPr="00A01E26">
        <w:t>A</w:t>
      </w:r>
      <w:r w:rsidR="003A294E" w:rsidRPr="00A01E26">
        <w:t>lap</w:t>
      </w:r>
      <w:r w:rsidR="001D4B8F" w:rsidRPr="00A01E26">
        <w:t>ellátást biztosító</w:t>
      </w:r>
      <w:r w:rsidR="003A294E" w:rsidRPr="00A01E26">
        <w:t xml:space="preserve">, </w:t>
      </w:r>
      <w:proofErr w:type="spellStart"/>
      <w:r w:rsidR="0038036C" w:rsidRPr="00A01E26">
        <w:t>szabadonálló</w:t>
      </w:r>
      <w:proofErr w:type="spellEnd"/>
      <w:r>
        <w:t xml:space="preserve"> beépítésű építési övezet</w:t>
      </w:r>
      <w:r>
        <w:br/>
      </w:r>
      <w:r w:rsidR="003A294E" w:rsidRPr="00A01E26">
        <w:t>(Vi-</w:t>
      </w:r>
      <w:r w:rsidR="0038036C" w:rsidRPr="00A01E26">
        <w:t>3</w:t>
      </w:r>
      <w:r w:rsidR="003A294E" w:rsidRPr="00A01E26">
        <w:t>/XVI/SZ</w:t>
      </w:r>
      <w:r w:rsidR="0038036C" w:rsidRPr="00A01E26">
        <w:t>1</w:t>
      </w:r>
      <w:r w:rsidR="003A294E" w:rsidRPr="00A01E26">
        <w:t>)</w:t>
      </w:r>
      <w:bookmarkEnd w:id="651"/>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2</w:t>
      </w:r>
      <w:r w:rsidRPr="00D67295">
        <w:rPr>
          <w:rFonts w:ascii="Times New Roman" w:hAnsi="Times New Roman"/>
          <w:b/>
          <w:sz w:val="24"/>
        </w:rPr>
        <w:t>.§</w:t>
      </w:r>
    </w:p>
    <w:p w:rsidR="00380DB0" w:rsidRPr="00A01E26" w:rsidRDefault="005D36A5" w:rsidP="00835809">
      <w:pPr>
        <w:pStyle w:val="bekezds1"/>
        <w:numPr>
          <w:ilvl w:val="1"/>
          <w:numId w:val="203"/>
        </w:numPr>
        <w:rPr>
          <w:rFonts w:ascii="Times New Roman" w:hAnsi="Times New Roman"/>
          <w:sz w:val="24"/>
        </w:rPr>
      </w:pPr>
      <w:r w:rsidRPr="00A01E26">
        <w:rPr>
          <w:rFonts w:ascii="Times New Roman" w:hAnsi="Times New Roman"/>
          <w:sz w:val="24"/>
        </w:rPr>
        <w:t>A Vi-3/XVI/SZ1 építési övezet építési telkein lakó rendeltetésű épület nem helyezhető el.</w:t>
      </w:r>
    </w:p>
    <w:p w:rsidR="00380DB0" w:rsidRPr="00A01E26" w:rsidRDefault="00405056" w:rsidP="00835809">
      <w:pPr>
        <w:pStyle w:val="bekezds1"/>
        <w:numPr>
          <w:ilvl w:val="1"/>
          <w:numId w:val="203"/>
        </w:numPr>
        <w:rPr>
          <w:rFonts w:ascii="Times New Roman" w:hAnsi="Times New Roman"/>
          <w:sz w:val="24"/>
        </w:rPr>
      </w:pPr>
      <w:r w:rsidRPr="00A01E26">
        <w:rPr>
          <w:rFonts w:ascii="Times New Roman" w:hAnsi="Times New Roman"/>
          <w:sz w:val="24"/>
        </w:rPr>
        <w:t>A Vi-3/XVI/SZ1 építési övezet építési telkein kereskedelemi, szolgáltató 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legfeljebb 500 m</w:t>
      </w:r>
      <w:r w:rsidRPr="00956AB2">
        <w:rPr>
          <w:rFonts w:ascii="Times New Roman" w:hAnsi="Times New Roman"/>
          <w:sz w:val="24"/>
          <w:vertAlign w:val="superscript"/>
        </w:rPr>
        <w:t>2</w:t>
      </w:r>
      <w:r w:rsidRPr="00A01E26">
        <w:rPr>
          <w:rFonts w:ascii="Times New Roman" w:hAnsi="Times New Roman"/>
          <w:sz w:val="24"/>
        </w:rPr>
        <w:t xml:space="preserve"> </w:t>
      </w:r>
      <w:r w:rsidR="005A19A8" w:rsidRPr="00A01E26">
        <w:rPr>
          <w:rFonts w:ascii="Times New Roman" w:hAnsi="Times New Roman"/>
          <w:sz w:val="24"/>
        </w:rPr>
        <w:t>nettó szintterületen</w:t>
      </w:r>
      <w:r w:rsidRPr="00A01E26">
        <w:rPr>
          <w:rFonts w:ascii="Times New Roman" w:hAnsi="Times New Roman"/>
          <w:sz w:val="24"/>
        </w:rPr>
        <w:t xml:space="preserve"> helyezhető el.</w:t>
      </w:r>
    </w:p>
    <w:p w:rsidR="007C3ED7" w:rsidRPr="00A01E26" w:rsidRDefault="007C3ED7" w:rsidP="00835809">
      <w:pPr>
        <w:pStyle w:val="bekezds1"/>
        <w:numPr>
          <w:ilvl w:val="1"/>
          <w:numId w:val="203"/>
        </w:numPr>
        <w:rPr>
          <w:rFonts w:ascii="Times New Roman" w:hAnsi="Times New Roman"/>
          <w:sz w:val="24"/>
        </w:rPr>
      </w:pPr>
      <w:r w:rsidRPr="00A01E26">
        <w:rPr>
          <w:rFonts w:ascii="Times New Roman" w:hAnsi="Times New Roman"/>
          <w:sz w:val="24"/>
        </w:rPr>
        <w:t>A Vi-3/XVI/SZ1 építési övezetben építési telkein sportcsarnok építése esetén a legnagyobb épületmagasság 3,0 méterrel növelhető.</w:t>
      </w:r>
    </w:p>
    <w:p w:rsidR="00380DB0" w:rsidRPr="00A01E26" w:rsidRDefault="00380DB0">
      <w:pPr>
        <w:pStyle w:val="bekezds1"/>
        <w:ind w:left="284" w:firstLine="0"/>
        <w:rPr>
          <w:rFonts w:ascii="Times New Roman" w:hAnsi="Times New Roman"/>
          <w:sz w:val="24"/>
        </w:rPr>
      </w:pPr>
    </w:p>
    <w:p w:rsidR="001A01B4" w:rsidRDefault="00DC750D" w:rsidP="00DC750D">
      <w:pPr>
        <w:pStyle w:val="Cmsor1"/>
      </w:pPr>
      <w:bookmarkStart w:id="652" w:name="_Toc514322508"/>
      <w:r>
        <w:t>7</w:t>
      </w:r>
      <w:r w:rsidR="005A27B9">
        <w:t>9</w:t>
      </w:r>
      <w:r>
        <w:t xml:space="preserve">. </w:t>
      </w:r>
      <w:r w:rsidR="00B40F95" w:rsidRPr="00A01E26">
        <w:t>A</w:t>
      </w:r>
      <w:r w:rsidR="0038036C" w:rsidRPr="00A01E26">
        <w:t>lap</w:t>
      </w:r>
      <w:r w:rsidR="001D4B8F" w:rsidRPr="00A01E26">
        <w:t>ellátást biztosító</w:t>
      </w:r>
      <w:r w:rsidR="0038036C" w:rsidRPr="00A01E26">
        <w:t xml:space="preserve">, vegyes rendeltetésű, </w:t>
      </w:r>
      <w:proofErr w:type="spellStart"/>
      <w:r w:rsidR="0038036C" w:rsidRPr="00A01E26">
        <w:t>szabad</w:t>
      </w:r>
      <w:r>
        <w:t>onálló</w:t>
      </w:r>
      <w:proofErr w:type="spellEnd"/>
      <w:r>
        <w:t xml:space="preserve"> beépítésű építési övezet</w:t>
      </w:r>
      <w:r>
        <w:br/>
      </w:r>
      <w:r w:rsidR="0038036C" w:rsidRPr="00A01E26">
        <w:t>(Vi-3/XVI/SZ2)</w:t>
      </w:r>
      <w:bookmarkEnd w:id="652"/>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3</w:t>
      </w:r>
      <w:r w:rsidRPr="00D67295">
        <w:rPr>
          <w:rFonts w:ascii="Times New Roman" w:hAnsi="Times New Roman"/>
          <w:b/>
          <w:sz w:val="24"/>
        </w:rPr>
        <w:t>.§</w:t>
      </w:r>
    </w:p>
    <w:p w:rsidR="00380DB0" w:rsidRPr="00A01E26" w:rsidRDefault="00730620" w:rsidP="00835809">
      <w:pPr>
        <w:pStyle w:val="bekezds1"/>
        <w:numPr>
          <w:ilvl w:val="1"/>
          <w:numId w:val="204"/>
        </w:numPr>
        <w:rPr>
          <w:rFonts w:ascii="Times New Roman" w:hAnsi="Times New Roman"/>
          <w:sz w:val="24"/>
        </w:rPr>
      </w:pPr>
      <w:r w:rsidRPr="00A01E26">
        <w:rPr>
          <w:rFonts w:ascii="Times New Roman" w:hAnsi="Times New Roman"/>
          <w:sz w:val="24"/>
        </w:rPr>
        <w:t xml:space="preserve">A </w:t>
      </w:r>
      <w:r w:rsidR="000931CA" w:rsidRPr="00A01E26">
        <w:rPr>
          <w:rFonts w:ascii="Times New Roman" w:hAnsi="Times New Roman"/>
          <w:sz w:val="24"/>
        </w:rPr>
        <w:t>Vi-3/XVI/SZ</w:t>
      </w:r>
      <w:r w:rsidR="003A294E" w:rsidRPr="00A01E26">
        <w:rPr>
          <w:rFonts w:ascii="Times New Roman" w:hAnsi="Times New Roman"/>
          <w:sz w:val="24"/>
        </w:rPr>
        <w:t>2</w:t>
      </w:r>
      <w:r w:rsidR="000931CA" w:rsidRPr="00A01E26">
        <w:rPr>
          <w:rFonts w:ascii="Times New Roman" w:hAnsi="Times New Roman"/>
          <w:sz w:val="24"/>
        </w:rPr>
        <w:t xml:space="preserve"> építési övezet építési telkein </w:t>
      </w:r>
      <w:r w:rsidR="003A294E" w:rsidRPr="00A01E26">
        <w:rPr>
          <w:rFonts w:ascii="Times New Roman" w:hAnsi="Times New Roman"/>
          <w:sz w:val="24"/>
        </w:rPr>
        <w:t>lakó és szállás jellegű rendeltetés</w:t>
      </w:r>
      <w:r w:rsidR="00D527C9" w:rsidRPr="00A01E26">
        <w:rPr>
          <w:rFonts w:ascii="Times New Roman" w:hAnsi="Times New Roman"/>
          <w:sz w:val="24"/>
        </w:rPr>
        <w:t xml:space="preserve"> huzamos emberi tartózkodásra szolgáló helyiségének nyílása</w:t>
      </w:r>
      <w:r w:rsidR="003A294E" w:rsidRPr="00A01E26">
        <w:rPr>
          <w:rFonts w:ascii="Times New Roman" w:hAnsi="Times New Roman"/>
          <w:sz w:val="24"/>
        </w:rPr>
        <w:t xml:space="preserve"> az épület földszintjén</w:t>
      </w:r>
      <w:r w:rsidR="00AA302B" w:rsidRPr="00A01E26">
        <w:rPr>
          <w:rFonts w:ascii="Times New Roman" w:hAnsi="Times New Roman"/>
          <w:sz w:val="24"/>
        </w:rPr>
        <w:t>ek</w:t>
      </w:r>
      <w:r w:rsidR="003A294E" w:rsidRPr="00A01E26">
        <w:rPr>
          <w:rFonts w:ascii="Times New Roman" w:hAnsi="Times New Roman"/>
          <w:sz w:val="24"/>
        </w:rPr>
        <w:t xml:space="preserve"> közterület felőli </w:t>
      </w:r>
      <w:r w:rsidR="00AA302B" w:rsidRPr="00A01E26">
        <w:rPr>
          <w:rFonts w:ascii="Times New Roman" w:hAnsi="Times New Roman"/>
          <w:sz w:val="24"/>
        </w:rPr>
        <w:t xml:space="preserve">oldalán </w:t>
      </w:r>
      <w:r w:rsidR="003A294E" w:rsidRPr="00A01E26">
        <w:rPr>
          <w:rFonts w:ascii="Times New Roman" w:hAnsi="Times New Roman"/>
          <w:sz w:val="24"/>
        </w:rPr>
        <w:t>nem helyezhető el.</w:t>
      </w:r>
    </w:p>
    <w:p w:rsidR="00380DB0" w:rsidRPr="00A01E26" w:rsidRDefault="003A294E" w:rsidP="00835809">
      <w:pPr>
        <w:pStyle w:val="bekezds1"/>
        <w:numPr>
          <w:ilvl w:val="1"/>
          <w:numId w:val="204"/>
        </w:numPr>
        <w:rPr>
          <w:rFonts w:ascii="Times New Roman" w:hAnsi="Times New Roman"/>
          <w:sz w:val="24"/>
        </w:rPr>
      </w:pPr>
      <w:r w:rsidRPr="00A01E26">
        <w:rPr>
          <w:rFonts w:ascii="Times New Roman" w:hAnsi="Times New Roman"/>
          <w:sz w:val="24"/>
        </w:rPr>
        <w:t xml:space="preserve">A Vi-3/XVI/SZ2 építési övezet építési telkein lakó rendeltetés elhelyezhető, </w:t>
      </w:r>
      <w:r w:rsidR="00405056" w:rsidRPr="00A01E26">
        <w:rPr>
          <w:rFonts w:ascii="Times New Roman" w:hAnsi="Times New Roman"/>
          <w:sz w:val="24"/>
        </w:rPr>
        <w:t>amennyiben</w:t>
      </w:r>
      <w:r w:rsidRPr="00A01E26">
        <w:rPr>
          <w:rFonts w:ascii="Times New Roman" w:hAnsi="Times New Roman"/>
          <w:sz w:val="24"/>
        </w:rPr>
        <w:t xml:space="preserve"> a </w:t>
      </w:r>
      <w:r w:rsidR="00D527C9" w:rsidRPr="00A01E26">
        <w:rPr>
          <w:rFonts w:ascii="Times New Roman" w:hAnsi="Times New Roman"/>
          <w:sz w:val="24"/>
        </w:rPr>
        <w:t xml:space="preserve">nettó </w:t>
      </w:r>
      <w:r w:rsidRPr="00A01E26">
        <w:rPr>
          <w:rFonts w:ascii="Times New Roman" w:hAnsi="Times New Roman"/>
          <w:sz w:val="24"/>
        </w:rPr>
        <w:t xml:space="preserve">szintterület legalább 30%-án </w:t>
      </w:r>
      <w:r w:rsidR="000931CA" w:rsidRPr="00A01E26">
        <w:rPr>
          <w:rFonts w:ascii="Times New Roman" w:hAnsi="Times New Roman"/>
          <w:sz w:val="24"/>
        </w:rPr>
        <w:t>kereskedelmi, szolgáltató</w:t>
      </w:r>
      <w:r w:rsidR="003C231F" w:rsidRPr="00A01E26">
        <w:rPr>
          <w:rFonts w:ascii="Times New Roman" w:hAnsi="Times New Roman"/>
          <w:sz w:val="24"/>
        </w:rPr>
        <w:t xml:space="preserve"> rendeltetés</w:t>
      </w:r>
      <w:r w:rsidRPr="00A01E26">
        <w:rPr>
          <w:rFonts w:ascii="Times New Roman" w:hAnsi="Times New Roman"/>
          <w:sz w:val="24"/>
        </w:rPr>
        <w:t xml:space="preserve"> </w:t>
      </w:r>
      <w:r w:rsidR="00405056" w:rsidRPr="00A01E26">
        <w:rPr>
          <w:rFonts w:ascii="Times New Roman" w:hAnsi="Times New Roman"/>
          <w:sz w:val="24"/>
        </w:rPr>
        <w:t>létesül</w:t>
      </w:r>
      <w:r w:rsidR="000931CA" w:rsidRPr="00A01E26">
        <w:rPr>
          <w:rFonts w:ascii="Times New Roman" w:hAnsi="Times New Roman"/>
          <w:sz w:val="24"/>
        </w:rPr>
        <w:t>.</w:t>
      </w:r>
    </w:p>
    <w:p w:rsidR="000F1150" w:rsidRDefault="000F1150" w:rsidP="000F1150">
      <w:pPr>
        <w:pStyle w:val="bekezds1"/>
        <w:rPr>
          <w:rFonts w:ascii="Times New Roman" w:hAnsi="Times New Roman"/>
          <w:sz w:val="24"/>
        </w:rPr>
      </w:pPr>
    </w:p>
    <w:p w:rsidR="0060050E" w:rsidRDefault="0060050E" w:rsidP="000F1150">
      <w:pPr>
        <w:pStyle w:val="bekezds1"/>
        <w:rPr>
          <w:rFonts w:ascii="Times New Roman" w:hAnsi="Times New Roman"/>
          <w:sz w:val="24"/>
        </w:rPr>
      </w:pPr>
    </w:p>
    <w:p w:rsidR="001A01B4" w:rsidRDefault="005A27B9" w:rsidP="00DC750D">
      <w:pPr>
        <w:pStyle w:val="Cmsor1"/>
      </w:pPr>
      <w:bookmarkStart w:id="653" w:name="_Toc514322509"/>
      <w:r>
        <w:t>80</w:t>
      </w:r>
      <w:r w:rsidR="00DC750D">
        <w:t>. GAZDASÁGI</w:t>
      </w:r>
      <w:r w:rsidR="000F1150" w:rsidRPr="00A01E26">
        <w:t xml:space="preserve">, </w:t>
      </w:r>
      <w:r w:rsidR="00DC750D">
        <w:t>JELLEMZŐEN KERESKEDELMI</w:t>
      </w:r>
      <w:r w:rsidR="000F1150" w:rsidRPr="00A01E26">
        <w:t xml:space="preserve">, </w:t>
      </w:r>
      <w:r w:rsidR="00DC750D">
        <w:t>SZOLGÁLTATÓ TERÜLET</w:t>
      </w:r>
      <w:r w:rsidR="00DC750D">
        <w:br/>
      </w:r>
      <w:r w:rsidR="00D95193" w:rsidRPr="00A01E26">
        <w:t>(Gksz-1/XVI)</w:t>
      </w:r>
      <w:r w:rsidR="00DC750D">
        <w:br/>
      </w:r>
      <w:bookmarkEnd w:id="653"/>
      <w:r w:rsidR="00DC750D">
        <w:t>ÁLTALÁNOS ELŐÍRÁSAI</w:t>
      </w:r>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4</w:t>
      </w:r>
      <w:r w:rsidRPr="00D67295">
        <w:rPr>
          <w:rFonts w:ascii="Times New Roman" w:hAnsi="Times New Roman"/>
          <w:b/>
          <w:sz w:val="24"/>
        </w:rPr>
        <w:t>.§</w:t>
      </w:r>
    </w:p>
    <w:p w:rsidR="008D1A8B" w:rsidRPr="00A01E26" w:rsidRDefault="00382C1E" w:rsidP="00835809">
      <w:pPr>
        <w:pStyle w:val="bekezds1"/>
        <w:numPr>
          <w:ilvl w:val="1"/>
          <w:numId w:val="128"/>
        </w:numPr>
        <w:rPr>
          <w:rFonts w:ascii="Times New Roman" w:hAnsi="Times New Roman"/>
          <w:sz w:val="24"/>
        </w:rPr>
      </w:pPr>
      <w:r w:rsidRPr="00A01E26">
        <w:rPr>
          <w:rFonts w:ascii="Times New Roman" w:hAnsi="Times New Roman"/>
          <w:sz w:val="24"/>
        </w:rPr>
        <w:t>A g</w:t>
      </w:r>
      <w:r w:rsidR="008D1A8B" w:rsidRPr="00A01E26">
        <w:rPr>
          <w:rFonts w:ascii="Times New Roman" w:hAnsi="Times New Roman"/>
          <w:sz w:val="24"/>
        </w:rPr>
        <w:t>azdasági, jellemzően kereskedelmi, szolgáltató terület a Szabályozási terven Gksz-</w:t>
      </w:r>
      <w:r w:rsidR="00C41885" w:rsidRPr="00A01E26">
        <w:rPr>
          <w:rFonts w:ascii="Times New Roman" w:hAnsi="Times New Roman"/>
          <w:sz w:val="24"/>
        </w:rPr>
        <w:t>1</w:t>
      </w:r>
      <w:r w:rsidR="008D1A8B" w:rsidRPr="00A01E26">
        <w:rPr>
          <w:rFonts w:ascii="Times New Roman" w:hAnsi="Times New Roman"/>
          <w:sz w:val="24"/>
        </w:rPr>
        <w:t xml:space="preserve">/XVI jellel jelölt építési övezet, mely </w:t>
      </w:r>
      <w:r w:rsidRPr="00A01E26">
        <w:rPr>
          <w:rFonts w:ascii="Times New Roman" w:hAnsi="Times New Roman"/>
          <w:sz w:val="24"/>
        </w:rPr>
        <w:t>a környezetre jelentős hatást nem gyakorló gazdasági tevékenységi célú épületek elhelyezésére szolgál</w:t>
      </w:r>
      <w:r w:rsidR="008D1A8B" w:rsidRPr="00A01E26">
        <w:rPr>
          <w:rFonts w:ascii="Times New Roman" w:hAnsi="Times New Roman"/>
          <w:sz w:val="24"/>
        </w:rPr>
        <w:t>.</w:t>
      </w:r>
      <w:r w:rsidRPr="00A01E26">
        <w:rPr>
          <w:rFonts w:ascii="Times New Roman" w:hAnsi="Times New Roman"/>
          <w:sz w:val="24"/>
        </w:rPr>
        <w:t xml:space="preserve"> A gazdasági, jellemzően kereskedelmi, szolgáltató területbe a kereskedelmi, szolgáltató létesítmények tartoznak, amelyek nem a lakóterületek integrált részeként vesznek részt a lakosság kiszolgálásában.</w:t>
      </w:r>
    </w:p>
    <w:p w:rsidR="008D1A8B" w:rsidRPr="00A01E26" w:rsidRDefault="008D1A8B" w:rsidP="00835809">
      <w:pPr>
        <w:pStyle w:val="bekezds1"/>
        <w:numPr>
          <w:ilvl w:val="1"/>
          <w:numId w:val="128"/>
        </w:numPr>
        <w:rPr>
          <w:rFonts w:ascii="Times New Roman" w:hAnsi="Times New Roman"/>
          <w:sz w:val="24"/>
        </w:rPr>
      </w:pPr>
      <w:r w:rsidRPr="00A01E26">
        <w:rPr>
          <w:rFonts w:ascii="Times New Roman" w:hAnsi="Times New Roman"/>
          <w:sz w:val="24"/>
        </w:rPr>
        <w:t>Gazdasági, jellemzően kereskedelmi, szolgáltató terület építési övezeteiben elhelyezhető épület:</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sz w:val="24"/>
        </w:rPr>
        <w:t>a környezetre jelentős hatást nem gyakorló gazdasági tevékenységi célú;</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sz w:val="24"/>
        </w:rPr>
        <w:t>kereskedelmi, szolgáltató;</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sz w:val="24"/>
        </w:rPr>
        <w:t>igazgatási, iroda;</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sz w:val="24"/>
        </w:rPr>
        <w:t>oktatási;</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bCs/>
          <w:sz w:val="24"/>
        </w:rPr>
        <w:t xml:space="preserve">gazdasági tevékenységi célú épületen belül </w:t>
      </w:r>
      <w:r w:rsidR="009309B2" w:rsidRPr="00A01E26">
        <w:rPr>
          <w:rFonts w:ascii="Times New Roman" w:hAnsi="Times New Roman"/>
          <w:bCs/>
          <w:sz w:val="24"/>
        </w:rPr>
        <w:t xml:space="preserve">a </w:t>
      </w:r>
      <w:r w:rsidRPr="00A01E26">
        <w:rPr>
          <w:rFonts w:ascii="Times New Roman" w:hAnsi="Times New Roman"/>
          <w:bCs/>
          <w:sz w:val="24"/>
        </w:rPr>
        <w:t xml:space="preserve">tulajdonos, </w:t>
      </w:r>
      <w:r w:rsidR="009309B2" w:rsidRPr="00A01E26">
        <w:rPr>
          <w:rFonts w:ascii="Times New Roman" w:hAnsi="Times New Roman"/>
          <w:bCs/>
          <w:sz w:val="24"/>
        </w:rPr>
        <w:t xml:space="preserve">a </w:t>
      </w:r>
      <w:r w:rsidRPr="00A01E26">
        <w:rPr>
          <w:rFonts w:ascii="Times New Roman" w:hAnsi="Times New Roman"/>
          <w:bCs/>
          <w:sz w:val="24"/>
        </w:rPr>
        <w:t xml:space="preserve">használó és </w:t>
      </w:r>
      <w:r w:rsidR="009309B2" w:rsidRPr="00A01E26">
        <w:rPr>
          <w:rFonts w:ascii="Times New Roman" w:hAnsi="Times New Roman"/>
          <w:bCs/>
          <w:sz w:val="24"/>
        </w:rPr>
        <w:t xml:space="preserve">a </w:t>
      </w:r>
      <w:r w:rsidRPr="00A01E26">
        <w:rPr>
          <w:rFonts w:ascii="Times New Roman" w:hAnsi="Times New Roman"/>
          <w:bCs/>
          <w:sz w:val="24"/>
        </w:rPr>
        <w:t>személyzet számára szolgáló</w:t>
      </w:r>
      <w:r w:rsidRPr="00A01E26" w:rsidDel="00A42416">
        <w:rPr>
          <w:rFonts w:ascii="Times New Roman" w:hAnsi="Times New Roman"/>
          <w:sz w:val="24"/>
        </w:rPr>
        <w:t xml:space="preserve"> </w:t>
      </w:r>
      <w:r w:rsidRPr="00A01E26">
        <w:rPr>
          <w:rFonts w:ascii="Times New Roman" w:hAnsi="Times New Roman"/>
          <w:sz w:val="24"/>
        </w:rPr>
        <w:t>lakó;</w:t>
      </w:r>
    </w:p>
    <w:p w:rsidR="008D1A8B" w:rsidRPr="00A01E26" w:rsidRDefault="008D1A8B" w:rsidP="00835809">
      <w:pPr>
        <w:pStyle w:val="felsorols10"/>
        <w:numPr>
          <w:ilvl w:val="2"/>
          <w:numId w:val="127"/>
        </w:numPr>
        <w:tabs>
          <w:tab w:val="left" w:pos="1495"/>
        </w:tabs>
        <w:rPr>
          <w:rFonts w:ascii="Times New Roman" w:hAnsi="Times New Roman"/>
          <w:sz w:val="24"/>
        </w:rPr>
      </w:pPr>
      <w:r w:rsidRPr="00A01E26">
        <w:rPr>
          <w:rFonts w:ascii="Times New Roman" w:hAnsi="Times New Roman"/>
          <w:sz w:val="24"/>
        </w:rPr>
        <w:t>sport</w:t>
      </w:r>
    </w:p>
    <w:p w:rsidR="008D1A8B" w:rsidRPr="00A01E26" w:rsidRDefault="008D1A8B" w:rsidP="008D1A8B">
      <w:pPr>
        <w:pStyle w:val="felsorols10"/>
        <w:tabs>
          <w:tab w:val="left" w:pos="1495"/>
        </w:tabs>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8D1A8B" w:rsidRPr="00A01E26" w:rsidRDefault="008D1A8B" w:rsidP="00835809">
      <w:pPr>
        <w:pStyle w:val="bekezds1"/>
        <w:numPr>
          <w:ilvl w:val="1"/>
          <w:numId w:val="128"/>
        </w:numPr>
        <w:rPr>
          <w:rFonts w:ascii="Times New Roman" w:hAnsi="Times New Roman"/>
          <w:sz w:val="24"/>
        </w:rPr>
      </w:pPr>
      <w:r w:rsidRPr="00A01E26">
        <w:rPr>
          <w:rFonts w:ascii="Times New Roman" w:hAnsi="Times New Roman"/>
          <w:sz w:val="24"/>
        </w:rPr>
        <w:t>Gazdasági, jellemzően kereskedelmi, szolgáltató terület építési övezeteinek építési telkein építési helyen kívül az előkertben legfeljebb 20 m</w:t>
      </w:r>
      <w:r w:rsidRPr="00956AB2">
        <w:rPr>
          <w:rFonts w:ascii="Times New Roman" w:hAnsi="Times New Roman"/>
          <w:sz w:val="24"/>
          <w:vertAlign w:val="superscript"/>
        </w:rPr>
        <w:t>2</w:t>
      </w:r>
      <w:r w:rsidRPr="00A01E26">
        <w:rPr>
          <w:rFonts w:ascii="Times New Roman" w:hAnsi="Times New Roman"/>
          <w:sz w:val="24"/>
        </w:rPr>
        <w:t xml:space="preserve"> alapterületű egyszintes portaépület helyezhető el.</w:t>
      </w:r>
    </w:p>
    <w:p w:rsidR="009309B2" w:rsidRPr="00A01E26" w:rsidRDefault="009309B2" w:rsidP="00835809">
      <w:pPr>
        <w:pStyle w:val="bekezds1"/>
        <w:numPr>
          <w:ilvl w:val="1"/>
          <w:numId w:val="128"/>
        </w:numPr>
        <w:rPr>
          <w:rFonts w:ascii="Times New Roman" w:hAnsi="Times New Roman"/>
          <w:sz w:val="24"/>
        </w:rPr>
      </w:pPr>
      <w:r w:rsidRPr="00A01E26">
        <w:rPr>
          <w:rFonts w:ascii="Times New Roman" w:hAnsi="Times New Roman"/>
          <w:sz w:val="24"/>
        </w:rPr>
        <w:t xml:space="preserve">Gazdasági, jellemzően kereskedelmi, szolgáltató terület építési telkein legfeljebb egy, </w:t>
      </w:r>
      <w:r w:rsidRPr="00A01E26">
        <w:rPr>
          <w:rFonts w:ascii="Times New Roman" w:hAnsi="Times New Roman"/>
          <w:bCs/>
          <w:sz w:val="24"/>
        </w:rPr>
        <w:t>gazdasági tevékenységi célú épületen belül a tulajdonos, a használó és a személyzet számára szolgáló</w:t>
      </w:r>
      <w:r w:rsidRPr="00A01E26" w:rsidDel="00A42416">
        <w:rPr>
          <w:rFonts w:ascii="Times New Roman" w:hAnsi="Times New Roman"/>
          <w:sz w:val="24"/>
        </w:rPr>
        <w:t xml:space="preserve"> </w:t>
      </w:r>
      <w:r w:rsidRPr="00A01E26">
        <w:rPr>
          <w:rFonts w:ascii="Times New Roman" w:hAnsi="Times New Roman"/>
          <w:sz w:val="24"/>
        </w:rPr>
        <w:t>lakó rendeltetési egység helyezhető el.</w:t>
      </w:r>
    </w:p>
    <w:p w:rsidR="00C12180" w:rsidRPr="00A01E26" w:rsidRDefault="00C12180" w:rsidP="00835809">
      <w:pPr>
        <w:pStyle w:val="bekezds1"/>
        <w:numPr>
          <w:ilvl w:val="1"/>
          <w:numId w:val="128"/>
        </w:numPr>
        <w:rPr>
          <w:rFonts w:ascii="Times New Roman" w:hAnsi="Times New Roman"/>
          <w:sz w:val="24"/>
        </w:rPr>
      </w:pPr>
      <w:r w:rsidRPr="00A01E26">
        <w:rPr>
          <w:rFonts w:ascii="Times New Roman" w:hAnsi="Times New Roman"/>
          <w:sz w:val="24"/>
        </w:rPr>
        <w:lastRenderedPageBreak/>
        <w:t xml:space="preserve">Gazdasági, jellemzően kereskedelmi, szolgáltató terület építési telkein állandó </w:t>
      </w:r>
      <w:proofErr w:type="gramStart"/>
      <w:r w:rsidRPr="00A01E26">
        <w:rPr>
          <w:rFonts w:ascii="Times New Roman" w:hAnsi="Times New Roman"/>
          <w:sz w:val="24"/>
        </w:rPr>
        <w:t>piac rendeltetés</w:t>
      </w:r>
      <w:proofErr w:type="gramEnd"/>
      <w:r w:rsidRPr="00A01E26">
        <w:rPr>
          <w:rFonts w:ascii="Times New Roman" w:hAnsi="Times New Roman"/>
          <w:sz w:val="24"/>
        </w:rPr>
        <w:t xml:space="preserve"> nem helyezhető el.</w:t>
      </w:r>
    </w:p>
    <w:p w:rsidR="008D1A8B" w:rsidRPr="00A01E26" w:rsidRDefault="008D1A8B" w:rsidP="00835809">
      <w:pPr>
        <w:pStyle w:val="bekezds1"/>
        <w:numPr>
          <w:ilvl w:val="1"/>
          <w:numId w:val="128"/>
        </w:numPr>
        <w:rPr>
          <w:rFonts w:ascii="Times New Roman" w:hAnsi="Times New Roman"/>
          <w:sz w:val="24"/>
        </w:rPr>
      </w:pPr>
      <w:r w:rsidRPr="00A01E26">
        <w:rPr>
          <w:rFonts w:ascii="Times New Roman" w:hAnsi="Times New Roman"/>
          <w:sz w:val="24"/>
        </w:rPr>
        <w:t xml:space="preserve">Gazdasági, </w:t>
      </w:r>
      <w:r w:rsidR="00C41885" w:rsidRPr="00A01E26">
        <w:rPr>
          <w:rFonts w:ascii="Times New Roman" w:hAnsi="Times New Roman"/>
          <w:sz w:val="24"/>
        </w:rPr>
        <w:t xml:space="preserve">jellemzően kereskedelmi, szolgáltató terület </w:t>
      </w:r>
      <w:r w:rsidRPr="00A01E26">
        <w:rPr>
          <w:rFonts w:ascii="Times New Roman" w:hAnsi="Times New Roman"/>
          <w:sz w:val="24"/>
        </w:rPr>
        <w:t xml:space="preserve">építési övezeteiben meglévő lakóépület fenntartható, </w:t>
      </w:r>
      <w:proofErr w:type="spellStart"/>
      <w:r w:rsidRPr="00A01E26">
        <w:rPr>
          <w:rFonts w:ascii="Times New Roman" w:hAnsi="Times New Roman"/>
          <w:sz w:val="24"/>
        </w:rPr>
        <w:t>kubatúrán</w:t>
      </w:r>
      <w:proofErr w:type="spellEnd"/>
      <w:r w:rsidRPr="00A01E26">
        <w:rPr>
          <w:rFonts w:ascii="Times New Roman" w:hAnsi="Times New Roman"/>
          <w:sz w:val="24"/>
        </w:rPr>
        <w:t xml:space="preserve"> belül felújítható, korszerűsíthető, átalakítható, de </w:t>
      </w:r>
      <w:proofErr w:type="spellStart"/>
      <w:r w:rsidR="00FD0F91" w:rsidRPr="00A01E26">
        <w:rPr>
          <w:rFonts w:ascii="Times New Roman" w:hAnsi="Times New Roman"/>
          <w:sz w:val="24"/>
        </w:rPr>
        <w:t>kubatúrán</w:t>
      </w:r>
      <w:proofErr w:type="spellEnd"/>
      <w:r w:rsidR="00FD0F91" w:rsidRPr="00A01E26">
        <w:rPr>
          <w:rFonts w:ascii="Times New Roman" w:hAnsi="Times New Roman"/>
          <w:sz w:val="24"/>
        </w:rPr>
        <w:t xml:space="preserve"> kívül </w:t>
      </w:r>
      <w:r w:rsidRPr="00A01E26">
        <w:rPr>
          <w:rFonts w:ascii="Times New Roman" w:hAnsi="Times New Roman"/>
          <w:sz w:val="24"/>
        </w:rPr>
        <w:t>nem bővíthető.</w:t>
      </w:r>
    </w:p>
    <w:p w:rsidR="008D1A8B" w:rsidRDefault="008D1A8B" w:rsidP="00835809">
      <w:pPr>
        <w:pStyle w:val="bekezds1"/>
        <w:numPr>
          <w:ilvl w:val="1"/>
          <w:numId w:val="128"/>
        </w:numPr>
        <w:rPr>
          <w:rFonts w:ascii="Times New Roman" w:hAnsi="Times New Roman"/>
          <w:sz w:val="24"/>
        </w:rPr>
      </w:pPr>
      <w:r w:rsidRPr="00A01E26">
        <w:rPr>
          <w:rFonts w:ascii="Times New Roman" w:hAnsi="Times New Roman"/>
          <w:sz w:val="24"/>
        </w:rPr>
        <w:t xml:space="preserve">A gazdasági, </w:t>
      </w:r>
      <w:r w:rsidR="00C41885" w:rsidRPr="00A01E26">
        <w:rPr>
          <w:rFonts w:ascii="Times New Roman" w:hAnsi="Times New Roman"/>
          <w:sz w:val="24"/>
        </w:rPr>
        <w:t xml:space="preserve">jellemzően kereskedelmi, szolgáltató terület </w:t>
      </w:r>
      <w:r w:rsidRPr="00A01E26">
        <w:rPr>
          <w:rFonts w:ascii="Times New Roman" w:hAnsi="Times New Roman"/>
          <w:sz w:val="24"/>
        </w:rPr>
        <w:t>építési övezeteit, valamint az azokban betartandó telekalakítási és beépítési előírásokat a 2. melléklet határozza meg.</w:t>
      </w:r>
    </w:p>
    <w:p w:rsidR="0060050E" w:rsidRPr="00A01E26" w:rsidRDefault="0060050E" w:rsidP="0060050E">
      <w:pPr>
        <w:pStyle w:val="bekezds1"/>
        <w:ind w:left="284" w:firstLine="0"/>
        <w:rPr>
          <w:rFonts w:ascii="Times New Roman" w:hAnsi="Times New Roman"/>
          <w:sz w:val="24"/>
        </w:rPr>
      </w:pPr>
    </w:p>
    <w:p w:rsidR="00C41885" w:rsidRDefault="00DC750D" w:rsidP="00DC750D">
      <w:pPr>
        <w:pStyle w:val="Cmsor1"/>
      </w:pPr>
      <w:bookmarkStart w:id="654" w:name="_Toc514322510"/>
      <w:r>
        <w:t>8</w:t>
      </w:r>
      <w:r w:rsidR="005A27B9">
        <w:t>1</w:t>
      </w:r>
      <w:r>
        <w:t xml:space="preserve">. </w:t>
      </w:r>
      <w:r w:rsidR="004D6BCC" w:rsidRPr="00A01E26">
        <w:t>G</w:t>
      </w:r>
      <w:r w:rsidR="00324422" w:rsidRPr="00A01E26">
        <w:t>azdasági, kereskede</w:t>
      </w:r>
      <w:r>
        <w:t>lmi, szolgáltató építési övezet</w:t>
      </w:r>
      <w:r>
        <w:br/>
      </w:r>
      <w:r w:rsidR="00324422" w:rsidRPr="00A01E26">
        <w:t>(Gksz-1/XVI/1)</w:t>
      </w:r>
      <w:bookmarkEnd w:id="654"/>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5</w:t>
      </w:r>
      <w:r w:rsidRPr="00D67295">
        <w:rPr>
          <w:rFonts w:ascii="Times New Roman" w:hAnsi="Times New Roman"/>
          <w:b/>
          <w:sz w:val="24"/>
        </w:rPr>
        <w:t>.§</w:t>
      </w:r>
    </w:p>
    <w:p w:rsidR="003A5432" w:rsidRDefault="003A5432" w:rsidP="00A33507">
      <w:pPr>
        <w:pStyle w:val="bekezds1"/>
        <w:ind w:left="0" w:firstLine="0"/>
        <w:rPr>
          <w:rFonts w:ascii="Times New Roman" w:hAnsi="Times New Roman"/>
          <w:sz w:val="24"/>
        </w:rPr>
      </w:pPr>
      <w:r w:rsidRPr="00A01E26">
        <w:rPr>
          <w:rFonts w:ascii="Times New Roman" w:hAnsi="Times New Roman"/>
          <w:sz w:val="24"/>
        </w:rPr>
        <w:t>A Gksz-1/XVI/1 építési övezet Veres Péter út menti telkein a megengedett legnagyobb szintterület általános funkcióra (</w:t>
      </w:r>
      <w:proofErr w:type="spellStart"/>
      <w:r w:rsidRPr="00A01E26">
        <w:rPr>
          <w:rFonts w:ascii="Times New Roman" w:hAnsi="Times New Roman"/>
          <w:sz w:val="24"/>
        </w:rPr>
        <w:t>szmá</w:t>
      </w:r>
      <w:proofErr w:type="spellEnd"/>
      <w:r w:rsidRPr="00A01E26">
        <w:rPr>
          <w:rFonts w:ascii="Times New Roman" w:hAnsi="Times New Roman"/>
          <w:sz w:val="24"/>
        </w:rPr>
        <w:t>) 2,0.</w:t>
      </w:r>
    </w:p>
    <w:p w:rsidR="0060050E" w:rsidRDefault="0060050E" w:rsidP="00A33507">
      <w:pPr>
        <w:pStyle w:val="bekezds1"/>
        <w:ind w:left="0" w:firstLine="0"/>
        <w:rPr>
          <w:rFonts w:ascii="Times New Roman" w:hAnsi="Times New Roman"/>
          <w:sz w:val="24"/>
        </w:rPr>
      </w:pPr>
    </w:p>
    <w:p w:rsidR="0060050E" w:rsidRPr="00A01E26" w:rsidRDefault="0060050E" w:rsidP="00A33507">
      <w:pPr>
        <w:pStyle w:val="bekezds1"/>
        <w:ind w:left="0" w:firstLine="0"/>
        <w:rPr>
          <w:rFonts w:ascii="Times New Roman" w:hAnsi="Times New Roman"/>
          <w:sz w:val="24"/>
        </w:rPr>
      </w:pPr>
    </w:p>
    <w:p w:rsidR="001A01B4" w:rsidRDefault="00DC750D" w:rsidP="00DC750D">
      <w:pPr>
        <w:pStyle w:val="Cmsor1"/>
      </w:pPr>
      <w:bookmarkStart w:id="655" w:name="_Toc514322511"/>
      <w:r>
        <w:t>8</w:t>
      </w:r>
      <w:r w:rsidR="005A27B9">
        <w:t>2</w:t>
      </w:r>
      <w:r>
        <w:t>. GAZDASÁGI</w:t>
      </w:r>
      <w:r w:rsidR="000F1150" w:rsidRPr="00A01E26">
        <w:t xml:space="preserve">, </w:t>
      </w:r>
      <w:r>
        <w:t>JELLEMZŐEN RAKTÁROZÁST</w:t>
      </w:r>
      <w:r w:rsidR="000F1150" w:rsidRPr="00A01E26">
        <w:t xml:space="preserve">, </w:t>
      </w:r>
      <w:r>
        <w:t>TERMELÉST SZOLGÁLÓ TERÜLET</w:t>
      </w:r>
      <w:r>
        <w:br/>
      </w:r>
      <w:r w:rsidR="00D95193" w:rsidRPr="00A01E26">
        <w:t>(Gksz-2/XVI)</w:t>
      </w:r>
      <w:r>
        <w:br/>
      </w:r>
      <w:bookmarkEnd w:id="655"/>
      <w:r>
        <w:t>ÁLTALÁNOS ELŐÍRÁSAI</w:t>
      </w:r>
    </w:p>
    <w:p w:rsidR="00DC750D" w:rsidRPr="00DC750D" w:rsidRDefault="00DC750D" w:rsidP="00DC750D">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6</w:t>
      </w:r>
      <w:r w:rsidRPr="00D67295">
        <w:rPr>
          <w:rFonts w:ascii="Times New Roman" w:hAnsi="Times New Roman"/>
          <w:b/>
          <w:sz w:val="24"/>
        </w:rPr>
        <w:t>.§</w:t>
      </w:r>
    </w:p>
    <w:p w:rsidR="000F1150" w:rsidRPr="00A01E26" w:rsidRDefault="00382C1E" w:rsidP="00835809">
      <w:pPr>
        <w:pStyle w:val="bekezds1"/>
        <w:numPr>
          <w:ilvl w:val="1"/>
          <w:numId w:val="189"/>
        </w:numPr>
        <w:rPr>
          <w:rFonts w:ascii="Times New Roman" w:hAnsi="Times New Roman"/>
          <w:sz w:val="24"/>
        </w:rPr>
      </w:pPr>
      <w:r w:rsidRPr="00A01E26">
        <w:rPr>
          <w:rFonts w:ascii="Times New Roman" w:hAnsi="Times New Roman"/>
          <w:sz w:val="24"/>
        </w:rPr>
        <w:t>A g</w:t>
      </w:r>
      <w:r w:rsidR="00822ACC" w:rsidRPr="00A01E26">
        <w:rPr>
          <w:rFonts w:ascii="Times New Roman" w:hAnsi="Times New Roman"/>
          <w:sz w:val="24"/>
        </w:rPr>
        <w:t xml:space="preserve">azdasági, jellemzően raktározást, termelést szolgáló terület </w:t>
      </w:r>
      <w:r w:rsidR="000F1150" w:rsidRPr="00A01E26">
        <w:rPr>
          <w:rFonts w:ascii="Times New Roman" w:hAnsi="Times New Roman"/>
          <w:sz w:val="24"/>
        </w:rPr>
        <w:t>a Szabályozási terven Gksz</w:t>
      </w:r>
      <w:r w:rsidR="00822ACC" w:rsidRPr="00A01E26">
        <w:rPr>
          <w:rFonts w:ascii="Times New Roman" w:hAnsi="Times New Roman"/>
          <w:sz w:val="24"/>
        </w:rPr>
        <w:t>-2/XVI</w:t>
      </w:r>
      <w:r w:rsidR="000F1150" w:rsidRPr="00A01E26">
        <w:rPr>
          <w:rFonts w:ascii="Times New Roman" w:hAnsi="Times New Roman"/>
          <w:sz w:val="24"/>
        </w:rPr>
        <w:t xml:space="preserve"> jellel jelölt építési övezet, </w:t>
      </w:r>
      <w:r w:rsidRPr="00A01E26">
        <w:rPr>
          <w:rFonts w:ascii="Times New Roman" w:hAnsi="Times New Roman"/>
          <w:sz w:val="24"/>
        </w:rPr>
        <w:t>mely a környezetre jelentős hatást nem gyakorló gazdasági tevékenységi célú épületek elhelyezésére szolgál</w:t>
      </w:r>
      <w:r w:rsidR="000F1150" w:rsidRPr="00A01E26">
        <w:rPr>
          <w:rFonts w:ascii="Times New Roman" w:hAnsi="Times New Roman"/>
          <w:sz w:val="24"/>
        </w:rPr>
        <w:t>.</w:t>
      </w:r>
      <w:r w:rsidRPr="00A01E26">
        <w:rPr>
          <w:rFonts w:ascii="Times New Roman" w:hAnsi="Times New Roman"/>
          <w:sz w:val="24"/>
        </w:rPr>
        <w:t xml:space="preserve"> A gazdasági, jellemzően raktározást, termelést szolgáló terület elsősorban a raktározás</w:t>
      </w:r>
      <w:r w:rsidR="00296C25" w:rsidRPr="00A01E26">
        <w:rPr>
          <w:rFonts w:ascii="Times New Roman" w:hAnsi="Times New Roman"/>
          <w:sz w:val="24"/>
        </w:rPr>
        <w:t>hoz</w:t>
      </w:r>
      <w:r w:rsidRPr="00A01E26">
        <w:rPr>
          <w:rFonts w:ascii="Times New Roman" w:hAnsi="Times New Roman"/>
          <w:sz w:val="24"/>
        </w:rPr>
        <w:t>, termeléshez kapcsolódó gazdasági célú területek, melyek munkahelyi területek.</w:t>
      </w:r>
    </w:p>
    <w:p w:rsidR="000F1150" w:rsidRPr="00A01E26" w:rsidRDefault="00822ACC" w:rsidP="00835809">
      <w:pPr>
        <w:pStyle w:val="bekezds1"/>
        <w:numPr>
          <w:ilvl w:val="1"/>
          <w:numId w:val="189"/>
        </w:numPr>
        <w:rPr>
          <w:rFonts w:ascii="Times New Roman" w:hAnsi="Times New Roman"/>
          <w:sz w:val="24"/>
        </w:rPr>
      </w:pPr>
      <w:r w:rsidRPr="00A01E26">
        <w:rPr>
          <w:rFonts w:ascii="Times New Roman" w:hAnsi="Times New Roman"/>
          <w:sz w:val="24"/>
        </w:rPr>
        <w:t xml:space="preserve">Gazdasági, jellemzően raktározást, termelést szolgáló terület </w:t>
      </w:r>
      <w:r w:rsidR="000F1150" w:rsidRPr="00A01E26">
        <w:rPr>
          <w:rFonts w:ascii="Times New Roman" w:hAnsi="Times New Roman"/>
          <w:sz w:val="24"/>
        </w:rPr>
        <w:t>építési övezeteiben elhelyezhető épület:</w:t>
      </w:r>
    </w:p>
    <w:p w:rsidR="000F1150" w:rsidRPr="00A01E26" w:rsidRDefault="000F1150" w:rsidP="00835809">
      <w:pPr>
        <w:pStyle w:val="felsorols10"/>
        <w:numPr>
          <w:ilvl w:val="2"/>
          <w:numId w:val="129"/>
        </w:numPr>
        <w:tabs>
          <w:tab w:val="left" w:pos="1495"/>
        </w:tabs>
        <w:rPr>
          <w:rFonts w:ascii="Times New Roman" w:hAnsi="Times New Roman"/>
          <w:sz w:val="24"/>
        </w:rPr>
      </w:pPr>
      <w:r w:rsidRPr="00A01E26">
        <w:rPr>
          <w:rFonts w:ascii="Times New Roman" w:hAnsi="Times New Roman"/>
          <w:sz w:val="24"/>
        </w:rPr>
        <w:t>a környezetre jelentős hatást nem gyakorló gazdasági tevékenységi célú;</w:t>
      </w:r>
    </w:p>
    <w:p w:rsidR="000F1150" w:rsidRPr="00A01E26" w:rsidRDefault="000F1150" w:rsidP="00835809">
      <w:pPr>
        <w:pStyle w:val="felsorols10"/>
        <w:numPr>
          <w:ilvl w:val="2"/>
          <w:numId w:val="129"/>
        </w:numPr>
        <w:tabs>
          <w:tab w:val="left" w:pos="1495"/>
        </w:tabs>
        <w:rPr>
          <w:rFonts w:ascii="Times New Roman" w:hAnsi="Times New Roman"/>
          <w:sz w:val="24"/>
        </w:rPr>
      </w:pPr>
      <w:r w:rsidRPr="00A01E26">
        <w:rPr>
          <w:rFonts w:ascii="Times New Roman" w:hAnsi="Times New Roman"/>
          <w:sz w:val="24"/>
        </w:rPr>
        <w:t>kereskedelmi, szolgáltató;</w:t>
      </w:r>
    </w:p>
    <w:p w:rsidR="000F1150" w:rsidRPr="00A01E26" w:rsidRDefault="000F1150" w:rsidP="00835809">
      <w:pPr>
        <w:pStyle w:val="felsorols10"/>
        <w:numPr>
          <w:ilvl w:val="2"/>
          <w:numId w:val="129"/>
        </w:numPr>
        <w:tabs>
          <w:tab w:val="left" w:pos="1495"/>
        </w:tabs>
        <w:rPr>
          <w:rFonts w:ascii="Times New Roman" w:hAnsi="Times New Roman"/>
          <w:sz w:val="24"/>
        </w:rPr>
      </w:pPr>
      <w:r w:rsidRPr="00A01E26">
        <w:rPr>
          <w:rFonts w:ascii="Times New Roman" w:hAnsi="Times New Roman"/>
          <w:sz w:val="24"/>
        </w:rPr>
        <w:t>igazgatási, iroda;</w:t>
      </w:r>
    </w:p>
    <w:p w:rsidR="000F1150" w:rsidRPr="00A01E26" w:rsidRDefault="008D1A8B" w:rsidP="00835809">
      <w:pPr>
        <w:pStyle w:val="felsorols10"/>
        <w:numPr>
          <w:ilvl w:val="2"/>
          <w:numId w:val="129"/>
        </w:numPr>
        <w:tabs>
          <w:tab w:val="left" w:pos="1495"/>
        </w:tabs>
        <w:rPr>
          <w:rFonts w:ascii="Times New Roman" w:hAnsi="Times New Roman"/>
          <w:sz w:val="24"/>
        </w:rPr>
      </w:pPr>
      <w:r w:rsidRPr="00A01E26">
        <w:rPr>
          <w:rFonts w:ascii="Times New Roman" w:hAnsi="Times New Roman"/>
          <w:sz w:val="24"/>
        </w:rPr>
        <w:t>oktatási</w:t>
      </w:r>
      <w:r w:rsidR="000F1150" w:rsidRPr="00A01E26">
        <w:rPr>
          <w:rFonts w:ascii="Times New Roman" w:hAnsi="Times New Roman"/>
          <w:sz w:val="24"/>
        </w:rPr>
        <w:t>;</w:t>
      </w:r>
    </w:p>
    <w:p w:rsidR="009309B2" w:rsidRPr="00A01E26" w:rsidRDefault="009309B2" w:rsidP="00835809">
      <w:pPr>
        <w:pStyle w:val="felsorols10"/>
        <w:numPr>
          <w:ilvl w:val="2"/>
          <w:numId w:val="129"/>
        </w:numPr>
        <w:tabs>
          <w:tab w:val="left" w:pos="1495"/>
        </w:tabs>
        <w:rPr>
          <w:rFonts w:ascii="Times New Roman" w:hAnsi="Times New Roman"/>
          <w:sz w:val="24"/>
        </w:rPr>
      </w:pPr>
      <w:r w:rsidRPr="00A01E26">
        <w:rPr>
          <w:rFonts w:ascii="Times New Roman" w:hAnsi="Times New Roman"/>
          <w:bCs/>
          <w:sz w:val="24"/>
        </w:rPr>
        <w:t>gazdasági tevékenységi célú épületen belül a tulajdonos, a használó és a személyzet számára szolgáló</w:t>
      </w:r>
      <w:r w:rsidRPr="00A01E26" w:rsidDel="00A42416">
        <w:rPr>
          <w:rFonts w:ascii="Times New Roman" w:hAnsi="Times New Roman"/>
          <w:sz w:val="24"/>
        </w:rPr>
        <w:t xml:space="preserve"> </w:t>
      </w:r>
      <w:r w:rsidRPr="00A01E26">
        <w:rPr>
          <w:rFonts w:ascii="Times New Roman" w:hAnsi="Times New Roman"/>
          <w:sz w:val="24"/>
        </w:rPr>
        <w:t>lakó;</w:t>
      </w:r>
    </w:p>
    <w:p w:rsidR="000F1150" w:rsidRPr="00A01E26" w:rsidRDefault="000F1150" w:rsidP="00835809">
      <w:pPr>
        <w:pStyle w:val="felsorols10"/>
        <w:numPr>
          <w:ilvl w:val="2"/>
          <w:numId w:val="129"/>
        </w:numPr>
        <w:tabs>
          <w:tab w:val="left" w:pos="1495"/>
        </w:tabs>
        <w:rPr>
          <w:rFonts w:ascii="Times New Roman" w:hAnsi="Times New Roman"/>
          <w:sz w:val="24"/>
        </w:rPr>
      </w:pPr>
      <w:r w:rsidRPr="00A01E26">
        <w:rPr>
          <w:rFonts w:ascii="Times New Roman" w:hAnsi="Times New Roman"/>
          <w:sz w:val="24"/>
        </w:rPr>
        <w:t>sport</w:t>
      </w:r>
    </w:p>
    <w:p w:rsidR="00BC0DE9" w:rsidRPr="00A01E26" w:rsidRDefault="000F1150">
      <w:pPr>
        <w:pStyle w:val="felsorols10"/>
        <w:tabs>
          <w:tab w:val="left" w:pos="1495"/>
        </w:tabs>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r w:rsidR="008D1A8B" w:rsidRPr="00A01E26">
        <w:rPr>
          <w:rFonts w:ascii="Times New Roman" w:hAnsi="Times New Roman"/>
          <w:sz w:val="24"/>
        </w:rPr>
        <w:t>.</w:t>
      </w:r>
    </w:p>
    <w:p w:rsidR="000F1150" w:rsidRPr="00A01E26" w:rsidRDefault="00822ACC" w:rsidP="00835809">
      <w:pPr>
        <w:pStyle w:val="bekezds1"/>
        <w:numPr>
          <w:ilvl w:val="1"/>
          <w:numId w:val="189"/>
        </w:numPr>
        <w:rPr>
          <w:rFonts w:ascii="Times New Roman" w:hAnsi="Times New Roman"/>
          <w:sz w:val="24"/>
        </w:rPr>
      </w:pPr>
      <w:r w:rsidRPr="00A01E26">
        <w:rPr>
          <w:rFonts w:ascii="Times New Roman" w:hAnsi="Times New Roman"/>
          <w:sz w:val="24"/>
        </w:rPr>
        <w:t xml:space="preserve">Gazdasági, jellemzően raktározást, termelést szolgáló terület </w:t>
      </w:r>
      <w:r w:rsidR="000F1150" w:rsidRPr="00A01E26">
        <w:rPr>
          <w:rFonts w:ascii="Times New Roman" w:hAnsi="Times New Roman"/>
          <w:sz w:val="24"/>
        </w:rPr>
        <w:t>építési övezeteinek építési telkein építési helyen kívül az előkertben legfeljebb 20 m</w:t>
      </w:r>
      <w:r w:rsidR="000F1150" w:rsidRPr="00956AB2">
        <w:rPr>
          <w:rFonts w:ascii="Times New Roman" w:hAnsi="Times New Roman"/>
          <w:sz w:val="24"/>
          <w:vertAlign w:val="superscript"/>
        </w:rPr>
        <w:t>2</w:t>
      </w:r>
      <w:r w:rsidR="000F1150" w:rsidRPr="00A01E26">
        <w:rPr>
          <w:rFonts w:ascii="Times New Roman" w:hAnsi="Times New Roman"/>
          <w:sz w:val="24"/>
        </w:rPr>
        <w:t xml:space="preserve"> alapterületű egyszintes portaépület helyezhető el.</w:t>
      </w:r>
    </w:p>
    <w:p w:rsidR="009309B2" w:rsidRPr="00A01E26" w:rsidRDefault="009309B2" w:rsidP="00835809">
      <w:pPr>
        <w:pStyle w:val="bekezds1"/>
        <w:numPr>
          <w:ilvl w:val="1"/>
          <w:numId w:val="189"/>
        </w:numPr>
        <w:rPr>
          <w:rFonts w:ascii="Times New Roman" w:hAnsi="Times New Roman"/>
          <w:sz w:val="24"/>
        </w:rPr>
      </w:pPr>
      <w:r w:rsidRPr="00A01E26">
        <w:rPr>
          <w:rFonts w:ascii="Times New Roman" w:hAnsi="Times New Roman"/>
          <w:sz w:val="24"/>
        </w:rPr>
        <w:t xml:space="preserve">Gazdasági, jellemzően raktározást, termelést szolgáló terület építési telkein legfeljebb egy, </w:t>
      </w:r>
      <w:r w:rsidRPr="00A01E26">
        <w:rPr>
          <w:rFonts w:ascii="Times New Roman" w:hAnsi="Times New Roman"/>
          <w:bCs/>
          <w:sz w:val="24"/>
        </w:rPr>
        <w:t>gazdasági tevékenységi célú épületen belül a tulajdonos, a használó és a személyzet számára szolgáló</w:t>
      </w:r>
      <w:r w:rsidRPr="00A01E26" w:rsidDel="00A42416">
        <w:rPr>
          <w:rFonts w:ascii="Times New Roman" w:hAnsi="Times New Roman"/>
          <w:sz w:val="24"/>
        </w:rPr>
        <w:t xml:space="preserve"> </w:t>
      </w:r>
      <w:r w:rsidRPr="00A01E26">
        <w:rPr>
          <w:rFonts w:ascii="Times New Roman" w:hAnsi="Times New Roman"/>
          <w:sz w:val="24"/>
        </w:rPr>
        <w:t>lakó rendeltetési egység helyezhető el.</w:t>
      </w:r>
    </w:p>
    <w:p w:rsidR="00C12180" w:rsidRPr="00A01E26" w:rsidRDefault="00C12180" w:rsidP="00C12180">
      <w:pPr>
        <w:pStyle w:val="bekezds1"/>
        <w:numPr>
          <w:ilvl w:val="1"/>
          <w:numId w:val="189"/>
        </w:numPr>
        <w:rPr>
          <w:rFonts w:ascii="Times New Roman" w:hAnsi="Times New Roman"/>
          <w:sz w:val="24"/>
        </w:rPr>
      </w:pPr>
      <w:r w:rsidRPr="00A01E26">
        <w:rPr>
          <w:rFonts w:ascii="Times New Roman" w:hAnsi="Times New Roman"/>
          <w:sz w:val="24"/>
        </w:rPr>
        <w:t xml:space="preserve">Gazdasági, jellemzően raktározást, termelést szolgáló terület építési telkein állandó </w:t>
      </w:r>
      <w:proofErr w:type="gramStart"/>
      <w:r w:rsidRPr="00A01E26">
        <w:rPr>
          <w:rFonts w:ascii="Times New Roman" w:hAnsi="Times New Roman"/>
          <w:sz w:val="24"/>
        </w:rPr>
        <w:t>piac rendeltetés</w:t>
      </w:r>
      <w:proofErr w:type="gramEnd"/>
      <w:r w:rsidRPr="00A01E26">
        <w:rPr>
          <w:rFonts w:ascii="Times New Roman" w:hAnsi="Times New Roman"/>
          <w:sz w:val="24"/>
        </w:rPr>
        <w:t xml:space="preserve"> nem helyezhető el.</w:t>
      </w:r>
    </w:p>
    <w:p w:rsidR="000F1150" w:rsidRPr="00A01E26" w:rsidRDefault="00822ACC" w:rsidP="00835809">
      <w:pPr>
        <w:pStyle w:val="bekezds1"/>
        <w:numPr>
          <w:ilvl w:val="1"/>
          <w:numId w:val="189"/>
        </w:numPr>
        <w:rPr>
          <w:rFonts w:ascii="Times New Roman" w:hAnsi="Times New Roman"/>
          <w:sz w:val="24"/>
        </w:rPr>
      </w:pPr>
      <w:r w:rsidRPr="00A01E26">
        <w:rPr>
          <w:rFonts w:ascii="Times New Roman" w:hAnsi="Times New Roman"/>
          <w:sz w:val="24"/>
        </w:rPr>
        <w:t>Gazdasági, jellemzően raktározást, termelést</w:t>
      </w:r>
      <w:r w:rsidR="00D508F8" w:rsidRPr="00A01E26">
        <w:rPr>
          <w:rFonts w:ascii="Times New Roman" w:hAnsi="Times New Roman"/>
          <w:sz w:val="24"/>
        </w:rPr>
        <w:t>, energiaellát</w:t>
      </w:r>
      <w:r w:rsidR="00671291" w:rsidRPr="00A01E26">
        <w:rPr>
          <w:rFonts w:ascii="Times New Roman" w:hAnsi="Times New Roman"/>
          <w:sz w:val="24"/>
        </w:rPr>
        <w:t>á</w:t>
      </w:r>
      <w:r w:rsidR="00D508F8" w:rsidRPr="00A01E26">
        <w:rPr>
          <w:rFonts w:ascii="Times New Roman" w:hAnsi="Times New Roman"/>
          <w:sz w:val="24"/>
        </w:rPr>
        <w:t>st</w:t>
      </w:r>
      <w:r w:rsidRPr="00A01E26">
        <w:rPr>
          <w:rFonts w:ascii="Times New Roman" w:hAnsi="Times New Roman"/>
          <w:sz w:val="24"/>
        </w:rPr>
        <w:t xml:space="preserve"> szolgáló terület </w:t>
      </w:r>
      <w:r w:rsidR="000F1150" w:rsidRPr="00A01E26">
        <w:rPr>
          <w:rFonts w:ascii="Times New Roman" w:hAnsi="Times New Roman"/>
          <w:sz w:val="24"/>
        </w:rPr>
        <w:t xml:space="preserve">építési övezeteiben meglévő lakóépület fenntartható, </w:t>
      </w:r>
      <w:proofErr w:type="spellStart"/>
      <w:r w:rsidR="000F1150" w:rsidRPr="00A01E26">
        <w:rPr>
          <w:rFonts w:ascii="Times New Roman" w:hAnsi="Times New Roman"/>
          <w:sz w:val="24"/>
        </w:rPr>
        <w:t>kubatúrán</w:t>
      </w:r>
      <w:proofErr w:type="spellEnd"/>
      <w:r w:rsidR="000F1150" w:rsidRPr="00A01E26">
        <w:rPr>
          <w:rFonts w:ascii="Times New Roman" w:hAnsi="Times New Roman"/>
          <w:sz w:val="24"/>
        </w:rPr>
        <w:t xml:space="preserve"> belül felújítható, korszerűsíthető, átalakítható, de </w:t>
      </w:r>
      <w:proofErr w:type="spellStart"/>
      <w:r w:rsidR="00FD0F91" w:rsidRPr="00A01E26">
        <w:rPr>
          <w:rFonts w:ascii="Times New Roman" w:hAnsi="Times New Roman"/>
          <w:sz w:val="24"/>
        </w:rPr>
        <w:t>kubatúrán</w:t>
      </w:r>
      <w:proofErr w:type="spellEnd"/>
      <w:r w:rsidR="00FD0F91" w:rsidRPr="00A01E26">
        <w:rPr>
          <w:rFonts w:ascii="Times New Roman" w:hAnsi="Times New Roman"/>
          <w:sz w:val="24"/>
        </w:rPr>
        <w:t xml:space="preserve"> kívül </w:t>
      </w:r>
      <w:r w:rsidR="000F1150" w:rsidRPr="00A01E26">
        <w:rPr>
          <w:rFonts w:ascii="Times New Roman" w:hAnsi="Times New Roman"/>
          <w:sz w:val="24"/>
        </w:rPr>
        <w:t>nem bővíthető.</w:t>
      </w:r>
    </w:p>
    <w:p w:rsidR="000F1150" w:rsidRPr="00A01E26" w:rsidRDefault="00822ACC" w:rsidP="00835809">
      <w:pPr>
        <w:pStyle w:val="bekezds1"/>
        <w:numPr>
          <w:ilvl w:val="1"/>
          <w:numId w:val="189"/>
        </w:numPr>
        <w:rPr>
          <w:rFonts w:ascii="Times New Roman" w:hAnsi="Times New Roman"/>
          <w:sz w:val="24"/>
        </w:rPr>
      </w:pPr>
      <w:r w:rsidRPr="00A01E26">
        <w:rPr>
          <w:rFonts w:ascii="Times New Roman" w:hAnsi="Times New Roman"/>
          <w:sz w:val="24"/>
        </w:rPr>
        <w:lastRenderedPageBreak/>
        <w:t xml:space="preserve">Gazdasági, jellemzően raktározást, termelést szolgáló terület </w:t>
      </w:r>
      <w:r w:rsidR="000F1150" w:rsidRPr="00A01E26">
        <w:rPr>
          <w:rFonts w:ascii="Times New Roman" w:hAnsi="Times New Roman"/>
          <w:sz w:val="24"/>
        </w:rPr>
        <w:t>építési övezeteinek építési telkein – ha az alkalmazott technológia miatt nagyobb épületmagasság szükséges –</w:t>
      </w:r>
      <w:r w:rsidR="008D1A8B" w:rsidRPr="00A01E26">
        <w:rPr>
          <w:rFonts w:ascii="Times New Roman" w:hAnsi="Times New Roman"/>
          <w:sz w:val="24"/>
        </w:rPr>
        <w:t xml:space="preserve"> </w:t>
      </w:r>
      <w:r w:rsidR="000F1150" w:rsidRPr="00A01E26">
        <w:rPr>
          <w:rFonts w:ascii="Times New Roman" w:hAnsi="Times New Roman"/>
          <w:sz w:val="24"/>
        </w:rPr>
        <w:t xml:space="preserve">a legnagyobb épületmagasság 3,0 méterrel </w:t>
      </w:r>
      <w:r w:rsidR="00676022" w:rsidRPr="00A01E26">
        <w:rPr>
          <w:rFonts w:ascii="Times New Roman" w:hAnsi="Times New Roman"/>
          <w:sz w:val="24"/>
        </w:rPr>
        <w:t>növelhető</w:t>
      </w:r>
      <w:r w:rsidR="000F1150" w:rsidRPr="00A01E26">
        <w:rPr>
          <w:rFonts w:ascii="Times New Roman" w:hAnsi="Times New Roman"/>
          <w:sz w:val="24"/>
        </w:rPr>
        <w:t>.</w:t>
      </w:r>
    </w:p>
    <w:p w:rsidR="000F1150" w:rsidRDefault="000F1150" w:rsidP="00835809">
      <w:pPr>
        <w:pStyle w:val="bekezds1"/>
        <w:numPr>
          <w:ilvl w:val="1"/>
          <w:numId w:val="189"/>
        </w:numPr>
        <w:rPr>
          <w:rFonts w:ascii="Times New Roman" w:hAnsi="Times New Roman"/>
          <w:sz w:val="24"/>
        </w:rPr>
      </w:pPr>
      <w:r w:rsidRPr="00A01E26">
        <w:rPr>
          <w:rFonts w:ascii="Times New Roman" w:hAnsi="Times New Roman"/>
          <w:sz w:val="24"/>
        </w:rPr>
        <w:t xml:space="preserve">A </w:t>
      </w:r>
      <w:r w:rsidR="00822ACC" w:rsidRPr="00A01E26">
        <w:rPr>
          <w:rFonts w:ascii="Times New Roman" w:hAnsi="Times New Roman"/>
          <w:sz w:val="24"/>
        </w:rPr>
        <w:t xml:space="preserve">gazdasági, jellemzően raktározást, termelést szolgáló terület </w:t>
      </w:r>
      <w:r w:rsidRPr="00A01E26">
        <w:rPr>
          <w:rFonts w:ascii="Times New Roman" w:hAnsi="Times New Roman"/>
          <w:sz w:val="24"/>
        </w:rPr>
        <w:t>építési övezeteit, valamint az azokban betartandó telekalakítási és beépítési előírásokat a 2. melléklet határozza meg.</w:t>
      </w:r>
    </w:p>
    <w:p w:rsidR="00DC750D" w:rsidRPr="00A01E26" w:rsidRDefault="00DC750D" w:rsidP="00DC750D">
      <w:pPr>
        <w:pStyle w:val="bekezds1"/>
        <w:ind w:left="284" w:firstLine="0"/>
        <w:rPr>
          <w:rFonts w:ascii="Times New Roman" w:hAnsi="Times New Roman"/>
          <w:sz w:val="24"/>
        </w:rPr>
      </w:pPr>
    </w:p>
    <w:p w:rsidR="001A01B4" w:rsidRDefault="00DC750D" w:rsidP="000D4532">
      <w:pPr>
        <w:pStyle w:val="Cmsor1"/>
      </w:pPr>
      <w:bookmarkStart w:id="656" w:name="_Toc514322512"/>
      <w:r>
        <w:t>8</w:t>
      </w:r>
      <w:r w:rsidR="005A27B9">
        <w:t>3</w:t>
      </w:r>
      <w:r>
        <w:t xml:space="preserve">. </w:t>
      </w:r>
      <w:r w:rsidR="00134CE5" w:rsidRPr="00A01E26">
        <w:t>KÜLÖNLEGES TERÜLETEK</w:t>
      </w:r>
      <w:bookmarkEnd w:id="656"/>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7</w:t>
      </w:r>
      <w:r w:rsidRPr="00D67295">
        <w:rPr>
          <w:rFonts w:ascii="Times New Roman" w:hAnsi="Times New Roman"/>
          <w:b/>
          <w:sz w:val="24"/>
        </w:rPr>
        <w:t>.§</w:t>
      </w:r>
    </w:p>
    <w:p w:rsidR="00DF5737" w:rsidRPr="00A01E26" w:rsidRDefault="00E65521" w:rsidP="00A33507">
      <w:pPr>
        <w:pStyle w:val="bekezds1"/>
        <w:ind w:left="0" w:firstLine="0"/>
        <w:rPr>
          <w:rFonts w:ascii="Times New Roman" w:hAnsi="Times New Roman"/>
          <w:sz w:val="24"/>
        </w:rPr>
      </w:pPr>
      <w:r w:rsidRPr="00A01E26">
        <w:rPr>
          <w:rFonts w:ascii="Times New Roman" w:hAnsi="Times New Roman"/>
          <w:sz w:val="24"/>
        </w:rPr>
        <w:t xml:space="preserve">A különleges területbe azok a területek tartoznak, amelyeken az elhelyezhető építmények rendeltetésük miatt jelentős hatást gyakorolnak a környezetükre, vagy a környezetük megengedett külső hatásaitól is védelmet igényelnek, és környezetüktől karakterben is általában különböznek. Ezek </w:t>
      </w:r>
      <w:r w:rsidR="00DF5737" w:rsidRPr="00A01E26">
        <w:rPr>
          <w:rFonts w:ascii="Times New Roman" w:hAnsi="Times New Roman"/>
          <w:sz w:val="24"/>
        </w:rPr>
        <w:t>a következők:</w:t>
      </w:r>
    </w:p>
    <w:p w:rsidR="000F1150" w:rsidRPr="00A01E26" w:rsidRDefault="000F1150" w:rsidP="00547F2D">
      <w:pPr>
        <w:pStyle w:val="felsorols2"/>
        <w:numPr>
          <w:ilvl w:val="3"/>
          <w:numId w:val="93"/>
        </w:numPr>
        <w:ind w:left="567"/>
        <w:rPr>
          <w:rFonts w:ascii="Times New Roman" w:hAnsi="Times New Roman" w:cs="Times New Roman"/>
          <w:sz w:val="24"/>
        </w:rPr>
      </w:pPr>
      <w:r w:rsidRPr="00A01E26">
        <w:rPr>
          <w:rFonts w:ascii="Times New Roman" w:hAnsi="Times New Roman" w:cs="Times New Roman"/>
          <w:sz w:val="24"/>
        </w:rPr>
        <w:t>Nagykiterjedésű rekreációs és szabadidős terület</w:t>
      </w:r>
      <w:r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547F2D">
        <w:rPr>
          <w:rFonts w:ascii="Times New Roman" w:hAnsi="Times New Roman" w:cs="Times New Roman"/>
          <w:sz w:val="24"/>
        </w:rPr>
        <w:tab/>
      </w:r>
      <w:r w:rsidRPr="00A01E26">
        <w:rPr>
          <w:rFonts w:ascii="Times New Roman" w:hAnsi="Times New Roman" w:cs="Times New Roman"/>
          <w:sz w:val="24"/>
        </w:rPr>
        <w:t>(</w:t>
      </w:r>
      <w:proofErr w:type="spellStart"/>
      <w:r w:rsidRPr="00A01E26">
        <w:rPr>
          <w:rFonts w:ascii="Times New Roman" w:hAnsi="Times New Roman" w:cs="Times New Roman"/>
          <w:sz w:val="24"/>
        </w:rPr>
        <w:t>K-Rek</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0F1150" w:rsidRPr="00A01E26" w:rsidRDefault="000F1150" w:rsidP="00547F2D">
      <w:pPr>
        <w:pStyle w:val="felsorols2"/>
        <w:numPr>
          <w:ilvl w:val="3"/>
          <w:numId w:val="93"/>
        </w:numPr>
        <w:ind w:left="567"/>
        <w:rPr>
          <w:rFonts w:ascii="Times New Roman" w:hAnsi="Times New Roman" w:cs="Times New Roman"/>
          <w:sz w:val="24"/>
        </w:rPr>
      </w:pPr>
      <w:r w:rsidRPr="00A01E26">
        <w:rPr>
          <w:rFonts w:ascii="Times New Roman" w:hAnsi="Times New Roman" w:cs="Times New Roman"/>
          <w:sz w:val="24"/>
        </w:rPr>
        <w:t>Honvédelmi, katonai és nemzetbiztonsági célra szolgáló terület</w:t>
      </w:r>
      <w:r w:rsidRPr="00A01E26">
        <w:rPr>
          <w:rFonts w:ascii="Times New Roman" w:hAnsi="Times New Roman" w:cs="Times New Roman"/>
          <w:sz w:val="24"/>
        </w:rPr>
        <w:tab/>
      </w:r>
      <w:r w:rsidR="00547F2D">
        <w:rPr>
          <w:rFonts w:ascii="Times New Roman" w:hAnsi="Times New Roman" w:cs="Times New Roman"/>
          <w:sz w:val="24"/>
        </w:rPr>
        <w:tab/>
      </w:r>
      <w:r w:rsidRPr="00A01E26">
        <w:rPr>
          <w:rFonts w:ascii="Times New Roman" w:hAnsi="Times New Roman" w:cs="Times New Roman"/>
          <w:sz w:val="24"/>
        </w:rPr>
        <w:t>(</w:t>
      </w:r>
      <w:proofErr w:type="spellStart"/>
      <w:r w:rsidRPr="00A01E26">
        <w:rPr>
          <w:rFonts w:ascii="Times New Roman" w:hAnsi="Times New Roman" w:cs="Times New Roman"/>
          <w:sz w:val="24"/>
        </w:rPr>
        <w:t>K-Hon</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0F1150" w:rsidRPr="00A01E26" w:rsidRDefault="000F1150" w:rsidP="00547F2D">
      <w:pPr>
        <w:pStyle w:val="felsorols2"/>
        <w:numPr>
          <w:ilvl w:val="3"/>
          <w:numId w:val="93"/>
        </w:numPr>
        <w:ind w:left="567"/>
        <w:rPr>
          <w:rFonts w:ascii="Times New Roman" w:hAnsi="Times New Roman" w:cs="Times New Roman"/>
          <w:sz w:val="24"/>
        </w:rPr>
      </w:pPr>
      <w:r w:rsidRPr="00A01E26">
        <w:rPr>
          <w:rFonts w:ascii="Times New Roman" w:hAnsi="Times New Roman" w:cs="Times New Roman"/>
          <w:sz w:val="24"/>
        </w:rPr>
        <w:t>Közlekedéshez kapcsolódó épületek elhelyezésére szolgáló terület</w:t>
      </w:r>
      <w:r w:rsidRPr="00A01E26">
        <w:rPr>
          <w:rFonts w:ascii="Times New Roman" w:hAnsi="Times New Roman" w:cs="Times New Roman"/>
          <w:sz w:val="24"/>
        </w:rPr>
        <w:tab/>
        <w:t>(</w:t>
      </w:r>
      <w:proofErr w:type="spellStart"/>
      <w:r w:rsidRPr="00A01E26">
        <w:rPr>
          <w:rFonts w:ascii="Times New Roman" w:hAnsi="Times New Roman" w:cs="Times New Roman"/>
          <w:sz w:val="24"/>
        </w:rPr>
        <w:t>K-Közl</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0F1150" w:rsidRPr="00A01E26" w:rsidRDefault="000F1150" w:rsidP="00547F2D">
      <w:pPr>
        <w:pStyle w:val="felsorols2"/>
        <w:numPr>
          <w:ilvl w:val="3"/>
          <w:numId w:val="93"/>
        </w:numPr>
        <w:ind w:left="567"/>
        <w:rPr>
          <w:rFonts w:ascii="Times New Roman" w:hAnsi="Times New Roman" w:cs="Times New Roman"/>
          <w:sz w:val="24"/>
        </w:rPr>
      </w:pPr>
      <w:r w:rsidRPr="00A01E26">
        <w:rPr>
          <w:rFonts w:ascii="Times New Roman" w:hAnsi="Times New Roman" w:cs="Times New Roman"/>
          <w:sz w:val="24"/>
        </w:rPr>
        <w:t>Temető területe</w:t>
      </w:r>
      <w:r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Pr="00A01E26">
        <w:rPr>
          <w:rFonts w:ascii="Times New Roman" w:hAnsi="Times New Roman" w:cs="Times New Roman"/>
          <w:sz w:val="24"/>
        </w:rPr>
        <w:tab/>
      </w:r>
      <w:r w:rsidR="00547F2D">
        <w:rPr>
          <w:rFonts w:ascii="Times New Roman" w:hAnsi="Times New Roman" w:cs="Times New Roman"/>
          <w:sz w:val="24"/>
        </w:rPr>
        <w:tab/>
      </w:r>
      <w:r w:rsidRPr="00A01E26">
        <w:rPr>
          <w:rFonts w:ascii="Times New Roman" w:hAnsi="Times New Roman" w:cs="Times New Roman"/>
          <w:sz w:val="24"/>
        </w:rPr>
        <w:t>(K-T</w:t>
      </w:r>
      <w:r w:rsidR="00E014A2" w:rsidRPr="00A01E26">
        <w:rPr>
          <w:rFonts w:ascii="Times New Roman" w:hAnsi="Times New Roman" w:cs="Times New Roman"/>
          <w:sz w:val="24"/>
        </w:rPr>
        <w:t>/XVI</w:t>
      </w:r>
      <w:r w:rsidRPr="00A01E26">
        <w:rPr>
          <w:rFonts w:ascii="Times New Roman" w:hAnsi="Times New Roman" w:cs="Times New Roman"/>
          <w:sz w:val="24"/>
        </w:rPr>
        <w:t>)</w:t>
      </w:r>
    </w:p>
    <w:p w:rsidR="00715EC6" w:rsidRPr="00A01E26" w:rsidRDefault="000F1150" w:rsidP="00547F2D">
      <w:pPr>
        <w:pStyle w:val="felsorols2"/>
        <w:numPr>
          <w:ilvl w:val="3"/>
          <w:numId w:val="93"/>
        </w:numPr>
        <w:ind w:left="567"/>
        <w:rPr>
          <w:rFonts w:ascii="Times New Roman" w:hAnsi="Times New Roman" w:cs="Times New Roman"/>
          <w:sz w:val="24"/>
        </w:rPr>
      </w:pPr>
      <w:r w:rsidRPr="00A01E26">
        <w:rPr>
          <w:rFonts w:ascii="Times New Roman" w:hAnsi="Times New Roman" w:cs="Times New Roman"/>
          <w:sz w:val="24"/>
        </w:rPr>
        <w:t>Vízkezelési területek</w:t>
      </w:r>
      <w:r w:rsidRPr="00A01E26">
        <w:rPr>
          <w:rFonts w:ascii="Times New Roman" w:hAnsi="Times New Roman" w:cs="Times New Roman"/>
          <w:sz w:val="24"/>
        </w:rPr>
        <w:tab/>
      </w:r>
      <w:r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BB4D86" w:rsidRPr="00A01E26">
        <w:rPr>
          <w:rFonts w:ascii="Times New Roman" w:hAnsi="Times New Roman" w:cs="Times New Roman"/>
          <w:sz w:val="24"/>
        </w:rPr>
        <w:tab/>
      </w:r>
      <w:r w:rsidR="00547F2D">
        <w:rPr>
          <w:rFonts w:ascii="Times New Roman" w:hAnsi="Times New Roman" w:cs="Times New Roman"/>
          <w:sz w:val="24"/>
        </w:rPr>
        <w:tab/>
      </w:r>
      <w:r w:rsidRPr="00A01E26">
        <w:rPr>
          <w:rFonts w:ascii="Times New Roman" w:hAnsi="Times New Roman" w:cs="Times New Roman"/>
          <w:sz w:val="24"/>
        </w:rPr>
        <w:t>(</w:t>
      </w:r>
      <w:proofErr w:type="spellStart"/>
      <w:r w:rsidRPr="00A01E26">
        <w:rPr>
          <w:rFonts w:ascii="Times New Roman" w:hAnsi="Times New Roman" w:cs="Times New Roman"/>
          <w:sz w:val="24"/>
        </w:rPr>
        <w:t>K-Vke</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930707" w:rsidRDefault="00DC750D" w:rsidP="000D4532">
      <w:pPr>
        <w:pStyle w:val="Cmsor1"/>
      </w:pPr>
      <w:bookmarkStart w:id="657" w:name="_Toc514322513"/>
      <w:r>
        <w:t>8</w:t>
      </w:r>
      <w:r w:rsidR="005A27B9">
        <w:t>4</w:t>
      </w:r>
      <w:r>
        <w:t xml:space="preserve">. </w:t>
      </w:r>
      <w:r w:rsidR="000D4532">
        <w:t>KÜLÖNLEGES TERÜLET</w:t>
      </w:r>
      <w:r w:rsidR="009F410B" w:rsidRPr="000D4532">
        <w:t>–</w:t>
      </w:r>
      <w:r w:rsidR="00134CE5" w:rsidRPr="000D4532">
        <w:t xml:space="preserve"> </w:t>
      </w:r>
      <w:r w:rsidR="000D4532">
        <w:t xml:space="preserve">NAGYKITERJEDÉSŰ REKREÁCIÓS </w:t>
      </w:r>
      <w:proofErr w:type="gramStart"/>
      <w:r w:rsidR="000D4532">
        <w:t>ÉS</w:t>
      </w:r>
      <w:proofErr w:type="gramEnd"/>
      <w:r w:rsidR="000D4532">
        <w:t xml:space="preserve"> SZABADIDŐS TERÜLET</w:t>
      </w:r>
      <w:r>
        <w:br/>
      </w:r>
      <w:r w:rsidR="0019584B" w:rsidRPr="00A01E26">
        <w:t>(</w:t>
      </w:r>
      <w:proofErr w:type="spellStart"/>
      <w:r w:rsidR="0019584B" w:rsidRPr="00A01E26">
        <w:t>K-Rek</w:t>
      </w:r>
      <w:proofErr w:type="spellEnd"/>
      <w:r w:rsidR="0019584B" w:rsidRPr="00A01E26">
        <w:t>/XVI)</w:t>
      </w:r>
      <w:r>
        <w:br/>
      </w:r>
      <w:bookmarkEnd w:id="657"/>
      <w:r w:rsidR="000D4532">
        <w:t>ÁLTALÁNOS ELŐÍRÁSAI</w:t>
      </w:r>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8</w:t>
      </w:r>
      <w:r w:rsidR="002A5E8E">
        <w:rPr>
          <w:rFonts w:ascii="Times New Roman" w:hAnsi="Times New Roman"/>
          <w:b/>
          <w:sz w:val="24"/>
        </w:rPr>
        <w:t>8</w:t>
      </w:r>
      <w:r w:rsidRPr="00D67295">
        <w:rPr>
          <w:rFonts w:ascii="Times New Roman" w:hAnsi="Times New Roman"/>
          <w:b/>
          <w:sz w:val="24"/>
        </w:rPr>
        <w:t>.§</w:t>
      </w:r>
    </w:p>
    <w:p w:rsidR="00DF5737" w:rsidRPr="00A01E26" w:rsidRDefault="007B2D83" w:rsidP="00835809">
      <w:pPr>
        <w:pStyle w:val="bekezds1"/>
        <w:numPr>
          <w:ilvl w:val="1"/>
          <w:numId w:val="43"/>
        </w:numPr>
        <w:rPr>
          <w:rFonts w:ascii="Times New Roman" w:hAnsi="Times New Roman"/>
          <w:sz w:val="24"/>
        </w:rPr>
      </w:pPr>
      <w:r w:rsidRPr="00A01E26">
        <w:rPr>
          <w:rFonts w:ascii="Times New Roman" w:hAnsi="Times New Roman"/>
          <w:sz w:val="24"/>
        </w:rPr>
        <w:t>A k</w:t>
      </w:r>
      <w:r w:rsidR="00DF5737" w:rsidRPr="00A01E26">
        <w:rPr>
          <w:rFonts w:ascii="Times New Roman" w:hAnsi="Times New Roman"/>
          <w:sz w:val="24"/>
        </w:rPr>
        <w:t xml:space="preserve">ülönleges terület </w:t>
      </w:r>
      <w:r w:rsidR="00FB7702" w:rsidRPr="00A01E26">
        <w:rPr>
          <w:rFonts w:ascii="Times New Roman" w:hAnsi="Times New Roman"/>
          <w:sz w:val="24"/>
        </w:rPr>
        <w:t>–</w:t>
      </w:r>
      <w:r w:rsidR="00257501" w:rsidRPr="00A01E26">
        <w:rPr>
          <w:rFonts w:ascii="Times New Roman" w:hAnsi="Times New Roman"/>
          <w:sz w:val="24"/>
        </w:rPr>
        <w:t xml:space="preserve"> </w:t>
      </w:r>
      <w:r w:rsidR="00FB7702" w:rsidRPr="00A01E26">
        <w:rPr>
          <w:rFonts w:ascii="Times New Roman" w:hAnsi="Times New Roman"/>
          <w:sz w:val="24"/>
        </w:rPr>
        <w:t>nagykiterjedésű rekreációs és szabadidős terület</w:t>
      </w:r>
      <w:r w:rsidR="00DF5737" w:rsidRPr="00A01E26">
        <w:rPr>
          <w:rFonts w:ascii="Times New Roman" w:hAnsi="Times New Roman"/>
          <w:sz w:val="24"/>
        </w:rPr>
        <w:t xml:space="preserve"> a Szabályozási terven </w:t>
      </w:r>
      <w:proofErr w:type="spellStart"/>
      <w:r w:rsidR="00DF5737" w:rsidRPr="00A01E26">
        <w:rPr>
          <w:rFonts w:ascii="Times New Roman" w:hAnsi="Times New Roman"/>
          <w:sz w:val="24"/>
        </w:rPr>
        <w:t>K-</w:t>
      </w:r>
      <w:r w:rsidR="00FB7702" w:rsidRPr="00A01E26">
        <w:rPr>
          <w:rFonts w:ascii="Times New Roman" w:hAnsi="Times New Roman"/>
          <w:sz w:val="24"/>
        </w:rPr>
        <w:t>Rek</w:t>
      </w:r>
      <w:proofErr w:type="spellEnd"/>
      <w:r w:rsidR="00FB7702" w:rsidRPr="00A01E26">
        <w:rPr>
          <w:rFonts w:ascii="Times New Roman" w:hAnsi="Times New Roman"/>
          <w:sz w:val="24"/>
        </w:rPr>
        <w:t>/XVI</w:t>
      </w:r>
      <w:r w:rsidR="00DF5737" w:rsidRPr="00A01E26">
        <w:rPr>
          <w:rFonts w:ascii="Times New Roman" w:hAnsi="Times New Roman"/>
          <w:sz w:val="24"/>
        </w:rPr>
        <w:t xml:space="preserve"> jellel </w:t>
      </w:r>
      <w:r w:rsidR="00063EF4" w:rsidRPr="00A01E26">
        <w:rPr>
          <w:rFonts w:ascii="Times New Roman" w:hAnsi="Times New Roman"/>
          <w:sz w:val="24"/>
        </w:rPr>
        <w:t>jelölt</w:t>
      </w:r>
      <w:r w:rsidR="00DF5737" w:rsidRPr="00A01E26">
        <w:rPr>
          <w:rFonts w:ascii="Times New Roman" w:hAnsi="Times New Roman"/>
          <w:sz w:val="24"/>
        </w:rPr>
        <w:t xml:space="preserve"> </w:t>
      </w:r>
      <w:r w:rsidR="00063EF4" w:rsidRPr="00A01E26">
        <w:rPr>
          <w:rFonts w:ascii="Times New Roman" w:hAnsi="Times New Roman"/>
          <w:sz w:val="24"/>
        </w:rPr>
        <w:t>építési övezet</w:t>
      </w:r>
      <w:r w:rsidR="00DF5737" w:rsidRPr="00A01E26">
        <w:rPr>
          <w:rFonts w:ascii="Times New Roman" w:hAnsi="Times New Roman"/>
          <w:sz w:val="24"/>
        </w:rPr>
        <w:t>, mely</w:t>
      </w:r>
      <w:r w:rsidR="00E65521" w:rsidRPr="00A01E26">
        <w:rPr>
          <w:rFonts w:ascii="Times New Roman" w:hAnsi="Times New Roman"/>
          <w:sz w:val="24"/>
        </w:rPr>
        <w:t>be</w:t>
      </w:r>
      <w:r w:rsidR="00DF5737" w:rsidRPr="00A01E26">
        <w:rPr>
          <w:rFonts w:ascii="Times New Roman" w:hAnsi="Times New Roman"/>
          <w:sz w:val="24"/>
        </w:rPr>
        <w:t xml:space="preserve"> </w:t>
      </w:r>
      <w:r w:rsidR="00E65521" w:rsidRPr="00A01E26">
        <w:rPr>
          <w:rFonts w:ascii="Times New Roman" w:hAnsi="Times New Roman"/>
          <w:sz w:val="24"/>
        </w:rPr>
        <w:t xml:space="preserve">azok a területek tartoznak, amelyek időszakosan egy időben nagy forgalmat vonzanak. A </w:t>
      </w:r>
      <w:proofErr w:type="gramStart"/>
      <w:r w:rsidR="00E65521" w:rsidRPr="00A01E26">
        <w:rPr>
          <w:rFonts w:ascii="Times New Roman" w:hAnsi="Times New Roman"/>
          <w:sz w:val="24"/>
        </w:rPr>
        <w:t>sport</w:t>
      </w:r>
      <w:r w:rsidR="00C55AB5" w:rsidRPr="00A01E26">
        <w:rPr>
          <w:rFonts w:ascii="Times New Roman" w:hAnsi="Times New Roman"/>
          <w:sz w:val="24"/>
        </w:rPr>
        <w:t xml:space="preserve"> rendeltetés</w:t>
      </w:r>
      <w:proofErr w:type="gramEnd"/>
      <w:r w:rsidR="00E65521" w:rsidRPr="00A01E26">
        <w:rPr>
          <w:rFonts w:ascii="Times New Roman" w:hAnsi="Times New Roman"/>
          <w:sz w:val="24"/>
        </w:rPr>
        <w:t xml:space="preserve"> mellett az azokat kiszolgáló </w:t>
      </w:r>
      <w:r w:rsidR="00C55AB5" w:rsidRPr="00A01E26">
        <w:rPr>
          <w:rFonts w:ascii="Times New Roman" w:hAnsi="Times New Roman"/>
          <w:sz w:val="24"/>
        </w:rPr>
        <w:t>rendeltetésű</w:t>
      </w:r>
      <w:r w:rsidR="00E65521" w:rsidRPr="00A01E26">
        <w:rPr>
          <w:rFonts w:ascii="Times New Roman" w:hAnsi="Times New Roman"/>
          <w:sz w:val="24"/>
        </w:rPr>
        <w:t xml:space="preserve"> épületek is elhelyezhetők</w:t>
      </w:r>
      <w:r w:rsidR="00DF5737" w:rsidRPr="00A01E26">
        <w:rPr>
          <w:rFonts w:ascii="Times New Roman" w:hAnsi="Times New Roman"/>
          <w:sz w:val="24"/>
        </w:rPr>
        <w:t>.</w:t>
      </w:r>
    </w:p>
    <w:p w:rsidR="00DF5737" w:rsidRPr="00A01E26" w:rsidRDefault="00DF5737" w:rsidP="00835809">
      <w:pPr>
        <w:pStyle w:val="bekezds1"/>
        <w:numPr>
          <w:ilvl w:val="1"/>
          <w:numId w:val="43"/>
        </w:numPr>
        <w:rPr>
          <w:rFonts w:ascii="Times New Roman" w:hAnsi="Times New Roman"/>
          <w:sz w:val="24"/>
        </w:rPr>
      </w:pPr>
      <w:r w:rsidRPr="00A01E26">
        <w:rPr>
          <w:rFonts w:ascii="Times New Roman" w:hAnsi="Times New Roman"/>
          <w:sz w:val="24"/>
        </w:rPr>
        <w:t>Különleges terület</w:t>
      </w:r>
      <w:r w:rsidR="00257501" w:rsidRPr="00A01E26">
        <w:rPr>
          <w:rFonts w:ascii="Times New Roman" w:hAnsi="Times New Roman"/>
          <w:sz w:val="24"/>
        </w:rPr>
        <w:t xml:space="preserve"> </w:t>
      </w:r>
      <w:r w:rsidR="00BE0F47" w:rsidRPr="00A01E26">
        <w:rPr>
          <w:rFonts w:ascii="Times New Roman" w:hAnsi="Times New Roman"/>
          <w:sz w:val="24"/>
        </w:rPr>
        <w:t>–</w:t>
      </w:r>
      <w:r w:rsidR="00257501" w:rsidRPr="00A01E26">
        <w:rPr>
          <w:rFonts w:ascii="Times New Roman" w:hAnsi="Times New Roman"/>
          <w:sz w:val="24"/>
        </w:rPr>
        <w:t xml:space="preserve"> </w:t>
      </w:r>
      <w:r w:rsidR="003C231F" w:rsidRPr="00A01E26">
        <w:rPr>
          <w:rFonts w:ascii="Times New Roman" w:hAnsi="Times New Roman"/>
          <w:sz w:val="24"/>
        </w:rPr>
        <w:t>nagykiterjedésű rekreációs és szabadidős terület</w:t>
      </w:r>
      <w:r w:rsidR="00BE0F47" w:rsidRPr="00A01E26">
        <w:rPr>
          <w:rFonts w:ascii="Times New Roman" w:hAnsi="Times New Roman"/>
          <w:sz w:val="24"/>
        </w:rPr>
        <w:t xml:space="preserve"> építési övezeteiben </w:t>
      </w:r>
      <w:r w:rsidR="00257501" w:rsidRPr="00A01E26">
        <w:rPr>
          <w:rFonts w:ascii="Times New Roman" w:hAnsi="Times New Roman"/>
          <w:sz w:val="24"/>
        </w:rPr>
        <w:t>elhelyezhető épület</w:t>
      </w:r>
      <w:r w:rsidRPr="00A01E26">
        <w:rPr>
          <w:rFonts w:ascii="Times New Roman" w:hAnsi="Times New Roman"/>
          <w:sz w:val="24"/>
        </w:rPr>
        <w:t>:</w:t>
      </w:r>
    </w:p>
    <w:p w:rsidR="00257501" w:rsidRPr="00A01E26" w:rsidRDefault="00257501" w:rsidP="00835809">
      <w:pPr>
        <w:pStyle w:val="felsorols10"/>
        <w:numPr>
          <w:ilvl w:val="2"/>
          <w:numId w:val="44"/>
        </w:numPr>
        <w:tabs>
          <w:tab w:val="left" w:pos="1134"/>
        </w:tabs>
        <w:rPr>
          <w:rFonts w:ascii="Times New Roman" w:hAnsi="Times New Roman"/>
          <w:sz w:val="24"/>
        </w:rPr>
      </w:pPr>
      <w:r w:rsidRPr="00A01E26">
        <w:rPr>
          <w:rFonts w:ascii="Times New Roman" w:hAnsi="Times New Roman"/>
          <w:sz w:val="24"/>
        </w:rPr>
        <w:t>sport;</w:t>
      </w:r>
    </w:p>
    <w:p w:rsidR="00DF5737" w:rsidRPr="00A01E26" w:rsidRDefault="007B2D83" w:rsidP="00835809">
      <w:pPr>
        <w:pStyle w:val="felsorols10"/>
        <w:numPr>
          <w:ilvl w:val="2"/>
          <w:numId w:val="44"/>
        </w:numPr>
        <w:tabs>
          <w:tab w:val="left" w:pos="1134"/>
        </w:tabs>
        <w:rPr>
          <w:rFonts w:ascii="Times New Roman" w:hAnsi="Times New Roman"/>
          <w:sz w:val="24"/>
        </w:rPr>
      </w:pPr>
      <w:r w:rsidRPr="00A01E26">
        <w:rPr>
          <w:rFonts w:ascii="Times New Roman" w:hAnsi="Times New Roman"/>
          <w:sz w:val="24"/>
        </w:rPr>
        <w:t xml:space="preserve">a sporthoz, rekreációhoz kapcsolódó </w:t>
      </w:r>
      <w:r w:rsidR="00257501" w:rsidRPr="00A01E26">
        <w:rPr>
          <w:rFonts w:ascii="Times New Roman" w:hAnsi="Times New Roman"/>
          <w:sz w:val="24"/>
        </w:rPr>
        <w:t>kereskedelmi, szolgáltató</w:t>
      </w:r>
      <w:r w:rsidR="0026425A" w:rsidRPr="00A01E26">
        <w:rPr>
          <w:rFonts w:ascii="Times New Roman" w:hAnsi="Times New Roman"/>
          <w:sz w:val="24"/>
        </w:rPr>
        <w:t>, vendéglátó</w:t>
      </w:r>
      <w:r w:rsidR="00DF5737" w:rsidRPr="00A01E26">
        <w:rPr>
          <w:rFonts w:ascii="Times New Roman" w:hAnsi="Times New Roman"/>
          <w:sz w:val="24"/>
        </w:rPr>
        <w:t>;</w:t>
      </w:r>
    </w:p>
    <w:p w:rsidR="007E5CA6" w:rsidRPr="00A01E26" w:rsidRDefault="005E55B4" w:rsidP="00835809">
      <w:pPr>
        <w:pStyle w:val="felsorols10"/>
        <w:numPr>
          <w:ilvl w:val="2"/>
          <w:numId w:val="44"/>
        </w:numPr>
        <w:tabs>
          <w:tab w:val="left" w:pos="1134"/>
        </w:tabs>
        <w:rPr>
          <w:rFonts w:ascii="Times New Roman" w:hAnsi="Times New Roman"/>
          <w:sz w:val="24"/>
        </w:rPr>
      </w:pPr>
      <w:r w:rsidRPr="00A01E26">
        <w:rPr>
          <w:rFonts w:ascii="Times New Roman" w:hAnsi="Times New Roman"/>
          <w:sz w:val="24"/>
        </w:rPr>
        <w:t>szállás jellegű</w:t>
      </w:r>
    </w:p>
    <w:p w:rsidR="00DF5737" w:rsidRPr="00A01E26" w:rsidRDefault="005E55B4" w:rsidP="007E5CA6">
      <w:pPr>
        <w:pStyle w:val="felsorols10"/>
        <w:tabs>
          <w:tab w:val="left" w:pos="1134"/>
        </w:tabs>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r w:rsidR="00DF5737" w:rsidRPr="00A01E26">
        <w:rPr>
          <w:rFonts w:ascii="Times New Roman" w:hAnsi="Times New Roman"/>
          <w:sz w:val="24"/>
        </w:rPr>
        <w:t>.</w:t>
      </w:r>
    </w:p>
    <w:p w:rsidR="001F215D" w:rsidRPr="00A01E26" w:rsidRDefault="001F215D" w:rsidP="00835809">
      <w:pPr>
        <w:pStyle w:val="bekezds1"/>
        <w:numPr>
          <w:ilvl w:val="1"/>
          <w:numId w:val="43"/>
        </w:numPr>
        <w:rPr>
          <w:rFonts w:ascii="Times New Roman" w:hAnsi="Times New Roman"/>
          <w:sz w:val="24"/>
        </w:rPr>
      </w:pPr>
      <w:r w:rsidRPr="00A01E26">
        <w:rPr>
          <w:rFonts w:ascii="Times New Roman" w:hAnsi="Times New Roman"/>
          <w:sz w:val="24"/>
        </w:rPr>
        <w:t>Különleges terület – nagykiterjedésű rekreációs és szabadidős terület építési övezeteiben üzemanyagtöltő állomás vagy azzal kombinált más rendeltetésű épület nem helyezhető el.</w:t>
      </w:r>
    </w:p>
    <w:p w:rsidR="00A81AC5" w:rsidRPr="00A01E26" w:rsidRDefault="007B2D83" w:rsidP="00835809">
      <w:pPr>
        <w:pStyle w:val="bekezds1"/>
        <w:numPr>
          <w:ilvl w:val="1"/>
          <w:numId w:val="43"/>
        </w:numPr>
        <w:rPr>
          <w:rFonts w:ascii="Times New Roman" w:hAnsi="Times New Roman"/>
          <w:sz w:val="24"/>
        </w:rPr>
      </w:pPr>
      <w:r w:rsidRPr="00A01E26">
        <w:rPr>
          <w:rFonts w:ascii="Times New Roman" w:hAnsi="Times New Roman"/>
          <w:sz w:val="24"/>
        </w:rPr>
        <w:t xml:space="preserve">Különleges terület – nagykiterjedésű rekreációs és szabadidős terület </w:t>
      </w:r>
      <w:r w:rsidR="00265DA6" w:rsidRPr="00A01E26">
        <w:rPr>
          <w:rFonts w:ascii="Times New Roman" w:hAnsi="Times New Roman"/>
          <w:sz w:val="24"/>
        </w:rPr>
        <w:t xml:space="preserve">építési övezeteiben </w:t>
      </w:r>
      <w:proofErr w:type="gramStart"/>
      <w:r w:rsidR="00265DA6" w:rsidRPr="00A01E26">
        <w:rPr>
          <w:rFonts w:ascii="Times New Roman" w:hAnsi="Times New Roman"/>
          <w:sz w:val="24"/>
        </w:rPr>
        <w:t>s</w:t>
      </w:r>
      <w:r w:rsidR="00A81AC5" w:rsidRPr="00A01E26">
        <w:rPr>
          <w:rFonts w:ascii="Times New Roman" w:hAnsi="Times New Roman"/>
          <w:sz w:val="24"/>
        </w:rPr>
        <w:t xml:space="preserve">zállás </w:t>
      </w:r>
      <w:r w:rsidR="00265DA6" w:rsidRPr="00A01E26">
        <w:rPr>
          <w:rFonts w:ascii="Times New Roman" w:hAnsi="Times New Roman"/>
          <w:sz w:val="24"/>
        </w:rPr>
        <w:t>rendeltetés</w:t>
      </w:r>
      <w:proofErr w:type="gramEnd"/>
      <w:r w:rsidR="00A81AC5" w:rsidRPr="00A01E26">
        <w:rPr>
          <w:rFonts w:ascii="Times New Roman" w:hAnsi="Times New Roman"/>
          <w:sz w:val="24"/>
        </w:rPr>
        <w:t xml:space="preserve"> legfeljebb a</w:t>
      </w:r>
      <w:r w:rsidR="007741F6" w:rsidRPr="00A01E26">
        <w:rPr>
          <w:rFonts w:ascii="Times New Roman" w:hAnsi="Times New Roman"/>
          <w:sz w:val="24"/>
        </w:rPr>
        <w:t>z általános funkcióra</w:t>
      </w:r>
      <w:r w:rsidR="00A81AC5" w:rsidRPr="00A01E26">
        <w:rPr>
          <w:rFonts w:ascii="Times New Roman" w:hAnsi="Times New Roman"/>
          <w:sz w:val="24"/>
        </w:rPr>
        <w:t xml:space="preserve"> </w:t>
      </w:r>
      <w:r w:rsidR="007741F6" w:rsidRPr="00A01E26">
        <w:rPr>
          <w:rFonts w:ascii="Times New Roman" w:hAnsi="Times New Roman"/>
          <w:sz w:val="24"/>
        </w:rPr>
        <w:t xml:space="preserve">megengedett </w:t>
      </w:r>
      <w:r w:rsidR="00A81AC5" w:rsidRPr="00A01E26">
        <w:rPr>
          <w:rFonts w:ascii="Times New Roman" w:hAnsi="Times New Roman"/>
          <w:sz w:val="24"/>
        </w:rPr>
        <w:t>szintterület 30%-</w:t>
      </w:r>
      <w:r w:rsidR="00265DA6" w:rsidRPr="00A01E26">
        <w:rPr>
          <w:rFonts w:ascii="Times New Roman" w:hAnsi="Times New Roman"/>
          <w:sz w:val="24"/>
        </w:rPr>
        <w:t>á</w:t>
      </w:r>
      <w:r w:rsidR="00A81AC5" w:rsidRPr="00A01E26">
        <w:rPr>
          <w:rFonts w:ascii="Times New Roman" w:hAnsi="Times New Roman"/>
          <w:sz w:val="24"/>
        </w:rPr>
        <w:t>n helyezhető el.</w:t>
      </w:r>
    </w:p>
    <w:p w:rsidR="007B2D83" w:rsidRPr="00A01E26" w:rsidRDefault="007B2D83" w:rsidP="00835809">
      <w:pPr>
        <w:pStyle w:val="bekezds1"/>
        <w:numPr>
          <w:ilvl w:val="1"/>
          <w:numId w:val="43"/>
        </w:numPr>
        <w:rPr>
          <w:rFonts w:ascii="Times New Roman" w:hAnsi="Times New Roman"/>
          <w:sz w:val="24"/>
        </w:rPr>
      </w:pPr>
      <w:r w:rsidRPr="00A01E26">
        <w:rPr>
          <w:rFonts w:ascii="Times New Roman" w:hAnsi="Times New Roman"/>
          <w:sz w:val="24"/>
        </w:rPr>
        <w:t xml:space="preserve">Különleges terület – nagykiterjedésű rekreációs és szabadidős terület építési övezetben sportcsarnok építése esetén a legnagyobb épületmagasság 3,0 méterrel </w:t>
      </w:r>
      <w:r w:rsidR="00676022" w:rsidRPr="00A01E26">
        <w:rPr>
          <w:rFonts w:ascii="Times New Roman" w:hAnsi="Times New Roman"/>
          <w:sz w:val="24"/>
        </w:rPr>
        <w:t>növelhető</w:t>
      </w:r>
      <w:r w:rsidRPr="00A01E26">
        <w:rPr>
          <w:rFonts w:ascii="Times New Roman" w:hAnsi="Times New Roman"/>
          <w:sz w:val="24"/>
        </w:rPr>
        <w:t>.</w:t>
      </w:r>
    </w:p>
    <w:p w:rsidR="00B56A6A" w:rsidRPr="00A01E26" w:rsidRDefault="00B56A6A" w:rsidP="00835809">
      <w:pPr>
        <w:pStyle w:val="bekezds1"/>
        <w:numPr>
          <w:ilvl w:val="1"/>
          <w:numId w:val="43"/>
        </w:numPr>
        <w:rPr>
          <w:rFonts w:ascii="Times New Roman" w:hAnsi="Times New Roman"/>
          <w:sz w:val="24"/>
        </w:rPr>
      </w:pPr>
      <w:r w:rsidRPr="00A01E26">
        <w:rPr>
          <w:rFonts w:ascii="Times New Roman" w:hAnsi="Times New Roman"/>
          <w:sz w:val="24"/>
        </w:rPr>
        <w:t>Különleges terület - nagykiterjedésű rekreációs és szabadidős terület építési övezeteinek építési telkein építési helyen kívül az előkertben legfeljebb 20 m</w:t>
      </w:r>
      <w:r w:rsidRPr="00956AB2">
        <w:rPr>
          <w:rFonts w:ascii="Times New Roman" w:hAnsi="Times New Roman"/>
          <w:sz w:val="24"/>
          <w:vertAlign w:val="superscript"/>
        </w:rPr>
        <w:t>2</w:t>
      </w:r>
      <w:r w:rsidRPr="00A01E26">
        <w:rPr>
          <w:rFonts w:ascii="Times New Roman" w:hAnsi="Times New Roman"/>
          <w:sz w:val="24"/>
        </w:rPr>
        <w:t xml:space="preserve"> alapterületű egyszintes portaépület helyezhető el.</w:t>
      </w:r>
    </w:p>
    <w:p w:rsidR="00DF5737" w:rsidRDefault="00DF5737" w:rsidP="00835809">
      <w:pPr>
        <w:pStyle w:val="bekezds1"/>
        <w:numPr>
          <w:ilvl w:val="1"/>
          <w:numId w:val="43"/>
        </w:numPr>
        <w:rPr>
          <w:rFonts w:ascii="Times New Roman" w:hAnsi="Times New Roman"/>
          <w:sz w:val="24"/>
        </w:rPr>
      </w:pPr>
      <w:r w:rsidRPr="00A01E26">
        <w:rPr>
          <w:rFonts w:ascii="Times New Roman" w:hAnsi="Times New Roman"/>
          <w:sz w:val="24"/>
        </w:rPr>
        <w:t xml:space="preserve">A </w:t>
      </w:r>
      <w:r w:rsidR="007B2D83" w:rsidRPr="00A01E26">
        <w:rPr>
          <w:rFonts w:ascii="Times New Roman" w:hAnsi="Times New Roman"/>
          <w:sz w:val="24"/>
        </w:rPr>
        <w:t xml:space="preserve">különleges terület – nagykiterjedésű rekreációs és szabadidős terület </w:t>
      </w:r>
      <w:r w:rsidR="00455685" w:rsidRPr="00A01E26">
        <w:rPr>
          <w:rFonts w:ascii="Times New Roman" w:hAnsi="Times New Roman"/>
          <w:sz w:val="24"/>
        </w:rPr>
        <w:t>építési övezeteit, valamint az azokban betartandó telekalakítási és beépítési előírásokat a 2. melléklet határozza meg.</w:t>
      </w:r>
    </w:p>
    <w:p w:rsidR="00F07F85" w:rsidRDefault="00F07F85">
      <w:pPr>
        <w:suppressAutoHyphens w:val="0"/>
        <w:rPr>
          <w:szCs w:val="22"/>
        </w:rPr>
      </w:pPr>
      <w:r>
        <w:br w:type="page"/>
      </w:r>
    </w:p>
    <w:p w:rsidR="00706440" w:rsidRDefault="00DC750D" w:rsidP="000D4532">
      <w:pPr>
        <w:pStyle w:val="Cmsor1"/>
      </w:pPr>
      <w:bookmarkStart w:id="658" w:name="_Toc514322514"/>
      <w:r>
        <w:lastRenderedPageBreak/>
        <w:t>8</w:t>
      </w:r>
      <w:r w:rsidR="005A27B9">
        <w:t>5</w:t>
      </w:r>
      <w:r>
        <w:t xml:space="preserve">. </w:t>
      </w:r>
      <w:r w:rsidR="004D6BCC" w:rsidRPr="00A01E26">
        <w:t>K</w:t>
      </w:r>
      <w:r w:rsidR="005F63B5" w:rsidRPr="00A01E26">
        <w:t>ülönleges, szabadidős, rekreác</w:t>
      </w:r>
      <w:r>
        <w:t>iós rendeltetésű építési övezet</w:t>
      </w:r>
      <w:r>
        <w:br/>
      </w:r>
      <w:r w:rsidR="005F63B5" w:rsidRPr="00A01E26">
        <w:t>(</w:t>
      </w:r>
      <w:proofErr w:type="spellStart"/>
      <w:r w:rsidR="005F63B5" w:rsidRPr="00A01E26">
        <w:t>K-Rek</w:t>
      </w:r>
      <w:proofErr w:type="spellEnd"/>
      <w:r w:rsidR="005F63B5" w:rsidRPr="00A01E26">
        <w:t>/XVI/1)</w:t>
      </w:r>
      <w:bookmarkEnd w:id="658"/>
    </w:p>
    <w:p w:rsidR="000D4532" w:rsidRPr="000D4532" w:rsidRDefault="002A5E8E" w:rsidP="000D4532">
      <w:pPr>
        <w:pStyle w:val="bekezds1"/>
        <w:spacing w:before="120" w:after="120"/>
        <w:ind w:left="0" w:firstLine="0"/>
        <w:jc w:val="center"/>
        <w:rPr>
          <w:rFonts w:ascii="Times New Roman" w:hAnsi="Times New Roman"/>
          <w:b/>
          <w:sz w:val="24"/>
        </w:rPr>
      </w:pPr>
      <w:r>
        <w:rPr>
          <w:rFonts w:ascii="Times New Roman" w:hAnsi="Times New Roman"/>
          <w:b/>
          <w:sz w:val="24"/>
        </w:rPr>
        <w:t>89</w:t>
      </w:r>
      <w:r w:rsidR="000D4532" w:rsidRPr="00D67295">
        <w:rPr>
          <w:rFonts w:ascii="Times New Roman" w:hAnsi="Times New Roman"/>
          <w:b/>
          <w:sz w:val="24"/>
        </w:rPr>
        <w:t>.§</w:t>
      </w:r>
    </w:p>
    <w:p w:rsidR="008872E2" w:rsidRPr="00A01E26" w:rsidRDefault="00453165" w:rsidP="00835809">
      <w:pPr>
        <w:pStyle w:val="bekezds1"/>
        <w:numPr>
          <w:ilvl w:val="0"/>
          <w:numId w:val="207"/>
        </w:numPr>
        <w:ind w:left="284" w:hanging="284"/>
        <w:rPr>
          <w:rFonts w:ascii="Times New Roman" w:hAnsi="Times New Roman"/>
          <w:sz w:val="24"/>
        </w:rPr>
      </w:pPr>
      <w:proofErr w:type="spellStart"/>
      <w:r w:rsidRPr="00A01E26">
        <w:rPr>
          <w:rFonts w:ascii="Times New Roman" w:hAnsi="Times New Roman"/>
          <w:sz w:val="24"/>
        </w:rPr>
        <w:t>K-Rek</w:t>
      </w:r>
      <w:proofErr w:type="spellEnd"/>
      <w:r w:rsidRPr="00A01E26">
        <w:rPr>
          <w:rFonts w:ascii="Times New Roman" w:hAnsi="Times New Roman"/>
          <w:sz w:val="24"/>
        </w:rPr>
        <w:t>/XVI/</w:t>
      </w:r>
      <w:r w:rsidR="005F63B5" w:rsidRPr="00A01E26">
        <w:rPr>
          <w:rFonts w:ascii="Times New Roman" w:hAnsi="Times New Roman"/>
          <w:sz w:val="24"/>
        </w:rPr>
        <w:t xml:space="preserve">1 </w:t>
      </w:r>
      <w:r w:rsidRPr="00A01E26">
        <w:rPr>
          <w:rFonts w:ascii="Times New Roman" w:hAnsi="Times New Roman"/>
          <w:sz w:val="24"/>
        </w:rPr>
        <w:t>építési övezet építési telkein kereskedelmi rendeltetés</w:t>
      </w:r>
      <w:r w:rsidR="00341933" w:rsidRPr="00A01E26">
        <w:rPr>
          <w:rFonts w:ascii="Times New Roman" w:hAnsi="Times New Roman"/>
          <w:sz w:val="24"/>
        </w:rPr>
        <w:t>, az ahhoz kapcsolódó összes helyiséget figyelembe véve</w:t>
      </w:r>
      <w:r w:rsidRPr="00A01E26">
        <w:rPr>
          <w:rFonts w:ascii="Times New Roman" w:hAnsi="Times New Roman"/>
          <w:sz w:val="24"/>
        </w:rPr>
        <w:t xml:space="preserve"> legfeljebb </w:t>
      </w:r>
      <w:r w:rsidR="005F63B5" w:rsidRPr="00A01E26">
        <w:rPr>
          <w:rFonts w:ascii="Times New Roman" w:hAnsi="Times New Roman"/>
          <w:sz w:val="24"/>
        </w:rPr>
        <w:t>350</w:t>
      </w:r>
      <w:r w:rsidR="00880E47" w:rsidRPr="00A01E26">
        <w:rPr>
          <w:rFonts w:ascii="Times New Roman" w:hAnsi="Times New Roman"/>
          <w:sz w:val="24"/>
        </w:rPr>
        <w:t xml:space="preserve"> </w:t>
      </w:r>
      <w:r w:rsidRPr="00A01E26">
        <w:rPr>
          <w:rFonts w:ascii="Times New Roman" w:hAnsi="Times New Roman"/>
          <w:sz w:val="24"/>
        </w:rPr>
        <w:t>m</w:t>
      </w:r>
      <w:r w:rsidRPr="00956AB2">
        <w:rPr>
          <w:rFonts w:ascii="Times New Roman" w:hAnsi="Times New Roman"/>
          <w:sz w:val="24"/>
          <w:vertAlign w:val="superscript"/>
        </w:rPr>
        <w:t>2</w:t>
      </w:r>
      <w:r w:rsidRPr="00A01E26">
        <w:rPr>
          <w:rFonts w:ascii="Times New Roman" w:hAnsi="Times New Roman"/>
          <w:sz w:val="24"/>
        </w:rPr>
        <w:t xml:space="preserve"> </w:t>
      </w:r>
      <w:r w:rsidR="005F63B5" w:rsidRPr="00A01E26">
        <w:rPr>
          <w:rFonts w:ascii="Times New Roman" w:hAnsi="Times New Roman"/>
          <w:sz w:val="24"/>
        </w:rPr>
        <w:t xml:space="preserve">nettó alapterületen </w:t>
      </w:r>
      <w:r w:rsidRPr="00A01E26">
        <w:rPr>
          <w:rFonts w:ascii="Times New Roman" w:hAnsi="Times New Roman"/>
          <w:sz w:val="24"/>
        </w:rPr>
        <w:t>helyezhető el.</w:t>
      </w:r>
    </w:p>
    <w:p w:rsidR="008872E2" w:rsidRPr="00A01E26" w:rsidRDefault="007C3ED7" w:rsidP="00835809">
      <w:pPr>
        <w:pStyle w:val="bekezds1"/>
        <w:numPr>
          <w:ilvl w:val="0"/>
          <w:numId w:val="207"/>
        </w:numPr>
        <w:ind w:left="284" w:hanging="284"/>
        <w:rPr>
          <w:rFonts w:ascii="Times New Roman" w:hAnsi="Times New Roman"/>
          <w:sz w:val="24"/>
        </w:rPr>
      </w:pPr>
      <w:proofErr w:type="spellStart"/>
      <w:r w:rsidRPr="00A01E26">
        <w:rPr>
          <w:rFonts w:ascii="Times New Roman" w:hAnsi="Times New Roman"/>
          <w:sz w:val="24"/>
        </w:rPr>
        <w:t>K-Rek</w:t>
      </w:r>
      <w:proofErr w:type="spellEnd"/>
      <w:r w:rsidRPr="00A01E26">
        <w:rPr>
          <w:rFonts w:ascii="Times New Roman" w:hAnsi="Times New Roman"/>
          <w:sz w:val="24"/>
        </w:rPr>
        <w:t>/XVI/1 építési övezet építési telkein sportcsarnok építése esetén a legnagyobb épületmagasság 3,0 méterrel növelhető.</w:t>
      </w:r>
    </w:p>
    <w:p w:rsidR="00453165" w:rsidRPr="00A01E26" w:rsidRDefault="00453165" w:rsidP="00453165">
      <w:pPr>
        <w:pStyle w:val="bekezds1"/>
        <w:ind w:left="284" w:firstLine="0"/>
        <w:rPr>
          <w:rFonts w:ascii="Times New Roman" w:hAnsi="Times New Roman"/>
          <w:sz w:val="24"/>
        </w:rPr>
      </w:pPr>
    </w:p>
    <w:p w:rsidR="00930707" w:rsidRDefault="000D4532" w:rsidP="000D4532">
      <w:pPr>
        <w:pStyle w:val="Cmsor1"/>
      </w:pPr>
      <w:bookmarkStart w:id="659" w:name="_Toc514322515"/>
      <w:r>
        <w:t>8</w:t>
      </w:r>
      <w:r w:rsidR="005A27B9">
        <w:t>6</w:t>
      </w:r>
      <w:r>
        <w:t xml:space="preserve">. KÜLÖNLEGES TERÜLET - </w:t>
      </w:r>
      <w:r w:rsidR="000F1150" w:rsidRPr="000D4532">
        <w:t>H</w:t>
      </w:r>
      <w:r>
        <w:t xml:space="preserve">ONVÉDELMI, KATONAI </w:t>
      </w:r>
      <w:proofErr w:type="gramStart"/>
      <w:r>
        <w:t>ÉS</w:t>
      </w:r>
      <w:proofErr w:type="gramEnd"/>
      <w:r>
        <w:t xml:space="preserve"> NEMZETBIZTONSÁGI CÉLRA SZOLGÁLÓ TERÜLET</w:t>
      </w:r>
      <w:r>
        <w:br/>
      </w:r>
      <w:r w:rsidR="0019584B" w:rsidRPr="000D4532">
        <w:t>(</w:t>
      </w:r>
      <w:proofErr w:type="spellStart"/>
      <w:r w:rsidR="0019584B" w:rsidRPr="000D4532">
        <w:t>K-H</w:t>
      </w:r>
      <w:r w:rsidRPr="000D4532">
        <w:t>on</w:t>
      </w:r>
      <w:proofErr w:type="spellEnd"/>
      <w:r w:rsidR="0019584B" w:rsidRPr="000D4532">
        <w:t>/XVI)</w:t>
      </w:r>
      <w:r>
        <w:br/>
      </w:r>
      <w:bookmarkEnd w:id="659"/>
      <w:r>
        <w:t>ÁLTALÁNOS ELŐÍRÁSAI</w:t>
      </w:r>
    </w:p>
    <w:p w:rsidR="000D4532" w:rsidRPr="000D4532" w:rsidRDefault="00747084" w:rsidP="000D4532">
      <w:pPr>
        <w:pStyle w:val="bekezds1"/>
        <w:spacing w:before="120" w:after="120"/>
        <w:ind w:left="0" w:firstLine="0"/>
        <w:jc w:val="center"/>
        <w:rPr>
          <w:rFonts w:ascii="Times New Roman" w:hAnsi="Times New Roman"/>
          <w:b/>
          <w:sz w:val="24"/>
        </w:rPr>
      </w:pPr>
      <w:r>
        <w:rPr>
          <w:rFonts w:ascii="Times New Roman" w:hAnsi="Times New Roman"/>
          <w:b/>
          <w:sz w:val="24"/>
        </w:rPr>
        <w:t>90</w:t>
      </w:r>
      <w:r w:rsidR="000D4532" w:rsidRPr="00D67295">
        <w:rPr>
          <w:rFonts w:ascii="Times New Roman" w:hAnsi="Times New Roman"/>
          <w:b/>
          <w:sz w:val="24"/>
        </w:rPr>
        <w:t>.§</w:t>
      </w:r>
    </w:p>
    <w:p w:rsidR="00940B26" w:rsidRPr="00A01E26" w:rsidRDefault="00940B26" w:rsidP="00835809">
      <w:pPr>
        <w:pStyle w:val="bekezds1"/>
        <w:numPr>
          <w:ilvl w:val="1"/>
          <w:numId w:val="50"/>
        </w:numPr>
        <w:rPr>
          <w:rFonts w:ascii="Times New Roman" w:hAnsi="Times New Roman"/>
          <w:sz w:val="24"/>
        </w:rPr>
      </w:pPr>
      <w:r w:rsidRPr="00A01E26">
        <w:rPr>
          <w:rFonts w:ascii="Times New Roman" w:hAnsi="Times New Roman"/>
          <w:sz w:val="24"/>
        </w:rPr>
        <w:t>Különleges terület – honvédelmi</w:t>
      </w:r>
      <w:r w:rsidR="005B538A" w:rsidRPr="00A01E26">
        <w:rPr>
          <w:rFonts w:ascii="Times New Roman" w:hAnsi="Times New Roman"/>
          <w:sz w:val="24"/>
        </w:rPr>
        <w:t>, katonai és nemzetbiztonsági célra szolgáló</w:t>
      </w:r>
      <w:r w:rsidRPr="00A01E26">
        <w:rPr>
          <w:rFonts w:ascii="Times New Roman" w:hAnsi="Times New Roman"/>
          <w:sz w:val="24"/>
        </w:rPr>
        <w:t xml:space="preserve"> terület a Szabályozási terven </w:t>
      </w:r>
      <w:proofErr w:type="spellStart"/>
      <w:r w:rsidRPr="00A01E26">
        <w:rPr>
          <w:rFonts w:ascii="Times New Roman" w:hAnsi="Times New Roman"/>
          <w:sz w:val="24"/>
        </w:rPr>
        <w:t>K-Hon</w:t>
      </w:r>
      <w:proofErr w:type="spellEnd"/>
      <w:r w:rsidRPr="00A01E26">
        <w:rPr>
          <w:rFonts w:ascii="Times New Roman" w:hAnsi="Times New Roman"/>
          <w:sz w:val="24"/>
        </w:rPr>
        <w:t xml:space="preserve"> jellel jelölt építési övezet, mely</w:t>
      </w:r>
      <w:r w:rsidR="00E65521" w:rsidRPr="00A01E26">
        <w:rPr>
          <w:rFonts w:ascii="Times New Roman" w:hAnsi="Times New Roman"/>
          <w:sz w:val="24"/>
        </w:rPr>
        <w:t>be a</w:t>
      </w:r>
      <w:r w:rsidRPr="00A01E26">
        <w:rPr>
          <w:rFonts w:ascii="Times New Roman" w:hAnsi="Times New Roman"/>
          <w:sz w:val="24"/>
        </w:rPr>
        <w:t xml:space="preserve"> </w:t>
      </w:r>
      <w:r w:rsidR="00E65521" w:rsidRPr="00A01E26">
        <w:rPr>
          <w:rFonts w:ascii="Times New Roman" w:hAnsi="Times New Roman"/>
          <w:sz w:val="24"/>
        </w:rPr>
        <w:t>honvédelmi, kiemelt fontosságú honvédelmi, valamint az egyéb, nemzetbiztonsági célra szolgáló területek tartoznak</w:t>
      </w:r>
      <w:r w:rsidRPr="00A01E26">
        <w:rPr>
          <w:rFonts w:ascii="Times New Roman" w:hAnsi="Times New Roman"/>
          <w:sz w:val="24"/>
        </w:rPr>
        <w:t>.</w:t>
      </w:r>
    </w:p>
    <w:p w:rsidR="00940B26" w:rsidRPr="00A01E26" w:rsidRDefault="00940B26" w:rsidP="00835809">
      <w:pPr>
        <w:pStyle w:val="bekezds1"/>
        <w:numPr>
          <w:ilvl w:val="1"/>
          <w:numId w:val="50"/>
        </w:numPr>
        <w:rPr>
          <w:rFonts w:ascii="Times New Roman" w:hAnsi="Times New Roman"/>
          <w:sz w:val="24"/>
        </w:rPr>
      </w:pPr>
      <w:r w:rsidRPr="00A01E26">
        <w:rPr>
          <w:rFonts w:ascii="Times New Roman" w:hAnsi="Times New Roman"/>
          <w:sz w:val="24"/>
        </w:rPr>
        <w:t xml:space="preserve">Különleges terület – </w:t>
      </w:r>
      <w:r w:rsidR="005619FD" w:rsidRPr="00A01E26">
        <w:rPr>
          <w:rFonts w:ascii="Times New Roman" w:hAnsi="Times New Roman"/>
          <w:sz w:val="24"/>
        </w:rPr>
        <w:t xml:space="preserve">honvédelmi, katonai és nemzetbiztonsági célra szolgáló terület </w:t>
      </w:r>
      <w:r w:rsidRPr="00A01E26">
        <w:rPr>
          <w:rFonts w:ascii="Times New Roman" w:hAnsi="Times New Roman"/>
          <w:sz w:val="24"/>
        </w:rPr>
        <w:t>építési övezeteiben elhelyezhető épület:</w:t>
      </w:r>
    </w:p>
    <w:p w:rsidR="00940B26" w:rsidRPr="00A01E26" w:rsidRDefault="00940B26" w:rsidP="00835809">
      <w:pPr>
        <w:pStyle w:val="felsorols10"/>
        <w:numPr>
          <w:ilvl w:val="2"/>
          <w:numId w:val="81"/>
        </w:numPr>
        <w:tabs>
          <w:tab w:val="left" w:pos="1134"/>
        </w:tabs>
        <w:rPr>
          <w:rFonts w:ascii="Times New Roman" w:hAnsi="Times New Roman"/>
          <w:sz w:val="24"/>
        </w:rPr>
      </w:pPr>
      <w:r w:rsidRPr="00A01E26">
        <w:rPr>
          <w:rFonts w:ascii="Times New Roman" w:hAnsi="Times New Roman"/>
          <w:sz w:val="24"/>
        </w:rPr>
        <w:t>honvédelmi,</w:t>
      </w:r>
    </w:p>
    <w:p w:rsidR="005F63B5" w:rsidRPr="00A01E26" w:rsidRDefault="005F63B5" w:rsidP="00835809">
      <w:pPr>
        <w:pStyle w:val="felsorols10"/>
        <w:numPr>
          <w:ilvl w:val="2"/>
          <w:numId w:val="81"/>
        </w:numPr>
        <w:tabs>
          <w:tab w:val="left" w:pos="1134"/>
        </w:tabs>
        <w:rPr>
          <w:rFonts w:ascii="Times New Roman" w:hAnsi="Times New Roman"/>
          <w:sz w:val="24"/>
        </w:rPr>
      </w:pPr>
      <w:r w:rsidRPr="00A01E26">
        <w:rPr>
          <w:rFonts w:ascii="Times New Roman" w:hAnsi="Times New Roman"/>
          <w:sz w:val="24"/>
        </w:rPr>
        <w:t>a honvédelemhez kapcsolódó kereskedelmi, szolgáltató</w:t>
      </w:r>
    </w:p>
    <w:p w:rsidR="00940B26" w:rsidRPr="00A01E26" w:rsidRDefault="00940B26" w:rsidP="00940B26">
      <w:pPr>
        <w:pStyle w:val="felsorols10"/>
        <w:tabs>
          <w:tab w:val="left" w:pos="1134"/>
        </w:tabs>
        <w:ind w:left="568"/>
        <w:rPr>
          <w:rFonts w:ascii="Times New Roman" w:hAnsi="Times New Roman"/>
          <w:sz w:val="24"/>
          <w:highlight w:val="yellow"/>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B56A6A" w:rsidRPr="00A01E26" w:rsidRDefault="00B56A6A" w:rsidP="00835809">
      <w:pPr>
        <w:pStyle w:val="bekezds1"/>
        <w:numPr>
          <w:ilvl w:val="1"/>
          <w:numId w:val="50"/>
        </w:numPr>
        <w:rPr>
          <w:rFonts w:ascii="Times New Roman" w:hAnsi="Times New Roman"/>
          <w:sz w:val="24"/>
        </w:rPr>
      </w:pPr>
      <w:r w:rsidRPr="00A01E26">
        <w:rPr>
          <w:rFonts w:ascii="Times New Roman" w:hAnsi="Times New Roman"/>
          <w:sz w:val="24"/>
        </w:rPr>
        <w:t>Különleges terület – honvédelmi, katonai és nemzetbiztonsági célra szolgáló terület építési övezeteinek építési telkein építési helyen kívül az előkertben legfeljebb 20 m</w:t>
      </w:r>
      <w:r w:rsidRPr="00956AB2">
        <w:rPr>
          <w:rFonts w:ascii="Times New Roman" w:hAnsi="Times New Roman"/>
          <w:sz w:val="24"/>
          <w:vertAlign w:val="superscript"/>
        </w:rPr>
        <w:t>2</w:t>
      </w:r>
      <w:r w:rsidRPr="00A01E26">
        <w:rPr>
          <w:rFonts w:ascii="Times New Roman" w:hAnsi="Times New Roman"/>
          <w:sz w:val="24"/>
        </w:rPr>
        <w:t xml:space="preserve"> alapterületű egyszintes portaépület helyezhető el.</w:t>
      </w:r>
    </w:p>
    <w:p w:rsidR="00940B26" w:rsidRPr="00A01E26" w:rsidRDefault="00940B26" w:rsidP="00835809">
      <w:pPr>
        <w:pStyle w:val="bekezds1"/>
        <w:numPr>
          <w:ilvl w:val="1"/>
          <w:numId w:val="50"/>
        </w:numPr>
        <w:rPr>
          <w:rFonts w:ascii="Times New Roman" w:hAnsi="Times New Roman"/>
          <w:sz w:val="24"/>
        </w:rPr>
      </w:pPr>
      <w:r w:rsidRPr="00A01E26">
        <w:rPr>
          <w:rFonts w:ascii="Times New Roman" w:hAnsi="Times New Roman"/>
          <w:sz w:val="24"/>
        </w:rPr>
        <w:t xml:space="preserve">A különleges terület – </w:t>
      </w:r>
      <w:r w:rsidR="00A252B4" w:rsidRPr="00A01E26">
        <w:rPr>
          <w:rFonts w:ascii="Times New Roman" w:hAnsi="Times New Roman"/>
          <w:sz w:val="24"/>
        </w:rPr>
        <w:t>honvédelmi, katonai és nemzetbiztonsági célra szolgáló terület</w:t>
      </w:r>
      <w:r w:rsidRPr="00A01E26">
        <w:rPr>
          <w:rFonts w:ascii="Times New Roman" w:hAnsi="Times New Roman"/>
          <w:sz w:val="24"/>
        </w:rPr>
        <w:t xml:space="preserve"> építési övezeteit, valamint az azokban betartandó telekalakítási és beépítési előírásokat a 2. melléklet határozza meg.</w:t>
      </w:r>
    </w:p>
    <w:p w:rsidR="00B13C29" w:rsidRPr="00A01E26" w:rsidRDefault="00B13C29" w:rsidP="00B13C29">
      <w:pPr>
        <w:pStyle w:val="bekezds1"/>
        <w:ind w:left="284" w:firstLine="0"/>
        <w:rPr>
          <w:rFonts w:ascii="Times New Roman" w:hAnsi="Times New Roman"/>
          <w:sz w:val="24"/>
        </w:rPr>
      </w:pPr>
    </w:p>
    <w:p w:rsidR="00930707" w:rsidRDefault="000D4532" w:rsidP="000D4532">
      <w:pPr>
        <w:pStyle w:val="Cmsor1"/>
      </w:pPr>
      <w:bookmarkStart w:id="660" w:name="_Toc514322516"/>
      <w:r>
        <w:t>8</w:t>
      </w:r>
      <w:r w:rsidR="005A27B9">
        <w:t>7</w:t>
      </w:r>
      <w:r>
        <w:t>. KÜLÖNLEGES TERÜLET - KÖZLEKEDÉSHEZ KAPCSOLÓDÓ ÉPÜLETEK ELHELYEZÉSÉRE SZOLGÁLÓ TERÜLET</w:t>
      </w:r>
      <w:r>
        <w:br/>
      </w:r>
      <w:r w:rsidR="0019584B" w:rsidRPr="00A01E26">
        <w:t>(</w:t>
      </w:r>
      <w:proofErr w:type="spellStart"/>
      <w:r w:rsidR="0019584B" w:rsidRPr="00A01E26">
        <w:t>K-Közl</w:t>
      </w:r>
      <w:proofErr w:type="spellEnd"/>
      <w:r w:rsidR="0019584B" w:rsidRPr="00A01E26">
        <w:t>/XVI)</w:t>
      </w:r>
      <w:r>
        <w:br/>
      </w:r>
      <w:bookmarkEnd w:id="660"/>
      <w:r>
        <w:t>ÁLTALÁNOS ELŐÍRÁSAI</w:t>
      </w:r>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1</w:t>
      </w:r>
      <w:r w:rsidRPr="00D67295">
        <w:rPr>
          <w:rFonts w:ascii="Times New Roman" w:hAnsi="Times New Roman"/>
          <w:b/>
          <w:sz w:val="24"/>
        </w:rPr>
        <w:t>.§</w:t>
      </w:r>
    </w:p>
    <w:p w:rsidR="00940B26" w:rsidRPr="00A01E26" w:rsidRDefault="00E65521" w:rsidP="00835809">
      <w:pPr>
        <w:pStyle w:val="bekezds1"/>
        <w:numPr>
          <w:ilvl w:val="1"/>
          <w:numId w:val="48"/>
        </w:numPr>
        <w:rPr>
          <w:rFonts w:ascii="Times New Roman" w:hAnsi="Times New Roman"/>
          <w:sz w:val="24"/>
        </w:rPr>
      </w:pPr>
      <w:r w:rsidRPr="00A01E26">
        <w:rPr>
          <w:rFonts w:ascii="Times New Roman" w:hAnsi="Times New Roman"/>
          <w:sz w:val="24"/>
        </w:rPr>
        <w:t>A k</w:t>
      </w:r>
      <w:r w:rsidR="00940B26" w:rsidRPr="00A01E26">
        <w:rPr>
          <w:rFonts w:ascii="Times New Roman" w:hAnsi="Times New Roman"/>
          <w:sz w:val="24"/>
        </w:rPr>
        <w:t xml:space="preserve">ülönleges terület – </w:t>
      </w:r>
      <w:r w:rsidR="00AB5A11" w:rsidRPr="00A01E26">
        <w:rPr>
          <w:rFonts w:ascii="Times New Roman" w:hAnsi="Times New Roman"/>
          <w:sz w:val="24"/>
        </w:rPr>
        <w:t>közlekedéshez kapcsolódó épületek elhelyezésére szolgáló terület</w:t>
      </w:r>
      <w:r w:rsidR="00940B26" w:rsidRPr="00A01E26">
        <w:rPr>
          <w:rFonts w:ascii="Times New Roman" w:hAnsi="Times New Roman"/>
          <w:sz w:val="24"/>
        </w:rPr>
        <w:t xml:space="preserve"> a Szabályozási terven </w:t>
      </w:r>
      <w:proofErr w:type="spellStart"/>
      <w:r w:rsidR="00940B26" w:rsidRPr="00A01E26">
        <w:rPr>
          <w:rFonts w:ascii="Times New Roman" w:hAnsi="Times New Roman"/>
          <w:sz w:val="24"/>
        </w:rPr>
        <w:t>K-</w:t>
      </w:r>
      <w:r w:rsidR="00B13C29" w:rsidRPr="00A01E26">
        <w:rPr>
          <w:rFonts w:ascii="Times New Roman" w:hAnsi="Times New Roman"/>
          <w:sz w:val="24"/>
        </w:rPr>
        <w:t>Közl</w:t>
      </w:r>
      <w:proofErr w:type="spellEnd"/>
      <w:r w:rsidR="00AB5A11" w:rsidRPr="00A01E26">
        <w:rPr>
          <w:rFonts w:ascii="Times New Roman" w:hAnsi="Times New Roman"/>
          <w:sz w:val="24"/>
        </w:rPr>
        <w:t>/XVI</w:t>
      </w:r>
      <w:r w:rsidR="00940B26" w:rsidRPr="00A01E26">
        <w:rPr>
          <w:rFonts w:ascii="Times New Roman" w:hAnsi="Times New Roman"/>
          <w:sz w:val="24"/>
        </w:rPr>
        <w:t xml:space="preserve"> jellel jelölt építési övezet, mely </w:t>
      </w:r>
      <w:r w:rsidRPr="00A01E26">
        <w:rPr>
          <w:rFonts w:ascii="Times New Roman" w:hAnsi="Times New Roman"/>
          <w:sz w:val="24"/>
        </w:rPr>
        <w:t xml:space="preserve">a közösségi közlekedési </w:t>
      </w:r>
      <w:proofErr w:type="gramStart"/>
      <w:r w:rsidRPr="00A01E26">
        <w:rPr>
          <w:rFonts w:ascii="Times New Roman" w:hAnsi="Times New Roman"/>
          <w:sz w:val="24"/>
        </w:rPr>
        <w:t>rendszer jelentős</w:t>
      </w:r>
      <w:proofErr w:type="gramEnd"/>
      <w:r w:rsidRPr="00A01E26">
        <w:rPr>
          <w:rFonts w:ascii="Times New Roman" w:hAnsi="Times New Roman"/>
          <w:sz w:val="24"/>
        </w:rPr>
        <w:t xml:space="preserve"> mértékű beépítettséget eredményező pályaudvarai és végállomásai, fontosabb állomásai, továbbá az eszközváltással kapcsolatos parkolást biztosító műtárgyak, a közösségi közlekedési hálózatok járműparkjának tárolását, üzemi felkészítését, karbantartását szolgáló járműtároló telephelyek, valamint mindezek működtetéséhez szükséges közlekedési infrastruktúra elemek elhelyezését biztosítja.</w:t>
      </w:r>
    </w:p>
    <w:p w:rsidR="00940B26" w:rsidRPr="00A01E26" w:rsidRDefault="00940B26" w:rsidP="00835809">
      <w:pPr>
        <w:pStyle w:val="bekezds1"/>
        <w:numPr>
          <w:ilvl w:val="1"/>
          <w:numId w:val="48"/>
        </w:numPr>
        <w:rPr>
          <w:rFonts w:ascii="Times New Roman" w:hAnsi="Times New Roman"/>
          <w:sz w:val="24"/>
        </w:rPr>
      </w:pPr>
      <w:r w:rsidRPr="00A01E26">
        <w:rPr>
          <w:rFonts w:ascii="Times New Roman" w:hAnsi="Times New Roman"/>
          <w:sz w:val="24"/>
        </w:rPr>
        <w:t xml:space="preserve">Különleges terület - </w:t>
      </w:r>
      <w:r w:rsidR="00AB5A11" w:rsidRPr="00A01E26">
        <w:rPr>
          <w:rFonts w:ascii="Times New Roman" w:hAnsi="Times New Roman"/>
          <w:sz w:val="24"/>
        </w:rPr>
        <w:t>közlekedéshez kapcsolódó épületek elhelyezésére szolgáló</w:t>
      </w:r>
      <w:r w:rsidRPr="00A01E26">
        <w:rPr>
          <w:rFonts w:ascii="Times New Roman" w:hAnsi="Times New Roman"/>
          <w:sz w:val="24"/>
        </w:rPr>
        <w:t xml:space="preserve"> terület építési övezeteiben elhelyezhető épület:</w:t>
      </w:r>
    </w:p>
    <w:p w:rsidR="00940B26" w:rsidRPr="00A01E26" w:rsidRDefault="00940B26" w:rsidP="00835809">
      <w:pPr>
        <w:pStyle w:val="felsorols10"/>
        <w:numPr>
          <w:ilvl w:val="2"/>
          <w:numId w:val="49"/>
        </w:numPr>
        <w:tabs>
          <w:tab w:val="left" w:pos="1134"/>
        </w:tabs>
        <w:rPr>
          <w:rFonts w:ascii="Times New Roman" w:hAnsi="Times New Roman"/>
          <w:sz w:val="24"/>
        </w:rPr>
      </w:pPr>
      <w:r w:rsidRPr="00A01E26">
        <w:rPr>
          <w:rFonts w:ascii="Times New Roman" w:hAnsi="Times New Roman"/>
          <w:sz w:val="24"/>
        </w:rPr>
        <w:t xml:space="preserve">közlekedési; </w:t>
      </w:r>
    </w:p>
    <w:p w:rsidR="00940B26" w:rsidRPr="00A01E26" w:rsidRDefault="00940B26" w:rsidP="00835809">
      <w:pPr>
        <w:pStyle w:val="felsorols10"/>
        <w:numPr>
          <w:ilvl w:val="2"/>
          <w:numId w:val="49"/>
        </w:numPr>
        <w:rPr>
          <w:rFonts w:ascii="Times New Roman" w:hAnsi="Times New Roman"/>
          <w:sz w:val="24"/>
        </w:rPr>
      </w:pPr>
      <w:r w:rsidRPr="00A01E26">
        <w:rPr>
          <w:rFonts w:ascii="Times New Roman" w:hAnsi="Times New Roman"/>
          <w:sz w:val="24"/>
        </w:rPr>
        <w:t>igazgatási, iroda;</w:t>
      </w:r>
    </w:p>
    <w:p w:rsidR="00940B26" w:rsidRPr="00A01E26" w:rsidRDefault="00940B26" w:rsidP="00835809">
      <w:pPr>
        <w:pStyle w:val="felsorols10"/>
        <w:numPr>
          <w:ilvl w:val="2"/>
          <w:numId w:val="49"/>
        </w:numPr>
        <w:rPr>
          <w:rFonts w:ascii="Times New Roman" w:hAnsi="Times New Roman"/>
          <w:sz w:val="24"/>
        </w:rPr>
      </w:pPr>
      <w:r w:rsidRPr="00A01E26">
        <w:rPr>
          <w:rFonts w:ascii="Times New Roman" w:hAnsi="Times New Roman"/>
          <w:sz w:val="24"/>
        </w:rPr>
        <w:t>kereskedelmi, szolgáltató;</w:t>
      </w:r>
    </w:p>
    <w:p w:rsidR="00940B26" w:rsidRPr="00A01E26" w:rsidRDefault="00940B26" w:rsidP="00940B26">
      <w:pPr>
        <w:pStyle w:val="felsorols10"/>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AB5A11" w:rsidRPr="00A01E26" w:rsidRDefault="00AB5A11" w:rsidP="00835809">
      <w:pPr>
        <w:pStyle w:val="bekezds1"/>
        <w:numPr>
          <w:ilvl w:val="1"/>
          <w:numId w:val="48"/>
        </w:numPr>
        <w:rPr>
          <w:rFonts w:ascii="Times New Roman" w:hAnsi="Times New Roman"/>
          <w:sz w:val="24"/>
        </w:rPr>
      </w:pPr>
      <w:r w:rsidRPr="00A01E26">
        <w:rPr>
          <w:rFonts w:ascii="Times New Roman" w:hAnsi="Times New Roman"/>
          <w:sz w:val="24"/>
        </w:rPr>
        <w:lastRenderedPageBreak/>
        <w:t>Különleges terület - közlekedéshez kapcsolódó épületek elhelyezésére szolgáló terület építési övezeteiben</w:t>
      </w:r>
      <w:r w:rsidR="009B7560" w:rsidRPr="00A01E26">
        <w:rPr>
          <w:rFonts w:ascii="Times New Roman" w:hAnsi="Times New Roman"/>
          <w:sz w:val="24"/>
        </w:rPr>
        <w:t xml:space="preserve"> a kereskedelmi </w:t>
      </w:r>
      <w:r w:rsidRPr="00A01E26">
        <w:rPr>
          <w:rFonts w:ascii="Times New Roman" w:hAnsi="Times New Roman"/>
          <w:sz w:val="24"/>
        </w:rPr>
        <w:t xml:space="preserve">rendeltetés </w:t>
      </w:r>
      <w:r w:rsidR="007741F6" w:rsidRPr="00A01E26">
        <w:rPr>
          <w:rFonts w:ascii="Times New Roman" w:hAnsi="Times New Roman"/>
          <w:sz w:val="24"/>
        </w:rPr>
        <w:t>legfeljebb az általános funkcióra megengedett szintterület</w:t>
      </w:r>
      <w:r w:rsidRPr="00A01E26">
        <w:rPr>
          <w:rFonts w:ascii="Times New Roman" w:hAnsi="Times New Roman"/>
          <w:sz w:val="24"/>
        </w:rPr>
        <w:t xml:space="preserve"> 5%-án helyezhető el.</w:t>
      </w:r>
    </w:p>
    <w:p w:rsidR="00AB5A11" w:rsidRPr="00A01E26" w:rsidRDefault="00AB5A11" w:rsidP="00835809">
      <w:pPr>
        <w:pStyle w:val="bekezds1"/>
        <w:numPr>
          <w:ilvl w:val="1"/>
          <w:numId w:val="48"/>
        </w:numPr>
        <w:rPr>
          <w:rFonts w:ascii="Times New Roman" w:hAnsi="Times New Roman"/>
          <w:sz w:val="24"/>
        </w:rPr>
      </w:pPr>
      <w:r w:rsidRPr="00A01E26">
        <w:rPr>
          <w:rFonts w:ascii="Times New Roman" w:hAnsi="Times New Roman"/>
          <w:sz w:val="24"/>
        </w:rPr>
        <w:t xml:space="preserve">Különleges terület - közlekedéshez kapcsolódó épületek elhelyezésére szolgáló terület övezeteinek építési telkein épület csak teljes </w:t>
      </w:r>
      <w:proofErr w:type="spellStart"/>
      <w:r w:rsidRPr="00A01E26">
        <w:rPr>
          <w:rFonts w:ascii="Times New Roman" w:hAnsi="Times New Roman"/>
          <w:sz w:val="24"/>
        </w:rPr>
        <w:t>közművesítettség</w:t>
      </w:r>
      <w:proofErr w:type="spellEnd"/>
      <w:r w:rsidRPr="00A01E26">
        <w:rPr>
          <w:rFonts w:ascii="Times New Roman" w:hAnsi="Times New Roman"/>
          <w:sz w:val="24"/>
        </w:rPr>
        <w:t xml:space="preserve"> rendelkezésre állása esetén helyezhető el. </w:t>
      </w:r>
    </w:p>
    <w:p w:rsidR="00940B26" w:rsidRDefault="00940B26" w:rsidP="00835809">
      <w:pPr>
        <w:pStyle w:val="bekezds1"/>
        <w:numPr>
          <w:ilvl w:val="1"/>
          <w:numId w:val="48"/>
        </w:numPr>
        <w:rPr>
          <w:rFonts w:ascii="Times New Roman" w:hAnsi="Times New Roman"/>
          <w:sz w:val="24"/>
        </w:rPr>
      </w:pPr>
      <w:r w:rsidRPr="00A01E26">
        <w:rPr>
          <w:rFonts w:ascii="Times New Roman" w:hAnsi="Times New Roman"/>
          <w:sz w:val="24"/>
        </w:rPr>
        <w:t xml:space="preserve">A különleges terület - </w:t>
      </w:r>
      <w:r w:rsidR="00AB5A11" w:rsidRPr="00A01E26">
        <w:rPr>
          <w:rFonts w:ascii="Times New Roman" w:hAnsi="Times New Roman"/>
          <w:sz w:val="24"/>
        </w:rPr>
        <w:t>közlekedéshez kapcsolódó épületek elhelyezésére szolgáló terület</w:t>
      </w:r>
      <w:r w:rsidRPr="00A01E26">
        <w:rPr>
          <w:rFonts w:ascii="Times New Roman" w:hAnsi="Times New Roman"/>
          <w:sz w:val="24"/>
        </w:rPr>
        <w:t xml:space="preserve"> építési övezeteit, valamint az azokban betartandó telekalakítási és beépítési előírásokat a 2. melléklet határozza meg.</w:t>
      </w:r>
    </w:p>
    <w:p w:rsidR="00547F2D" w:rsidRPr="00A01E26" w:rsidRDefault="00547F2D" w:rsidP="00547F2D">
      <w:pPr>
        <w:pStyle w:val="bekezds1"/>
        <w:ind w:left="284" w:firstLine="0"/>
        <w:rPr>
          <w:rFonts w:ascii="Times New Roman" w:hAnsi="Times New Roman"/>
          <w:sz w:val="24"/>
        </w:rPr>
      </w:pPr>
    </w:p>
    <w:p w:rsidR="00460B78" w:rsidRDefault="000D4532" w:rsidP="000D4532">
      <w:pPr>
        <w:pStyle w:val="Cmsor1"/>
      </w:pPr>
      <w:bookmarkStart w:id="661" w:name="_Toc514322517"/>
      <w:r>
        <w:t>8</w:t>
      </w:r>
      <w:r w:rsidR="005A27B9">
        <w:t>8</w:t>
      </w:r>
      <w:r>
        <w:t>. KÜLÖNLEGES TERÜLET - TEMETŐ TERÜLETE</w:t>
      </w:r>
      <w:r>
        <w:br/>
      </w:r>
      <w:r w:rsidR="0019584B" w:rsidRPr="00A01E26">
        <w:t>(K-T/XVI)</w:t>
      </w:r>
      <w:r>
        <w:br/>
      </w:r>
      <w:bookmarkEnd w:id="661"/>
      <w:r>
        <w:t>ÁLTALÁNOS ELŐÍRÁSAI</w:t>
      </w:r>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2</w:t>
      </w:r>
      <w:r w:rsidRPr="00D67295">
        <w:rPr>
          <w:rFonts w:ascii="Times New Roman" w:hAnsi="Times New Roman"/>
          <w:b/>
          <w:sz w:val="24"/>
        </w:rPr>
        <w:t>.§</w:t>
      </w:r>
    </w:p>
    <w:p w:rsidR="00DF5737" w:rsidRDefault="00C420BA" w:rsidP="00835809">
      <w:pPr>
        <w:pStyle w:val="bekezds1"/>
        <w:numPr>
          <w:ilvl w:val="1"/>
          <w:numId w:val="45"/>
        </w:numPr>
        <w:rPr>
          <w:rFonts w:ascii="Times New Roman" w:hAnsi="Times New Roman"/>
          <w:sz w:val="24"/>
        </w:rPr>
      </w:pPr>
      <w:r w:rsidRPr="00A01E26">
        <w:rPr>
          <w:rFonts w:ascii="Times New Roman" w:hAnsi="Times New Roman"/>
          <w:sz w:val="24"/>
        </w:rPr>
        <w:t>A különleges terület – temető területe a Szabályozási terven K-T/XVI jellel jelölt építési övezet, amely</w:t>
      </w:r>
      <w:r w:rsidR="00E65521" w:rsidRPr="00A01E26">
        <w:rPr>
          <w:rFonts w:ascii="Times New Roman" w:hAnsi="Times New Roman"/>
          <w:sz w:val="24"/>
        </w:rPr>
        <w:t>be</w:t>
      </w:r>
      <w:r w:rsidRPr="00A01E26">
        <w:rPr>
          <w:rFonts w:ascii="Times New Roman" w:hAnsi="Times New Roman"/>
          <w:sz w:val="24"/>
        </w:rPr>
        <w:t xml:space="preserve"> </w:t>
      </w:r>
      <w:r w:rsidR="00E65521" w:rsidRPr="00A01E26">
        <w:rPr>
          <w:rFonts w:ascii="Times New Roman" w:hAnsi="Times New Roman"/>
          <w:sz w:val="24"/>
        </w:rPr>
        <w:t>a kerület temetői, valamint azok fejlesztési területei tartoznak.</w:t>
      </w:r>
    </w:p>
    <w:p w:rsidR="00B76BE9" w:rsidRDefault="00B76BE9" w:rsidP="00B76BE9">
      <w:pPr>
        <w:pStyle w:val="bekezds1"/>
        <w:ind w:left="284" w:firstLine="0"/>
        <w:rPr>
          <w:rFonts w:ascii="Times New Roman" w:hAnsi="Times New Roman"/>
          <w:sz w:val="24"/>
        </w:rPr>
      </w:pPr>
    </w:p>
    <w:p w:rsidR="00B76BE9" w:rsidRPr="00A01E26" w:rsidRDefault="00B76BE9" w:rsidP="00B76BE9">
      <w:pPr>
        <w:pStyle w:val="bekezds1"/>
        <w:ind w:left="284" w:firstLine="0"/>
        <w:rPr>
          <w:rFonts w:ascii="Times New Roman" w:hAnsi="Times New Roman"/>
          <w:sz w:val="24"/>
        </w:rPr>
      </w:pPr>
    </w:p>
    <w:p w:rsidR="00DF5737" w:rsidRPr="00A01E26" w:rsidRDefault="00C420BA" w:rsidP="00835809">
      <w:pPr>
        <w:pStyle w:val="bekezds1"/>
        <w:numPr>
          <w:ilvl w:val="1"/>
          <w:numId w:val="45"/>
        </w:numPr>
        <w:rPr>
          <w:rFonts w:ascii="Times New Roman" w:hAnsi="Times New Roman"/>
          <w:sz w:val="24"/>
        </w:rPr>
      </w:pPr>
      <w:r w:rsidRPr="00A01E26">
        <w:rPr>
          <w:rFonts w:ascii="Times New Roman" w:hAnsi="Times New Roman"/>
          <w:sz w:val="24"/>
        </w:rPr>
        <w:t xml:space="preserve">Különleges terület – temető területe </w:t>
      </w:r>
      <w:r w:rsidR="00BE0F47" w:rsidRPr="00A01E26">
        <w:rPr>
          <w:rFonts w:ascii="Times New Roman" w:hAnsi="Times New Roman"/>
          <w:sz w:val="24"/>
        </w:rPr>
        <w:t xml:space="preserve">építési övezeteiben </w:t>
      </w:r>
      <w:r w:rsidR="00B13D36" w:rsidRPr="00A01E26">
        <w:rPr>
          <w:rFonts w:ascii="Times New Roman" w:hAnsi="Times New Roman"/>
          <w:sz w:val="24"/>
        </w:rPr>
        <w:t>elhelyezhető épület</w:t>
      </w:r>
      <w:r w:rsidR="00DF5737" w:rsidRPr="00A01E26">
        <w:rPr>
          <w:rFonts w:ascii="Times New Roman" w:hAnsi="Times New Roman"/>
          <w:sz w:val="24"/>
        </w:rPr>
        <w:t>:</w:t>
      </w:r>
    </w:p>
    <w:p w:rsidR="0026425A" w:rsidRPr="00A01E26" w:rsidRDefault="00C420BA" w:rsidP="00835809">
      <w:pPr>
        <w:pStyle w:val="felsorols10"/>
        <w:numPr>
          <w:ilvl w:val="2"/>
          <w:numId w:val="80"/>
        </w:numPr>
        <w:rPr>
          <w:rFonts w:ascii="Times New Roman" w:hAnsi="Times New Roman"/>
          <w:sz w:val="24"/>
        </w:rPr>
      </w:pPr>
      <w:r w:rsidRPr="00A01E26">
        <w:rPr>
          <w:rFonts w:ascii="Times New Roman" w:hAnsi="Times New Roman"/>
          <w:sz w:val="24"/>
        </w:rPr>
        <w:t>temetkezés</w:t>
      </w:r>
      <w:r w:rsidR="0026425A" w:rsidRPr="00A01E26">
        <w:rPr>
          <w:rFonts w:ascii="Times New Roman" w:hAnsi="Times New Roman"/>
          <w:sz w:val="24"/>
        </w:rPr>
        <w:t xml:space="preserve"> létesítménye</w:t>
      </w:r>
      <w:r w:rsidR="00DC4A72" w:rsidRPr="00A01E26">
        <w:rPr>
          <w:rFonts w:ascii="Times New Roman" w:hAnsi="Times New Roman"/>
          <w:sz w:val="24"/>
        </w:rPr>
        <w:t>ihez kapcsolódó</w:t>
      </w:r>
      <w:r w:rsidR="0026425A" w:rsidRPr="00A01E26">
        <w:rPr>
          <w:rFonts w:ascii="Times New Roman" w:hAnsi="Times New Roman"/>
          <w:sz w:val="24"/>
        </w:rPr>
        <w:t>,</w:t>
      </w:r>
    </w:p>
    <w:p w:rsidR="0026425A" w:rsidRPr="00A01E26" w:rsidRDefault="0039435D" w:rsidP="00835809">
      <w:pPr>
        <w:pStyle w:val="felsorols10"/>
        <w:numPr>
          <w:ilvl w:val="2"/>
          <w:numId w:val="80"/>
        </w:numPr>
        <w:rPr>
          <w:rFonts w:ascii="Times New Roman" w:hAnsi="Times New Roman"/>
          <w:sz w:val="24"/>
        </w:rPr>
      </w:pPr>
      <w:r w:rsidRPr="00A01E26">
        <w:rPr>
          <w:rFonts w:ascii="Times New Roman" w:hAnsi="Times New Roman"/>
          <w:sz w:val="24"/>
        </w:rPr>
        <w:t xml:space="preserve">egyéb </w:t>
      </w:r>
      <w:r w:rsidR="005619FD" w:rsidRPr="00A01E26">
        <w:rPr>
          <w:rFonts w:ascii="Times New Roman" w:hAnsi="Times New Roman"/>
          <w:sz w:val="24"/>
        </w:rPr>
        <w:t>hitéleti</w:t>
      </w:r>
      <w:r w:rsidRPr="00A01E26">
        <w:rPr>
          <w:rFonts w:ascii="Times New Roman" w:hAnsi="Times New Roman"/>
          <w:sz w:val="24"/>
        </w:rPr>
        <w:t>,</w:t>
      </w:r>
    </w:p>
    <w:p w:rsidR="0026425A" w:rsidRPr="00A01E26" w:rsidRDefault="0026425A" w:rsidP="00835809">
      <w:pPr>
        <w:pStyle w:val="felsorols10"/>
        <w:numPr>
          <w:ilvl w:val="2"/>
          <w:numId w:val="80"/>
        </w:numPr>
        <w:rPr>
          <w:rFonts w:ascii="Times New Roman" w:hAnsi="Times New Roman"/>
          <w:sz w:val="24"/>
        </w:rPr>
      </w:pPr>
      <w:r w:rsidRPr="00A01E26">
        <w:rPr>
          <w:rFonts w:ascii="Times New Roman" w:hAnsi="Times New Roman"/>
          <w:sz w:val="24"/>
        </w:rPr>
        <w:t>az a)</w:t>
      </w:r>
      <w:proofErr w:type="spellStart"/>
      <w:r w:rsidRPr="00A01E26">
        <w:rPr>
          <w:rFonts w:ascii="Times New Roman" w:hAnsi="Times New Roman"/>
          <w:sz w:val="24"/>
        </w:rPr>
        <w:t>-</w:t>
      </w:r>
      <w:r w:rsidR="00EA3B77" w:rsidRPr="00A01E26">
        <w:rPr>
          <w:rFonts w:ascii="Times New Roman" w:hAnsi="Times New Roman"/>
          <w:sz w:val="24"/>
        </w:rPr>
        <w:t>b</w:t>
      </w:r>
      <w:proofErr w:type="spellEnd"/>
      <w:r w:rsidRPr="00A01E26">
        <w:rPr>
          <w:rFonts w:ascii="Times New Roman" w:hAnsi="Times New Roman"/>
          <w:sz w:val="24"/>
        </w:rPr>
        <w:t>) szerinti rendeltetéseket kiszolgáló</w:t>
      </w:r>
    </w:p>
    <w:p w:rsidR="00DF5737" w:rsidRPr="00A01E26" w:rsidRDefault="00B13D36" w:rsidP="006128A4">
      <w:pPr>
        <w:pStyle w:val="felsorols10"/>
        <w:ind w:left="568"/>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r w:rsidR="00DF5737" w:rsidRPr="00A01E26">
        <w:rPr>
          <w:rFonts w:ascii="Times New Roman" w:hAnsi="Times New Roman"/>
          <w:sz w:val="24"/>
        </w:rPr>
        <w:t>.</w:t>
      </w:r>
    </w:p>
    <w:p w:rsidR="003A3C29" w:rsidRPr="00A01E26" w:rsidRDefault="003A3C29" w:rsidP="00835809">
      <w:pPr>
        <w:pStyle w:val="bekezds1"/>
        <w:numPr>
          <w:ilvl w:val="1"/>
          <w:numId w:val="45"/>
        </w:numPr>
        <w:rPr>
          <w:rFonts w:ascii="Times New Roman" w:hAnsi="Times New Roman"/>
          <w:sz w:val="24"/>
        </w:rPr>
      </w:pPr>
      <w:r w:rsidRPr="00A01E26">
        <w:rPr>
          <w:rFonts w:ascii="Times New Roman" w:hAnsi="Times New Roman"/>
          <w:sz w:val="24"/>
        </w:rPr>
        <w:t>Különleges terület – temető területe építési övezet építési telkein több épület is elhelyezhető.</w:t>
      </w:r>
    </w:p>
    <w:p w:rsidR="003A3C29" w:rsidRPr="00A01E26" w:rsidRDefault="003A3C29" w:rsidP="00835809">
      <w:pPr>
        <w:pStyle w:val="bekezds1"/>
        <w:numPr>
          <w:ilvl w:val="1"/>
          <w:numId w:val="45"/>
        </w:numPr>
        <w:rPr>
          <w:rFonts w:ascii="Times New Roman" w:hAnsi="Times New Roman"/>
          <w:sz w:val="24"/>
        </w:rPr>
      </w:pPr>
      <w:r w:rsidRPr="00A01E26">
        <w:rPr>
          <w:rFonts w:ascii="Times New Roman" w:hAnsi="Times New Roman"/>
          <w:sz w:val="24"/>
        </w:rPr>
        <w:t>Különleges terület – temető területe építési övezet építési telkein harangtorony, illetve harangláb építése esetén az övezetben megengedett legnagyobb épületmagasság 3</w:t>
      </w:r>
      <w:r w:rsidR="00DC4A72" w:rsidRPr="00A01E26">
        <w:rPr>
          <w:rFonts w:ascii="Times New Roman" w:hAnsi="Times New Roman"/>
          <w:sz w:val="24"/>
        </w:rPr>
        <w:t>,0</w:t>
      </w:r>
      <w:r w:rsidRPr="00A01E26">
        <w:rPr>
          <w:rFonts w:ascii="Times New Roman" w:hAnsi="Times New Roman"/>
          <w:sz w:val="24"/>
        </w:rPr>
        <w:t xml:space="preserve"> méterrel </w:t>
      </w:r>
      <w:r w:rsidR="00676022" w:rsidRPr="00A01E26">
        <w:rPr>
          <w:rFonts w:ascii="Times New Roman" w:hAnsi="Times New Roman"/>
          <w:sz w:val="24"/>
        </w:rPr>
        <w:t>növelhető</w:t>
      </w:r>
      <w:r w:rsidRPr="00A01E26">
        <w:rPr>
          <w:rFonts w:ascii="Times New Roman" w:hAnsi="Times New Roman"/>
          <w:sz w:val="24"/>
        </w:rPr>
        <w:t>.</w:t>
      </w:r>
    </w:p>
    <w:p w:rsidR="00513DBE" w:rsidRPr="00A01E26" w:rsidRDefault="00513DBE" w:rsidP="00835809">
      <w:pPr>
        <w:pStyle w:val="bekezds1"/>
        <w:numPr>
          <w:ilvl w:val="1"/>
          <w:numId w:val="45"/>
        </w:numPr>
        <w:rPr>
          <w:rFonts w:ascii="Times New Roman" w:hAnsi="Times New Roman"/>
          <w:sz w:val="24"/>
        </w:rPr>
      </w:pPr>
      <w:r w:rsidRPr="00A01E26">
        <w:rPr>
          <w:rFonts w:ascii="Times New Roman" w:hAnsi="Times New Roman"/>
          <w:sz w:val="24"/>
        </w:rPr>
        <w:t>Különleges terület – temető övezetben síremléket fedett, részben nyitott vagy zárt szerkezettel lefedni tilos.</w:t>
      </w:r>
    </w:p>
    <w:p w:rsidR="00DF5737" w:rsidRPr="00A01E26" w:rsidRDefault="00896C06" w:rsidP="00835809">
      <w:pPr>
        <w:pStyle w:val="bekezds1"/>
        <w:numPr>
          <w:ilvl w:val="1"/>
          <w:numId w:val="45"/>
        </w:numPr>
        <w:rPr>
          <w:rFonts w:ascii="Times New Roman" w:hAnsi="Times New Roman"/>
          <w:sz w:val="24"/>
        </w:rPr>
      </w:pPr>
      <w:r w:rsidRPr="00A01E26">
        <w:rPr>
          <w:rFonts w:ascii="Times New Roman" w:hAnsi="Times New Roman"/>
          <w:sz w:val="24"/>
        </w:rPr>
        <w:t>A</w:t>
      </w:r>
      <w:r w:rsidR="00DF5737" w:rsidRPr="00A01E26">
        <w:rPr>
          <w:rFonts w:ascii="Times New Roman" w:hAnsi="Times New Roman"/>
          <w:sz w:val="24"/>
        </w:rPr>
        <w:t xml:space="preserve"> </w:t>
      </w:r>
      <w:r w:rsidR="00DC4A72" w:rsidRPr="00A01E26">
        <w:rPr>
          <w:rFonts w:ascii="Times New Roman" w:hAnsi="Times New Roman"/>
          <w:sz w:val="24"/>
        </w:rPr>
        <w:t xml:space="preserve">különleges terület – temető területe </w:t>
      </w:r>
      <w:r w:rsidR="00455685" w:rsidRPr="00A01E26">
        <w:rPr>
          <w:rFonts w:ascii="Times New Roman" w:hAnsi="Times New Roman"/>
          <w:sz w:val="24"/>
        </w:rPr>
        <w:t>építési övezeteit, valamint az azokban betartandó telekalakítási és beépítési előírásokat a 2. melléklet határozza meg.</w:t>
      </w:r>
    </w:p>
    <w:p w:rsidR="00706440" w:rsidRPr="00A01E26" w:rsidRDefault="00706440" w:rsidP="00706440">
      <w:pPr>
        <w:pStyle w:val="bekezds1"/>
        <w:ind w:left="284" w:firstLine="0"/>
        <w:rPr>
          <w:rFonts w:ascii="Times New Roman" w:hAnsi="Times New Roman"/>
          <w:sz w:val="24"/>
          <w:highlight w:val="yellow"/>
        </w:rPr>
      </w:pPr>
    </w:p>
    <w:p w:rsidR="00460B78" w:rsidRDefault="000D4532" w:rsidP="000D4532">
      <w:pPr>
        <w:pStyle w:val="Cmsor1"/>
      </w:pPr>
      <w:bookmarkStart w:id="662" w:name="_Toc514322518"/>
      <w:r>
        <w:t>8</w:t>
      </w:r>
      <w:r w:rsidR="005A27B9">
        <w:t>9</w:t>
      </w:r>
      <w:r>
        <w:t>. KÜLÖNLEGES TERÜLET - VÍZKEZELÉSI TERÜLETEK</w:t>
      </w:r>
      <w:r>
        <w:br/>
      </w:r>
      <w:r w:rsidR="0019584B" w:rsidRPr="00A01E26">
        <w:t>(</w:t>
      </w:r>
      <w:proofErr w:type="spellStart"/>
      <w:r w:rsidR="0019584B" w:rsidRPr="00A01E26">
        <w:t>K-Vke</w:t>
      </w:r>
      <w:proofErr w:type="spellEnd"/>
      <w:r w:rsidR="0019584B" w:rsidRPr="00A01E26">
        <w:t>/XVI</w:t>
      </w:r>
      <w:bookmarkEnd w:id="662"/>
      <w:r>
        <w:t>)</w:t>
      </w:r>
      <w:r>
        <w:br/>
        <w:t>ÁLTALÁNOS ELŐÍRÁSAI</w:t>
      </w:r>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3</w:t>
      </w:r>
      <w:r w:rsidRPr="00D67295">
        <w:rPr>
          <w:rFonts w:ascii="Times New Roman" w:hAnsi="Times New Roman"/>
          <w:b/>
          <w:sz w:val="24"/>
        </w:rPr>
        <w:t>.§</w:t>
      </w:r>
    </w:p>
    <w:p w:rsidR="00DF5737" w:rsidRPr="00A01E26" w:rsidRDefault="00DF5737" w:rsidP="00835809">
      <w:pPr>
        <w:pStyle w:val="bekezds1"/>
        <w:numPr>
          <w:ilvl w:val="1"/>
          <w:numId w:val="46"/>
        </w:numPr>
        <w:rPr>
          <w:rFonts w:ascii="Times New Roman" w:hAnsi="Times New Roman"/>
          <w:sz w:val="24"/>
        </w:rPr>
      </w:pPr>
      <w:r w:rsidRPr="00A01E26">
        <w:rPr>
          <w:rFonts w:ascii="Times New Roman" w:hAnsi="Times New Roman"/>
          <w:sz w:val="24"/>
        </w:rPr>
        <w:t xml:space="preserve">Különleges </w:t>
      </w:r>
      <w:r w:rsidR="002D4475" w:rsidRPr="00A01E26">
        <w:rPr>
          <w:rFonts w:ascii="Times New Roman" w:hAnsi="Times New Roman"/>
          <w:sz w:val="24"/>
        </w:rPr>
        <w:t xml:space="preserve">terület - </w:t>
      </w:r>
      <w:r w:rsidR="00E90E83" w:rsidRPr="00A01E26">
        <w:rPr>
          <w:rFonts w:ascii="Times New Roman" w:hAnsi="Times New Roman"/>
          <w:sz w:val="24"/>
        </w:rPr>
        <w:t>vízkezelési</w:t>
      </w:r>
      <w:r w:rsidRPr="00A01E26">
        <w:rPr>
          <w:rFonts w:ascii="Times New Roman" w:hAnsi="Times New Roman"/>
          <w:sz w:val="24"/>
        </w:rPr>
        <w:t xml:space="preserve"> </w:t>
      </w:r>
      <w:r w:rsidR="00971E3B" w:rsidRPr="00A01E26">
        <w:rPr>
          <w:rFonts w:ascii="Times New Roman" w:hAnsi="Times New Roman"/>
          <w:sz w:val="24"/>
        </w:rPr>
        <w:t xml:space="preserve">terület </w:t>
      </w:r>
      <w:r w:rsidRPr="00A01E26">
        <w:rPr>
          <w:rFonts w:ascii="Times New Roman" w:hAnsi="Times New Roman"/>
          <w:sz w:val="24"/>
        </w:rPr>
        <w:t xml:space="preserve">a Szabályozási terven </w:t>
      </w:r>
      <w:proofErr w:type="spellStart"/>
      <w:r w:rsidRPr="00A01E26">
        <w:rPr>
          <w:rFonts w:ascii="Times New Roman" w:hAnsi="Times New Roman"/>
          <w:sz w:val="24"/>
        </w:rPr>
        <w:t>K-</w:t>
      </w:r>
      <w:r w:rsidR="00E90E83" w:rsidRPr="00A01E26">
        <w:rPr>
          <w:rFonts w:ascii="Times New Roman" w:hAnsi="Times New Roman"/>
          <w:sz w:val="24"/>
        </w:rPr>
        <w:t>Vke</w:t>
      </w:r>
      <w:proofErr w:type="spellEnd"/>
      <w:r w:rsidR="00E90E83" w:rsidRPr="00A01E26">
        <w:rPr>
          <w:rFonts w:ascii="Times New Roman" w:hAnsi="Times New Roman"/>
          <w:sz w:val="24"/>
        </w:rPr>
        <w:t>/XVI</w:t>
      </w:r>
      <w:r w:rsidRPr="00A01E26">
        <w:rPr>
          <w:rFonts w:ascii="Times New Roman" w:hAnsi="Times New Roman"/>
          <w:sz w:val="24"/>
        </w:rPr>
        <w:t xml:space="preserve"> jellel </w:t>
      </w:r>
      <w:r w:rsidR="000A2853" w:rsidRPr="00A01E26">
        <w:rPr>
          <w:rFonts w:ascii="Times New Roman" w:hAnsi="Times New Roman"/>
          <w:sz w:val="24"/>
        </w:rPr>
        <w:t>jelölt építési övezet</w:t>
      </w:r>
      <w:r w:rsidRPr="00A01E26">
        <w:rPr>
          <w:rFonts w:ascii="Times New Roman" w:hAnsi="Times New Roman"/>
          <w:sz w:val="24"/>
        </w:rPr>
        <w:t xml:space="preserve">, mely </w:t>
      </w:r>
      <w:r w:rsidR="00E65521" w:rsidRPr="00A01E26">
        <w:rPr>
          <w:rFonts w:ascii="Times New Roman" w:hAnsi="Times New Roman"/>
          <w:sz w:val="24"/>
        </w:rPr>
        <w:t xml:space="preserve">a közüzemi ivó- és </w:t>
      </w:r>
      <w:proofErr w:type="spellStart"/>
      <w:r w:rsidR="00E65521" w:rsidRPr="00A01E26">
        <w:rPr>
          <w:rFonts w:ascii="Times New Roman" w:hAnsi="Times New Roman"/>
          <w:sz w:val="24"/>
        </w:rPr>
        <w:t>iparivíz</w:t>
      </w:r>
      <w:proofErr w:type="spellEnd"/>
      <w:r w:rsidR="00E65521" w:rsidRPr="00A01E26">
        <w:rPr>
          <w:rFonts w:ascii="Times New Roman" w:hAnsi="Times New Roman"/>
          <w:sz w:val="24"/>
        </w:rPr>
        <w:t xml:space="preserve"> ellátáshoz tartozó jelentős kiterjedésű, gépészeti és műtárgyakkal beépített területek és a víztornyok helybiztosítását szolgálja</w:t>
      </w:r>
      <w:r w:rsidR="002D4475" w:rsidRPr="00A01E26">
        <w:rPr>
          <w:rFonts w:ascii="Times New Roman" w:hAnsi="Times New Roman"/>
          <w:sz w:val="24"/>
        </w:rPr>
        <w:t>.</w:t>
      </w:r>
    </w:p>
    <w:p w:rsidR="00DF5737" w:rsidRPr="00A01E26" w:rsidRDefault="00E90E83" w:rsidP="00835809">
      <w:pPr>
        <w:pStyle w:val="bekezds1"/>
        <w:numPr>
          <w:ilvl w:val="1"/>
          <w:numId w:val="46"/>
        </w:numPr>
        <w:rPr>
          <w:rFonts w:ascii="Times New Roman" w:hAnsi="Times New Roman"/>
          <w:sz w:val="24"/>
        </w:rPr>
      </w:pPr>
      <w:r w:rsidRPr="00A01E26">
        <w:rPr>
          <w:rFonts w:ascii="Times New Roman" w:hAnsi="Times New Roman"/>
          <w:sz w:val="24"/>
        </w:rPr>
        <w:t>Különleges terület - vízkezelési terület</w:t>
      </w:r>
      <w:r w:rsidR="00BE0F47" w:rsidRPr="00A01E26">
        <w:rPr>
          <w:rFonts w:ascii="Times New Roman" w:hAnsi="Times New Roman"/>
          <w:sz w:val="24"/>
        </w:rPr>
        <w:t xml:space="preserve"> építési övezeteiben </w:t>
      </w:r>
      <w:r w:rsidR="002D4475" w:rsidRPr="00A01E26">
        <w:rPr>
          <w:rFonts w:ascii="Times New Roman" w:hAnsi="Times New Roman"/>
          <w:sz w:val="24"/>
        </w:rPr>
        <w:t>elhelyezhető épület</w:t>
      </w:r>
      <w:r w:rsidR="00DF5737" w:rsidRPr="00A01E26">
        <w:rPr>
          <w:rFonts w:ascii="Times New Roman" w:hAnsi="Times New Roman"/>
          <w:sz w:val="24"/>
        </w:rPr>
        <w:t>:</w:t>
      </w:r>
    </w:p>
    <w:p w:rsidR="00E90E83" w:rsidRPr="00A01E26" w:rsidRDefault="00E90E83" w:rsidP="00835809">
      <w:pPr>
        <w:pStyle w:val="felsorols10"/>
        <w:numPr>
          <w:ilvl w:val="2"/>
          <w:numId w:val="47"/>
        </w:numPr>
        <w:rPr>
          <w:rFonts w:ascii="Times New Roman" w:hAnsi="Times New Roman"/>
          <w:sz w:val="24"/>
        </w:rPr>
      </w:pPr>
      <w:r w:rsidRPr="00A01E26">
        <w:rPr>
          <w:rFonts w:ascii="Times New Roman" w:hAnsi="Times New Roman"/>
          <w:sz w:val="24"/>
        </w:rPr>
        <w:t>víz</w:t>
      </w:r>
      <w:r w:rsidR="00871EAD" w:rsidRPr="00A01E26">
        <w:rPr>
          <w:rFonts w:ascii="Times New Roman" w:hAnsi="Times New Roman"/>
          <w:sz w:val="24"/>
        </w:rPr>
        <w:t>kezeléssel, vízgazdálkodással</w:t>
      </w:r>
      <w:r w:rsidRPr="00A01E26">
        <w:rPr>
          <w:rFonts w:ascii="Times New Roman" w:hAnsi="Times New Roman"/>
          <w:sz w:val="24"/>
        </w:rPr>
        <w:t xml:space="preserve"> kapcsolatos technológiai;</w:t>
      </w:r>
    </w:p>
    <w:p w:rsidR="00E90E83" w:rsidRPr="00A01E26" w:rsidRDefault="00E90E83" w:rsidP="00835809">
      <w:pPr>
        <w:pStyle w:val="felsorols10"/>
        <w:numPr>
          <w:ilvl w:val="2"/>
          <w:numId w:val="47"/>
        </w:numPr>
        <w:rPr>
          <w:rFonts w:ascii="Times New Roman" w:hAnsi="Times New Roman"/>
          <w:sz w:val="24"/>
        </w:rPr>
      </w:pPr>
      <w:r w:rsidRPr="00A01E26">
        <w:rPr>
          <w:rFonts w:ascii="Times New Roman" w:hAnsi="Times New Roman"/>
          <w:sz w:val="24"/>
        </w:rPr>
        <w:t>szolgáltató;</w:t>
      </w:r>
    </w:p>
    <w:p w:rsidR="002D4475" w:rsidRPr="00A01E26" w:rsidRDefault="00E90E83" w:rsidP="00835809">
      <w:pPr>
        <w:pStyle w:val="felsorols10"/>
        <w:numPr>
          <w:ilvl w:val="2"/>
          <w:numId w:val="47"/>
        </w:numPr>
        <w:rPr>
          <w:rFonts w:ascii="Times New Roman" w:hAnsi="Times New Roman"/>
          <w:sz w:val="24"/>
        </w:rPr>
      </w:pPr>
      <w:r w:rsidRPr="00A01E26">
        <w:rPr>
          <w:rFonts w:ascii="Times New Roman" w:hAnsi="Times New Roman"/>
          <w:sz w:val="24"/>
        </w:rPr>
        <w:t>igazgatási, irodai</w:t>
      </w:r>
      <w:r w:rsidR="002D4475" w:rsidRPr="00A01E26">
        <w:rPr>
          <w:rFonts w:ascii="Times New Roman" w:hAnsi="Times New Roman"/>
          <w:sz w:val="24"/>
        </w:rPr>
        <w:t>;</w:t>
      </w:r>
    </w:p>
    <w:p w:rsidR="002D4475" w:rsidRPr="00A01E26" w:rsidRDefault="002D4475" w:rsidP="00835809">
      <w:pPr>
        <w:pStyle w:val="felsorols10"/>
        <w:numPr>
          <w:ilvl w:val="2"/>
          <w:numId w:val="47"/>
        </w:numPr>
        <w:rPr>
          <w:rFonts w:ascii="Times New Roman" w:hAnsi="Times New Roman"/>
          <w:sz w:val="24"/>
        </w:rPr>
      </w:pPr>
      <w:r w:rsidRPr="00A01E26">
        <w:rPr>
          <w:rFonts w:ascii="Times New Roman" w:hAnsi="Times New Roman"/>
          <w:sz w:val="24"/>
        </w:rPr>
        <w:t>szolgáltató;</w:t>
      </w:r>
    </w:p>
    <w:p w:rsidR="00E602D4" w:rsidRPr="00A01E26" w:rsidRDefault="00E602D4" w:rsidP="00835809">
      <w:pPr>
        <w:pStyle w:val="felsorols10"/>
        <w:numPr>
          <w:ilvl w:val="2"/>
          <w:numId w:val="47"/>
        </w:numPr>
        <w:rPr>
          <w:rFonts w:ascii="Times New Roman" w:hAnsi="Times New Roman"/>
          <w:sz w:val="24"/>
        </w:rPr>
      </w:pPr>
      <w:r w:rsidRPr="00A01E26">
        <w:rPr>
          <w:rFonts w:ascii="Times New Roman" w:hAnsi="Times New Roman"/>
          <w:sz w:val="24"/>
        </w:rPr>
        <w:t>az a)</w:t>
      </w:r>
      <w:proofErr w:type="spellStart"/>
      <w:r w:rsidRPr="00A01E26">
        <w:rPr>
          <w:rFonts w:ascii="Times New Roman" w:hAnsi="Times New Roman"/>
          <w:sz w:val="24"/>
        </w:rPr>
        <w:t>-</w:t>
      </w:r>
      <w:r w:rsidR="005619FD" w:rsidRPr="00A01E26">
        <w:rPr>
          <w:rFonts w:ascii="Times New Roman" w:hAnsi="Times New Roman"/>
          <w:sz w:val="24"/>
        </w:rPr>
        <w:t>d</w:t>
      </w:r>
      <w:proofErr w:type="spellEnd"/>
      <w:r w:rsidRPr="00A01E26">
        <w:rPr>
          <w:rFonts w:ascii="Times New Roman" w:hAnsi="Times New Roman"/>
          <w:sz w:val="24"/>
        </w:rPr>
        <w:t>) szerinti rendeltetéseket kiszolgáló</w:t>
      </w:r>
    </w:p>
    <w:p w:rsidR="00EA3B77" w:rsidRPr="00A01E26" w:rsidRDefault="008F753C" w:rsidP="00835809">
      <w:pPr>
        <w:pStyle w:val="felsorols10"/>
        <w:numPr>
          <w:ilvl w:val="2"/>
          <w:numId w:val="47"/>
        </w:numPr>
        <w:rPr>
          <w:rFonts w:ascii="Times New Roman" w:hAnsi="Times New Roman"/>
          <w:sz w:val="24"/>
        </w:rPr>
      </w:pPr>
      <w:r w:rsidRPr="00A01E26">
        <w:rPr>
          <w:rFonts w:ascii="Times New Roman" w:hAnsi="Times New Roman"/>
          <w:sz w:val="24"/>
        </w:rPr>
        <w:t>lakó</w:t>
      </w:r>
    </w:p>
    <w:p w:rsidR="00DF5737" w:rsidRPr="00A01E26" w:rsidRDefault="002D4475" w:rsidP="00871EAD">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380DB0" w:rsidRPr="00A01E26" w:rsidRDefault="008F753C" w:rsidP="00835809">
      <w:pPr>
        <w:pStyle w:val="bekezds1"/>
        <w:numPr>
          <w:ilvl w:val="1"/>
          <w:numId w:val="46"/>
        </w:numPr>
        <w:rPr>
          <w:rFonts w:ascii="Times New Roman" w:hAnsi="Times New Roman"/>
          <w:sz w:val="24"/>
        </w:rPr>
      </w:pPr>
      <w:r w:rsidRPr="00A01E26">
        <w:rPr>
          <w:rFonts w:ascii="Times New Roman" w:hAnsi="Times New Roman"/>
          <w:sz w:val="24"/>
        </w:rPr>
        <w:lastRenderedPageBreak/>
        <w:t>Különleges terület - vízkezelési terület építési övezet építési telkein legfeljebb egy, a tulajdonos, a használó és a személyzet számára szolgáló lak</w:t>
      </w:r>
      <w:r w:rsidR="00DE5555" w:rsidRPr="00A01E26">
        <w:rPr>
          <w:rFonts w:ascii="Times New Roman" w:hAnsi="Times New Roman"/>
          <w:sz w:val="24"/>
        </w:rPr>
        <w:t>ó rendeltetési egység</w:t>
      </w:r>
      <w:r w:rsidRPr="00A01E26">
        <w:rPr>
          <w:rFonts w:ascii="Times New Roman" w:hAnsi="Times New Roman"/>
          <w:sz w:val="24"/>
        </w:rPr>
        <w:t xml:space="preserve"> helyezhető el.</w:t>
      </w:r>
    </w:p>
    <w:p w:rsidR="00DF5737" w:rsidRDefault="00DF5737" w:rsidP="00835809">
      <w:pPr>
        <w:pStyle w:val="bekezds1"/>
        <w:numPr>
          <w:ilvl w:val="1"/>
          <w:numId w:val="46"/>
        </w:numPr>
        <w:rPr>
          <w:rFonts w:ascii="Times New Roman" w:hAnsi="Times New Roman"/>
          <w:sz w:val="24"/>
        </w:rPr>
      </w:pPr>
      <w:r w:rsidRPr="00A01E26">
        <w:rPr>
          <w:rFonts w:ascii="Times New Roman" w:hAnsi="Times New Roman"/>
          <w:sz w:val="24"/>
        </w:rPr>
        <w:t xml:space="preserve">A </w:t>
      </w:r>
      <w:r w:rsidR="00E90E83" w:rsidRPr="00A01E26">
        <w:rPr>
          <w:rFonts w:ascii="Times New Roman" w:hAnsi="Times New Roman"/>
          <w:sz w:val="24"/>
        </w:rPr>
        <w:t xml:space="preserve">különleges terület - vízkezelési terület </w:t>
      </w:r>
      <w:r w:rsidR="00455685" w:rsidRPr="00A01E26">
        <w:rPr>
          <w:rFonts w:ascii="Times New Roman" w:hAnsi="Times New Roman"/>
          <w:sz w:val="24"/>
        </w:rPr>
        <w:t>építési övezeteit, valamint az azokban betartandó telekalakítási és beépítési előírásokat a 2. melléklet határozza meg.</w:t>
      </w:r>
    </w:p>
    <w:p w:rsidR="00F07F85" w:rsidRDefault="00F07F85" w:rsidP="00D67295">
      <w:pPr>
        <w:pStyle w:val="Cmsor1"/>
      </w:pPr>
      <w:bookmarkStart w:id="663" w:name="_Toc514322519"/>
    </w:p>
    <w:p w:rsidR="004923C3" w:rsidRPr="00A01E26" w:rsidRDefault="000D4532" w:rsidP="00D67295">
      <w:pPr>
        <w:pStyle w:val="Cmsor1"/>
      </w:pPr>
      <w:r>
        <w:t xml:space="preserve">VIII. </w:t>
      </w:r>
      <w:r w:rsidR="004923C3" w:rsidRPr="00A01E26">
        <w:t>FEJEZET</w:t>
      </w:r>
      <w:bookmarkEnd w:id="663"/>
    </w:p>
    <w:p w:rsidR="004923C3" w:rsidRPr="00A01E26" w:rsidRDefault="000D4532" w:rsidP="00D67295">
      <w:pPr>
        <w:pStyle w:val="Cmsor1"/>
      </w:pPr>
      <w:bookmarkStart w:id="664" w:name="_Toc514322520"/>
      <w:r>
        <w:t>RÉSZLETES ÖVEZETI ELŐÍRÁSOK, BEÉPÍTÉSRE NEM SZÁNT TERÜLETEK</w:t>
      </w:r>
      <w:bookmarkEnd w:id="664"/>
    </w:p>
    <w:p w:rsidR="00460B78" w:rsidRDefault="005A27B9" w:rsidP="000D4532">
      <w:pPr>
        <w:pStyle w:val="Cmsor1"/>
      </w:pPr>
      <w:bookmarkStart w:id="665" w:name="_Toc514322521"/>
      <w:r>
        <w:t>90</w:t>
      </w:r>
      <w:r w:rsidR="000D4532">
        <w:t xml:space="preserve">. </w:t>
      </w:r>
      <w:r w:rsidR="0070614E" w:rsidRPr="00A01E26">
        <w:t>BEÉPÍTÉSRE NEM SZÁNT TERÜLETEK</w:t>
      </w:r>
      <w:bookmarkEnd w:id="665"/>
    </w:p>
    <w:p w:rsidR="000D4532" w:rsidRPr="000D4532" w:rsidRDefault="000D4532" w:rsidP="000D4532">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4</w:t>
      </w:r>
      <w:r w:rsidRPr="00D67295">
        <w:rPr>
          <w:rFonts w:ascii="Times New Roman" w:hAnsi="Times New Roman"/>
          <w:b/>
          <w:sz w:val="24"/>
        </w:rPr>
        <w:t>.§</w:t>
      </w:r>
    </w:p>
    <w:p w:rsidR="00DF5737" w:rsidRPr="00A01E26" w:rsidRDefault="00DF5737" w:rsidP="00460B78">
      <w:pPr>
        <w:pStyle w:val="bekezds1"/>
        <w:ind w:left="0" w:firstLine="0"/>
        <w:rPr>
          <w:rFonts w:ascii="Times New Roman" w:hAnsi="Times New Roman"/>
          <w:sz w:val="24"/>
        </w:rPr>
      </w:pPr>
      <w:r w:rsidRPr="00A01E26">
        <w:rPr>
          <w:rFonts w:ascii="Times New Roman" w:hAnsi="Times New Roman"/>
          <w:sz w:val="24"/>
        </w:rPr>
        <w:t xml:space="preserve">A </w:t>
      </w:r>
      <w:r w:rsidR="00855DA8" w:rsidRPr="00A01E26">
        <w:rPr>
          <w:rFonts w:ascii="Times New Roman" w:hAnsi="Times New Roman"/>
          <w:sz w:val="24"/>
        </w:rPr>
        <w:t>kerület</w:t>
      </w:r>
      <w:r w:rsidRPr="00A01E26">
        <w:rPr>
          <w:rFonts w:ascii="Times New Roman" w:hAnsi="Times New Roman"/>
          <w:sz w:val="24"/>
        </w:rPr>
        <w:t xml:space="preserve"> területén a beépítésre nem szánt területek sajátos használatuk szerint a következő </w:t>
      </w:r>
      <w:r w:rsidR="00BD55E9" w:rsidRPr="00A01E26">
        <w:rPr>
          <w:rFonts w:ascii="Times New Roman" w:hAnsi="Times New Roman"/>
          <w:sz w:val="24"/>
        </w:rPr>
        <w:t>övezetek</w:t>
      </w:r>
      <w:r w:rsidRPr="00A01E26">
        <w:rPr>
          <w:rFonts w:ascii="Times New Roman" w:hAnsi="Times New Roman"/>
          <w:sz w:val="24"/>
        </w:rPr>
        <w:t xml:space="preserve"> közé sorolandók:</w:t>
      </w:r>
    </w:p>
    <w:p w:rsidR="00DF5737" w:rsidRPr="00A01E26" w:rsidRDefault="00DF5737"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Zöldterület</w:t>
      </w:r>
    </w:p>
    <w:p w:rsidR="00A22C5A" w:rsidRPr="00A01E26" w:rsidRDefault="00A22C5A" w:rsidP="00835809">
      <w:pPr>
        <w:pStyle w:val="felsorols2"/>
        <w:numPr>
          <w:ilvl w:val="3"/>
          <w:numId w:val="18"/>
        </w:numPr>
        <w:tabs>
          <w:tab w:val="left" w:pos="1701"/>
          <w:tab w:val="left" w:pos="7371"/>
        </w:tabs>
        <w:ind w:left="709"/>
        <w:rPr>
          <w:rFonts w:ascii="Times New Roman" w:hAnsi="Times New Roman" w:cs="Times New Roman"/>
          <w:sz w:val="24"/>
        </w:rPr>
      </w:pPr>
      <w:r w:rsidRPr="00A01E26">
        <w:rPr>
          <w:rFonts w:ascii="Times New Roman" w:hAnsi="Times New Roman" w:cs="Times New Roman"/>
          <w:sz w:val="24"/>
        </w:rPr>
        <w:t>Közpark</w:t>
      </w:r>
      <w:r w:rsidRPr="00A01E26">
        <w:rPr>
          <w:rFonts w:ascii="Times New Roman" w:hAnsi="Times New Roman" w:cs="Times New Roman"/>
          <w:sz w:val="24"/>
        </w:rPr>
        <w:tab/>
        <w:t>(</w:t>
      </w:r>
      <w:proofErr w:type="spellStart"/>
      <w:r w:rsidRPr="00A01E26">
        <w:rPr>
          <w:rFonts w:ascii="Times New Roman" w:hAnsi="Times New Roman" w:cs="Times New Roman"/>
          <w:sz w:val="24"/>
        </w:rPr>
        <w:t>Zkp</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DF5737" w:rsidRPr="00A01E26" w:rsidRDefault="00A22C5A"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Erdőterületek</w:t>
      </w:r>
    </w:p>
    <w:p w:rsidR="00DF5737" w:rsidRPr="00A01E26" w:rsidRDefault="00E24989" w:rsidP="00835809">
      <w:pPr>
        <w:pStyle w:val="felsorols2"/>
        <w:numPr>
          <w:ilvl w:val="3"/>
          <w:numId w:val="52"/>
        </w:numPr>
        <w:tabs>
          <w:tab w:val="left" w:pos="1701"/>
          <w:tab w:val="left" w:pos="7371"/>
        </w:tabs>
        <w:ind w:left="709"/>
        <w:rPr>
          <w:rFonts w:ascii="Times New Roman" w:hAnsi="Times New Roman" w:cs="Times New Roman"/>
          <w:sz w:val="24"/>
        </w:rPr>
      </w:pPr>
      <w:r w:rsidRPr="00A01E26">
        <w:rPr>
          <w:rFonts w:ascii="Times New Roman" w:hAnsi="Times New Roman" w:cs="Times New Roman"/>
          <w:sz w:val="24"/>
        </w:rPr>
        <w:t>Védelmi</w:t>
      </w:r>
      <w:r w:rsidR="00DF5737" w:rsidRPr="00A01E26">
        <w:rPr>
          <w:rFonts w:ascii="Times New Roman" w:hAnsi="Times New Roman" w:cs="Times New Roman"/>
          <w:sz w:val="24"/>
        </w:rPr>
        <w:tab/>
        <w:t>(</w:t>
      </w:r>
      <w:proofErr w:type="spellStart"/>
      <w:r w:rsidR="00DF5737" w:rsidRPr="00A01E26">
        <w:rPr>
          <w:rFonts w:ascii="Times New Roman" w:hAnsi="Times New Roman" w:cs="Times New Roman"/>
          <w:sz w:val="24"/>
        </w:rPr>
        <w:t>Ev</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Pr="00A01E26" w:rsidRDefault="004923C3" w:rsidP="00835809">
      <w:pPr>
        <w:pStyle w:val="felsorols2"/>
        <w:numPr>
          <w:ilvl w:val="3"/>
          <w:numId w:val="52"/>
        </w:numPr>
        <w:tabs>
          <w:tab w:val="left" w:pos="1701"/>
          <w:tab w:val="left" w:pos="7371"/>
        </w:tabs>
        <w:ind w:left="709"/>
        <w:rPr>
          <w:rFonts w:ascii="Times New Roman" w:hAnsi="Times New Roman" w:cs="Times New Roman"/>
          <w:sz w:val="24"/>
        </w:rPr>
      </w:pPr>
      <w:r w:rsidRPr="00A01E26">
        <w:rPr>
          <w:rFonts w:ascii="Times New Roman" w:hAnsi="Times New Roman" w:cs="Times New Roman"/>
          <w:sz w:val="24"/>
        </w:rPr>
        <w:t>Közjóléti</w:t>
      </w:r>
      <w:r w:rsidRPr="00A01E26">
        <w:rPr>
          <w:rFonts w:ascii="Times New Roman" w:hAnsi="Times New Roman" w:cs="Times New Roman"/>
          <w:sz w:val="24"/>
        </w:rPr>
        <w:tab/>
      </w:r>
      <w:r w:rsidR="00DF5737" w:rsidRPr="00A01E26">
        <w:rPr>
          <w:rFonts w:ascii="Times New Roman" w:hAnsi="Times New Roman" w:cs="Times New Roman"/>
          <w:sz w:val="24"/>
        </w:rPr>
        <w:t>(</w:t>
      </w:r>
      <w:proofErr w:type="spellStart"/>
      <w:r w:rsidRPr="00A01E26">
        <w:rPr>
          <w:rFonts w:ascii="Times New Roman" w:hAnsi="Times New Roman" w:cs="Times New Roman"/>
          <w:sz w:val="24"/>
        </w:rPr>
        <w:t>Ek</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DF5737" w:rsidRPr="00A01E26" w:rsidRDefault="00A22C5A"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Mezőgazdasági területek</w:t>
      </w:r>
    </w:p>
    <w:p w:rsidR="007741F6" w:rsidRPr="00A01E26" w:rsidRDefault="007741F6" w:rsidP="00835809">
      <w:pPr>
        <w:pStyle w:val="felsorols2"/>
        <w:numPr>
          <w:ilvl w:val="3"/>
          <w:numId w:val="53"/>
        </w:numPr>
        <w:tabs>
          <w:tab w:val="left" w:pos="1701"/>
          <w:tab w:val="left" w:pos="7371"/>
        </w:tabs>
        <w:ind w:left="709"/>
        <w:rPr>
          <w:rFonts w:ascii="Times New Roman" w:hAnsi="Times New Roman" w:cs="Times New Roman"/>
          <w:sz w:val="24"/>
        </w:rPr>
      </w:pPr>
      <w:r w:rsidRPr="00A01E26">
        <w:rPr>
          <w:rFonts w:ascii="Times New Roman" w:hAnsi="Times New Roman" w:cs="Times New Roman"/>
          <w:sz w:val="24"/>
        </w:rPr>
        <w:t>Általános mezőgazdasági terület</w:t>
      </w:r>
      <w:r w:rsidRPr="00A01E26">
        <w:rPr>
          <w:rFonts w:ascii="Times New Roman" w:hAnsi="Times New Roman" w:cs="Times New Roman"/>
          <w:sz w:val="24"/>
        </w:rPr>
        <w:tab/>
        <w:t>(</w:t>
      </w:r>
      <w:proofErr w:type="spellStart"/>
      <w:r w:rsidRPr="00A01E26">
        <w:rPr>
          <w:rFonts w:ascii="Times New Roman" w:hAnsi="Times New Roman" w:cs="Times New Roman"/>
          <w:sz w:val="24"/>
        </w:rPr>
        <w:t>Má</w:t>
      </w:r>
      <w:proofErr w:type="spellEnd"/>
      <w:r w:rsidRPr="00A01E26">
        <w:rPr>
          <w:rFonts w:ascii="Times New Roman" w:hAnsi="Times New Roman" w:cs="Times New Roman"/>
          <w:sz w:val="24"/>
        </w:rPr>
        <w:t>/XVI)</w:t>
      </w:r>
    </w:p>
    <w:p w:rsidR="002E033B" w:rsidRPr="00A01E26" w:rsidRDefault="002E033B" w:rsidP="00835809">
      <w:pPr>
        <w:pStyle w:val="felsorols2"/>
        <w:numPr>
          <w:ilvl w:val="3"/>
          <w:numId w:val="53"/>
        </w:numPr>
        <w:tabs>
          <w:tab w:val="left" w:pos="1701"/>
          <w:tab w:val="left" w:pos="7371"/>
        </w:tabs>
        <w:ind w:left="709"/>
        <w:rPr>
          <w:rFonts w:ascii="Times New Roman" w:hAnsi="Times New Roman" w:cs="Times New Roman"/>
          <w:sz w:val="24"/>
        </w:rPr>
      </w:pPr>
      <w:r w:rsidRPr="00A01E26">
        <w:rPr>
          <w:rFonts w:ascii="Times New Roman" w:hAnsi="Times New Roman" w:cs="Times New Roman"/>
          <w:sz w:val="24"/>
        </w:rPr>
        <w:t>Kertes mezőgazdasági terület</w:t>
      </w:r>
      <w:r w:rsidRPr="00A01E26">
        <w:rPr>
          <w:rFonts w:ascii="Times New Roman" w:hAnsi="Times New Roman" w:cs="Times New Roman"/>
          <w:sz w:val="24"/>
        </w:rPr>
        <w:tab/>
        <w:t>(</w:t>
      </w:r>
      <w:proofErr w:type="spellStart"/>
      <w:r w:rsidRPr="00A01E26">
        <w:rPr>
          <w:rFonts w:ascii="Times New Roman" w:hAnsi="Times New Roman" w:cs="Times New Roman"/>
          <w:sz w:val="24"/>
        </w:rPr>
        <w:t>Mk</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DF5737" w:rsidRPr="00A01E26" w:rsidRDefault="00DF5737"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Vízgazdálkodási terület:</w:t>
      </w:r>
    </w:p>
    <w:p w:rsidR="00D343BA" w:rsidRPr="00A01E26" w:rsidRDefault="002E033B" w:rsidP="00835809">
      <w:pPr>
        <w:pStyle w:val="felsorols2"/>
        <w:numPr>
          <w:ilvl w:val="3"/>
          <w:numId w:val="54"/>
        </w:numPr>
        <w:tabs>
          <w:tab w:val="left" w:pos="1701"/>
          <w:tab w:val="left" w:pos="7371"/>
        </w:tabs>
        <w:ind w:left="686"/>
        <w:rPr>
          <w:rFonts w:ascii="Times New Roman" w:hAnsi="Times New Roman" w:cs="Times New Roman"/>
          <w:sz w:val="24"/>
        </w:rPr>
      </w:pPr>
      <w:r w:rsidRPr="00A01E26">
        <w:rPr>
          <w:rFonts w:ascii="Times New Roman" w:hAnsi="Times New Roman" w:cs="Times New Roman"/>
          <w:sz w:val="24"/>
        </w:rPr>
        <w:t>Folyóvizek medre és part</w:t>
      </w:r>
      <w:r w:rsidR="001169B8">
        <w:rPr>
          <w:rFonts w:ascii="Times New Roman" w:hAnsi="Times New Roman" w:cs="Times New Roman"/>
          <w:sz w:val="24"/>
        </w:rPr>
        <w:t>i sávja</w:t>
      </w:r>
      <w:r w:rsidR="00D343BA" w:rsidRPr="00A01E26">
        <w:rPr>
          <w:rFonts w:ascii="Times New Roman" w:hAnsi="Times New Roman" w:cs="Times New Roman"/>
          <w:sz w:val="24"/>
        </w:rPr>
        <w:tab/>
        <w:t>(</w:t>
      </w:r>
      <w:proofErr w:type="spellStart"/>
      <w:r w:rsidR="00D343BA" w:rsidRPr="00A01E26">
        <w:rPr>
          <w:rFonts w:ascii="Times New Roman" w:hAnsi="Times New Roman" w:cs="Times New Roman"/>
          <w:sz w:val="24"/>
        </w:rPr>
        <w:t>V</w:t>
      </w:r>
      <w:r w:rsidRPr="00A01E26">
        <w:rPr>
          <w:rFonts w:ascii="Times New Roman" w:hAnsi="Times New Roman" w:cs="Times New Roman"/>
          <w:sz w:val="24"/>
        </w:rPr>
        <w:t>f</w:t>
      </w:r>
      <w:proofErr w:type="spellEnd"/>
      <w:r w:rsidR="00E014A2" w:rsidRPr="00A01E26">
        <w:rPr>
          <w:rFonts w:ascii="Times New Roman" w:hAnsi="Times New Roman" w:cs="Times New Roman"/>
          <w:sz w:val="24"/>
        </w:rPr>
        <w:t>/XVI</w:t>
      </w:r>
      <w:r w:rsidR="00D343BA" w:rsidRPr="00A01E26">
        <w:rPr>
          <w:rFonts w:ascii="Times New Roman" w:hAnsi="Times New Roman" w:cs="Times New Roman"/>
          <w:sz w:val="24"/>
        </w:rPr>
        <w:t>)</w:t>
      </w:r>
    </w:p>
    <w:p w:rsidR="00DF5737" w:rsidRPr="00A01E26" w:rsidRDefault="001169B8" w:rsidP="00835809">
      <w:pPr>
        <w:pStyle w:val="felsorols2"/>
        <w:numPr>
          <w:ilvl w:val="3"/>
          <w:numId w:val="54"/>
        </w:numPr>
        <w:tabs>
          <w:tab w:val="left" w:pos="1701"/>
          <w:tab w:val="left" w:pos="7371"/>
        </w:tabs>
        <w:ind w:left="686"/>
        <w:rPr>
          <w:rFonts w:ascii="Times New Roman" w:hAnsi="Times New Roman" w:cs="Times New Roman"/>
          <w:sz w:val="24"/>
        </w:rPr>
      </w:pPr>
      <w:r>
        <w:rPr>
          <w:rFonts w:ascii="Times New Roman" w:hAnsi="Times New Roman" w:cs="Times New Roman"/>
          <w:sz w:val="24"/>
        </w:rPr>
        <w:t>Állóvizek medre és parti sávja</w:t>
      </w:r>
      <w:r w:rsidR="00DF5737" w:rsidRPr="00A01E26">
        <w:rPr>
          <w:rFonts w:ascii="Times New Roman" w:hAnsi="Times New Roman" w:cs="Times New Roman"/>
          <w:sz w:val="24"/>
        </w:rPr>
        <w:tab/>
        <w:t>(</w:t>
      </w:r>
      <w:proofErr w:type="spellStart"/>
      <w:r w:rsidR="00DF5737" w:rsidRPr="00A01E26">
        <w:rPr>
          <w:rFonts w:ascii="Times New Roman" w:hAnsi="Times New Roman" w:cs="Times New Roman"/>
          <w:sz w:val="24"/>
        </w:rPr>
        <w:t>V</w:t>
      </w:r>
      <w:r w:rsidR="002E033B" w:rsidRPr="00A01E26">
        <w:rPr>
          <w:rFonts w:ascii="Times New Roman" w:hAnsi="Times New Roman" w:cs="Times New Roman"/>
          <w:sz w:val="24"/>
        </w:rPr>
        <w:t>á</w:t>
      </w:r>
      <w:proofErr w:type="spellEnd"/>
      <w:r w:rsidR="00E014A2" w:rsidRPr="00A01E26">
        <w:rPr>
          <w:rFonts w:ascii="Times New Roman" w:hAnsi="Times New Roman" w:cs="Times New Roman"/>
          <w:sz w:val="24"/>
        </w:rPr>
        <w:t>/XVI</w:t>
      </w:r>
      <w:r w:rsidR="00DF5737" w:rsidRPr="00A01E26">
        <w:rPr>
          <w:rFonts w:ascii="Times New Roman" w:hAnsi="Times New Roman" w:cs="Times New Roman"/>
          <w:sz w:val="24"/>
        </w:rPr>
        <w:t>)</w:t>
      </w:r>
    </w:p>
    <w:p w:rsidR="004923C3" w:rsidRPr="00A01E26" w:rsidRDefault="004923C3"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Különleges beépítésre nem szánt terület</w:t>
      </w:r>
    </w:p>
    <w:p w:rsidR="004923C3" w:rsidRPr="00A01E26" w:rsidRDefault="004923C3" w:rsidP="00835809">
      <w:pPr>
        <w:pStyle w:val="felsorols2"/>
        <w:numPr>
          <w:ilvl w:val="3"/>
          <w:numId w:val="55"/>
        </w:numPr>
        <w:tabs>
          <w:tab w:val="left" w:pos="1701"/>
          <w:tab w:val="left" w:pos="7371"/>
        </w:tabs>
        <w:ind w:left="672"/>
        <w:rPr>
          <w:rFonts w:ascii="Times New Roman" w:hAnsi="Times New Roman" w:cs="Times New Roman"/>
          <w:sz w:val="24"/>
        </w:rPr>
      </w:pPr>
      <w:r w:rsidRPr="00A01E26">
        <w:rPr>
          <w:rFonts w:ascii="Times New Roman" w:hAnsi="Times New Roman" w:cs="Times New Roman"/>
          <w:sz w:val="24"/>
        </w:rPr>
        <w:t>Temető</w:t>
      </w:r>
      <w:r w:rsidRPr="00A01E26">
        <w:rPr>
          <w:rFonts w:ascii="Times New Roman" w:hAnsi="Times New Roman" w:cs="Times New Roman"/>
          <w:sz w:val="24"/>
        </w:rPr>
        <w:tab/>
        <w:t>(</w:t>
      </w:r>
      <w:proofErr w:type="spellStart"/>
      <w:r w:rsidRPr="00A01E26">
        <w:rPr>
          <w:rFonts w:ascii="Times New Roman" w:hAnsi="Times New Roman" w:cs="Times New Roman"/>
          <w:sz w:val="24"/>
        </w:rPr>
        <w:t>Kb-</w:t>
      </w:r>
      <w:r w:rsidR="0020000A" w:rsidRPr="00A01E26">
        <w:rPr>
          <w:rFonts w:ascii="Times New Roman" w:hAnsi="Times New Roman" w:cs="Times New Roman"/>
          <w:sz w:val="24"/>
        </w:rPr>
        <w:t>T</w:t>
      </w:r>
      <w:proofErr w:type="spellEnd"/>
      <w:r w:rsidR="00E014A2" w:rsidRPr="00A01E26">
        <w:rPr>
          <w:rFonts w:ascii="Times New Roman" w:hAnsi="Times New Roman" w:cs="Times New Roman"/>
          <w:sz w:val="24"/>
        </w:rPr>
        <w:t>/XVI</w:t>
      </w:r>
      <w:r w:rsidRPr="00A01E26">
        <w:rPr>
          <w:rFonts w:ascii="Times New Roman" w:hAnsi="Times New Roman" w:cs="Times New Roman"/>
          <w:sz w:val="24"/>
        </w:rPr>
        <w:t>)</w:t>
      </w:r>
    </w:p>
    <w:p w:rsidR="00DF5737" w:rsidRPr="00A01E26" w:rsidRDefault="001C76D8"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Közúti k</w:t>
      </w:r>
      <w:r w:rsidR="00A22C5A" w:rsidRPr="00A01E26">
        <w:rPr>
          <w:rFonts w:ascii="Times New Roman" w:hAnsi="Times New Roman"/>
          <w:sz w:val="24"/>
        </w:rPr>
        <w:t xml:space="preserve">özlekedési </w:t>
      </w:r>
      <w:r w:rsidRPr="00A01E26">
        <w:rPr>
          <w:rFonts w:ascii="Times New Roman" w:hAnsi="Times New Roman"/>
          <w:sz w:val="24"/>
        </w:rPr>
        <w:t>területek</w:t>
      </w:r>
    </w:p>
    <w:p w:rsidR="001C76D8" w:rsidRPr="00A01E26" w:rsidRDefault="00B76BE9" w:rsidP="00835809">
      <w:pPr>
        <w:pStyle w:val="felsorols10"/>
        <w:numPr>
          <w:ilvl w:val="0"/>
          <w:numId w:val="210"/>
        </w:numPr>
        <w:tabs>
          <w:tab w:val="left" w:pos="851"/>
          <w:tab w:val="left" w:pos="7371"/>
        </w:tabs>
        <w:ind w:left="993" w:right="-145" w:hanging="350"/>
        <w:rPr>
          <w:rFonts w:ascii="Times New Roman" w:hAnsi="Times New Roman"/>
          <w:sz w:val="24"/>
        </w:rPr>
      </w:pPr>
      <w:r>
        <w:rPr>
          <w:rFonts w:ascii="Times New Roman" w:hAnsi="Times New Roman"/>
          <w:sz w:val="24"/>
        </w:rPr>
        <w:t>M</w:t>
      </w:r>
      <w:r w:rsidR="001C76D8" w:rsidRPr="00A01E26">
        <w:rPr>
          <w:rFonts w:ascii="Times New Roman" w:hAnsi="Times New Roman"/>
          <w:sz w:val="24"/>
        </w:rPr>
        <w:t>eglévő gyorsforgalmi út számára szolgáló közúti közlekedési terület</w:t>
      </w:r>
      <w:r w:rsidR="001C76D8" w:rsidRPr="00A01E26">
        <w:rPr>
          <w:rFonts w:ascii="Times New Roman" w:hAnsi="Times New Roman"/>
          <w:sz w:val="24"/>
        </w:rPr>
        <w:tab/>
        <w:t xml:space="preserve"> </w:t>
      </w:r>
      <w:r w:rsidR="00547F2D">
        <w:rPr>
          <w:rFonts w:ascii="Times New Roman" w:hAnsi="Times New Roman"/>
          <w:sz w:val="24"/>
        </w:rPr>
        <w:tab/>
      </w:r>
      <w:r w:rsidR="00547F2D">
        <w:rPr>
          <w:rFonts w:ascii="Times New Roman" w:hAnsi="Times New Roman"/>
          <w:sz w:val="24"/>
        </w:rPr>
        <w:tab/>
      </w:r>
      <w:r w:rsidR="001C76D8" w:rsidRPr="00A01E26">
        <w:rPr>
          <w:rFonts w:ascii="Times New Roman" w:hAnsi="Times New Roman"/>
          <w:sz w:val="24"/>
        </w:rPr>
        <w:t>(KÖu-1/XVI)</w:t>
      </w:r>
    </w:p>
    <w:p w:rsidR="001C76D8" w:rsidRPr="00A01E26" w:rsidRDefault="00B76BE9" w:rsidP="00835809">
      <w:pPr>
        <w:pStyle w:val="felsorols10"/>
        <w:numPr>
          <w:ilvl w:val="0"/>
          <w:numId w:val="210"/>
        </w:numPr>
        <w:tabs>
          <w:tab w:val="left" w:pos="851"/>
          <w:tab w:val="left" w:pos="7371"/>
        </w:tabs>
        <w:ind w:left="993" w:right="-145" w:hanging="350"/>
        <w:rPr>
          <w:rFonts w:ascii="Times New Roman" w:hAnsi="Times New Roman"/>
          <w:sz w:val="24"/>
        </w:rPr>
      </w:pPr>
      <w:r>
        <w:rPr>
          <w:rFonts w:ascii="Times New Roman" w:hAnsi="Times New Roman"/>
          <w:sz w:val="24"/>
        </w:rPr>
        <w:t>M</w:t>
      </w:r>
      <w:r w:rsidR="001C76D8" w:rsidRPr="00A01E26">
        <w:rPr>
          <w:rFonts w:ascii="Times New Roman" w:hAnsi="Times New Roman"/>
          <w:sz w:val="24"/>
        </w:rPr>
        <w:t xml:space="preserve">eglévő és tervezett I. rendű főút számára szolgáló közúti közlekedési terület </w:t>
      </w:r>
      <w:r w:rsidR="00547F2D">
        <w:rPr>
          <w:rFonts w:ascii="Times New Roman" w:hAnsi="Times New Roman"/>
          <w:sz w:val="24"/>
        </w:rPr>
        <w:tab/>
      </w:r>
      <w:r w:rsidR="001C76D8" w:rsidRPr="00A01E26">
        <w:rPr>
          <w:rFonts w:ascii="Times New Roman" w:hAnsi="Times New Roman"/>
          <w:sz w:val="24"/>
        </w:rPr>
        <w:t>(KÖu-2/XVI)</w:t>
      </w:r>
    </w:p>
    <w:p w:rsidR="001C76D8" w:rsidRPr="00A01E26" w:rsidRDefault="00B76BE9" w:rsidP="00835809">
      <w:pPr>
        <w:pStyle w:val="felsorols10"/>
        <w:numPr>
          <w:ilvl w:val="0"/>
          <w:numId w:val="210"/>
        </w:numPr>
        <w:tabs>
          <w:tab w:val="left" w:pos="851"/>
          <w:tab w:val="left" w:pos="7371"/>
        </w:tabs>
        <w:ind w:left="993" w:right="-145" w:hanging="350"/>
        <w:rPr>
          <w:rFonts w:ascii="Times New Roman" w:hAnsi="Times New Roman"/>
          <w:sz w:val="24"/>
        </w:rPr>
      </w:pPr>
      <w:r>
        <w:rPr>
          <w:rFonts w:ascii="Times New Roman" w:hAnsi="Times New Roman"/>
          <w:sz w:val="24"/>
        </w:rPr>
        <w:t>M</w:t>
      </w:r>
      <w:r w:rsidR="001C76D8" w:rsidRPr="00A01E26">
        <w:rPr>
          <w:rFonts w:ascii="Times New Roman" w:hAnsi="Times New Roman"/>
          <w:sz w:val="24"/>
        </w:rPr>
        <w:t xml:space="preserve">eglévő és tervezett II. rendű főút számára szolgáló közúti közlekedési terület </w:t>
      </w:r>
      <w:r w:rsidR="00547F2D">
        <w:rPr>
          <w:rFonts w:ascii="Times New Roman" w:hAnsi="Times New Roman"/>
          <w:sz w:val="24"/>
        </w:rPr>
        <w:tab/>
      </w:r>
      <w:r w:rsidR="001C76D8" w:rsidRPr="00A01E26">
        <w:rPr>
          <w:rFonts w:ascii="Times New Roman" w:hAnsi="Times New Roman"/>
          <w:sz w:val="24"/>
        </w:rPr>
        <w:t>(KÖu-3/XVI)</w:t>
      </w:r>
    </w:p>
    <w:p w:rsidR="001C76D8" w:rsidRPr="00A01E26" w:rsidRDefault="00B76BE9" w:rsidP="00835809">
      <w:pPr>
        <w:pStyle w:val="felsorols10"/>
        <w:numPr>
          <w:ilvl w:val="0"/>
          <w:numId w:val="210"/>
        </w:numPr>
        <w:tabs>
          <w:tab w:val="left" w:pos="851"/>
          <w:tab w:val="left" w:pos="1442"/>
          <w:tab w:val="left" w:pos="7371"/>
        </w:tabs>
        <w:ind w:left="993" w:right="-145" w:hanging="350"/>
        <w:rPr>
          <w:rFonts w:ascii="Times New Roman" w:hAnsi="Times New Roman"/>
          <w:sz w:val="24"/>
        </w:rPr>
      </w:pPr>
      <w:r>
        <w:rPr>
          <w:rFonts w:ascii="Times New Roman" w:hAnsi="Times New Roman"/>
          <w:sz w:val="24"/>
        </w:rPr>
        <w:t>M</w:t>
      </w:r>
      <w:r w:rsidR="001C76D8" w:rsidRPr="00A01E26">
        <w:rPr>
          <w:rFonts w:ascii="Times New Roman" w:hAnsi="Times New Roman"/>
          <w:sz w:val="24"/>
        </w:rPr>
        <w:t>eglévő településszerkezeti jelentőségű gyűjtőút számára szolgáló közúti közlekedé</w:t>
      </w:r>
      <w:r w:rsidR="00715EC6" w:rsidRPr="00A01E26">
        <w:rPr>
          <w:rFonts w:ascii="Times New Roman" w:hAnsi="Times New Roman"/>
          <w:sz w:val="24"/>
        </w:rPr>
        <w:t>si terület</w:t>
      </w:r>
      <w:r w:rsidR="00715EC6" w:rsidRPr="00A01E26">
        <w:rPr>
          <w:rFonts w:ascii="Times New Roman" w:hAnsi="Times New Roman"/>
          <w:sz w:val="24"/>
        </w:rPr>
        <w:tab/>
      </w:r>
      <w:r w:rsidR="00715EC6" w:rsidRPr="00A01E26">
        <w:rPr>
          <w:rFonts w:ascii="Times New Roman" w:hAnsi="Times New Roman"/>
          <w:sz w:val="24"/>
        </w:rPr>
        <w:tab/>
      </w:r>
      <w:r w:rsidR="00AC7824" w:rsidRPr="00A01E26">
        <w:rPr>
          <w:rFonts w:ascii="Times New Roman" w:hAnsi="Times New Roman"/>
          <w:sz w:val="24"/>
        </w:rPr>
        <w:t>(KÖu-4/XVI)</w:t>
      </w:r>
    </w:p>
    <w:p w:rsidR="001C76D8" w:rsidRPr="00A01E26" w:rsidRDefault="00B76BE9" w:rsidP="00835809">
      <w:pPr>
        <w:pStyle w:val="felsorols10"/>
        <w:numPr>
          <w:ilvl w:val="0"/>
          <w:numId w:val="210"/>
        </w:numPr>
        <w:tabs>
          <w:tab w:val="left" w:pos="851"/>
          <w:tab w:val="left" w:pos="7371"/>
        </w:tabs>
        <w:ind w:left="993" w:right="-145" w:hanging="350"/>
        <w:rPr>
          <w:rFonts w:ascii="Times New Roman" w:hAnsi="Times New Roman"/>
          <w:sz w:val="24"/>
        </w:rPr>
      </w:pPr>
      <w:r>
        <w:rPr>
          <w:rFonts w:ascii="Times New Roman" w:hAnsi="Times New Roman"/>
          <w:sz w:val="24"/>
        </w:rPr>
        <w:t>M</w:t>
      </w:r>
      <w:r w:rsidR="001C76D8" w:rsidRPr="00A01E26">
        <w:rPr>
          <w:rFonts w:ascii="Times New Roman" w:hAnsi="Times New Roman"/>
          <w:sz w:val="24"/>
        </w:rPr>
        <w:t xml:space="preserve">eglévő és tervezett </w:t>
      </w:r>
      <w:proofErr w:type="spellStart"/>
      <w:r w:rsidR="001C76D8" w:rsidRPr="00A01E26">
        <w:rPr>
          <w:rFonts w:ascii="Times New Roman" w:hAnsi="Times New Roman"/>
          <w:sz w:val="24"/>
        </w:rPr>
        <w:t>parkolóterület</w:t>
      </w:r>
      <w:proofErr w:type="spellEnd"/>
      <w:r w:rsidR="00AC7824" w:rsidRPr="00A01E26">
        <w:rPr>
          <w:rFonts w:ascii="Times New Roman" w:hAnsi="Times New Roman"/>
          <w:sz w:val="24"/>
        </w:rPr>
        <w:tab/>
        <w:t>(KÖu-3/XVI/P)</w:t>
      </w:r>
    </w:p>
    <w:p w:rsidR="00AC7824" w:rsidRPr="00A01E26" w:rsidRDefault="00AC7824" w:rsidP="00835809">
      <w:pPr>
        <w:pStyle w:val="felsorols10"/>
        <w:numPr>
          <w:ilvl w:val="2"/>
          <w:numId w:val="51"/>
        </w:numPr>
        <w:tabs>
          <w:tab w:val="left" w:pos="1134"/>
        </w:tabs>
        <w:rPr>
          <w:rFonts w:ascii="Times New Roman" w:hAnsi="Times New Roman"/>
          <w:sz w:val="24"/>
        </w:rPr>
      </w:pPr>
      <w:r w:rsidRPr="00A01E26">
        <w:rPr>
          <w:rFonts w:ascii="Times New Roman" w:hAnsi="Times New Roman"/>
          <w:sz w:val="24"/>
        </w:rPr>
        <w:t>Kötöttpályás közlekedési terület</w:t>
      </w:r>
    </w:p>
    <w:p w:rsidR="00AC7824" w:rsidRPr="00A01E26" w:rsidRDefault="00B76BE9" w:rsidP="00835809">
      <w:pPr>
        <w:pStyle w:val="felsorols10"/>
        <w:numPr>
          <w:ilvl w:val="0"/>
          <w:numId w:val="211"/>
        </w:numPr>
        <w:tabs>
          <w:tab w:val="left" w:pos="851"/>
          <w:tab w:val="left" w:pos="7371"/>
        </w:tabs>
        <w:ind w:left="994" w:right="-145" w:hanging="336"/>
        <w:rPr>
          <w:rFonts w:ascii="Times New Roman" w:hAnsi="Times New Roman"/>
          <w:sz w:val="24"/>
        </w:rPr>
      </w:pPr>
      <w:r>
        <w:rPr>
          <w:rFonts w:ascii="Times New Roman" w:hAnsi="Times New Roman"/>
          <w:sz w:val="24"/>
        </w:rPr>
        <w:t>M</w:t>
      </w:r>
      <w:r w:rsidR="00AC7824" w:rsidRPr="00A01E26">
        <w:rPr>
          <w:rFonts w:ascii="Times New Roman" w:hAnsi="Times New Roman"/>
          <w:sz w:val="24"/>
        </w:rPr>
        <w:t>eglévő kötöttpályás közlekedési terület</w:t>
      </w:r>
      <w:r w:rsidR="00AC7824" w:rsidRPr="00A01E26">
        <w:rPr>
          <w:rFonts w:ascii="Times New Roman" w:hAnsi="Times New Roman"/>
          <w:sz w:val="24"/>
        </w:rPr>
        <w:tab/>
        <w:t xml:space="preserve"> (</w:t>
      </w:r>
      <w:proofErr w:type="spellStart"/>
      <w:r w:rsidR="00AC7824" w:rsidRPr="00A01E26">
        <w:rPr>
          <w:rFonts w:ascii="Times New Roman" w:hAnsi="Times New Roman"/>
          <w:sz w:val="24"/>
        </w:rPr>
        <w:t>KÖk</w:t>
      </w:r>
      <w:proofErr w:type="spellEnd"/>
      <w:r w:rsidR="00AC7824" w:rsidRPr="00A01E26">
        <w:rPr>
          <w:rFonts w:ascii="Times New Roman" w:hAnsi="Times New Roman"/>
          <w:sz w:val="24"/>
        </w:rPr>
        <w:t>/XVI).</w:t>
      </w:r>
    </w:p>
    <w:p w:rsidR="0056792C" w:rsidRPr="00A01E26" w:rsidRDefault="0056792C" w:rsidP="00AC7824">
      <w:pPr>
        <w:pStyle w:val="felsorols10"/>
        <w:tabs>
          <w:tab w:val="left" w:pos="851"/>
          <w:tab w:val="left" w:pos="7371"/>
        </w:tabs>
        <w:ind w:left="993" w:right="-145"/>
        <w:rPr>
          <w:rFonts w:ascii="Times New Roman" w:hAnsi="Times New Roman"/>
          <w:sz w:val="24"/>
        </w:rPr>
      </w:pPr>
    </w:p>
    <w:p w:rsidR="00460B78" w:rsidRDefault="00C918B4" w:rsidP="00C918B4">
      <w:pPr>
        <w:pStyle w:val="Cmsor1"/>
      </w:pPr>
      <w:bookmarkStart w:id="666" w:name="_Toc514322522"/>
      <w:r>
        <w:t>9</w:t>
      </w:r>
      <w:r w:rsidR="005A27B9">
        <w:t>1</w:t>
      </w:r>
      <w:r>
        <w:t xml:space="preserve">. </w:t>
      </w:r>
      <w:r w:rsidR="00E24989" w:rsidRPr="00A01E26">
        <w:t>ZÖLDTERÜLET</w:t>
      </w:r>
      <w:r>
        <w:br/>
      </w:r>
      <w:r w:rsidR="0019584B" w:rsidRPr="00A01E26">
        <w:t>(</w:t>
      </w:r>
      <w:proofErr w:type="spellStart"/>
      <w:r w:rsidR="0019584B" w:rsidRPr="00A01E26">
        <w:t>Zkp</w:t>
      </w:r>
      <w:proofErr w:type="spellEnd"/>
      <w:r w:rsidR="0019584B" w:rsidRPr="00A01E26">
        <w:t>/XVI)</w:t>
      </w:r>
      <w:r>
        <w:br/>
      </w:r>
      <w:bookmarkEnd w:id="666"/>
      <w:r>
        <w:t>ÁLTALÁNOS ELŐÍRÁSAI</w:t>
      </w:r>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5</w:t>
      </w:r>
      <w:r w:rsidRPr="00D67295">
        <w:rPr>
          <w:rFonts w:ascii="Times New Roman" w:hAnsi="Times New Roman"/>
          <w:b/>
          <w:sz w:val="24"/>
        </w:rPr>
        <w:t>.§</w:t>
      </w:r>
    </w:p>
    <w:p w:rsidR="00DF5737" w:rsidRPr="00A01E26" w:rsidRDefault="00DF5737" w:rsidP="00835809">
      <w:pPr>
        <w:pStyle w:val="bekezds1"/>
        <w:numPr>
          <w:ilvl w:val="1"/>
          <w:numId w:val="56"/>
        </w:numPr>
        <w:rPr>
          <w:rFonts w:ascii="Times New Roman" w:hAnsi="Times New Roman"/>
          <w:sz w:val="24"/>
        </w:rPr>
      </w:pPr>
      <w:r w:rsidRPr="00A01E26">
        <w:rPr>
          <w:rFonts w:ascii="Times New Roman" w:hAnsi="Times New Roman"/>
          <w:sz w:val="24"/>
        </w:rPr>
        <w:t>Zöldterület</w:t>
      </w:r>
      <w:r w:rsidR="00D00B0A" w:rsidRPr="00A01E26">
        <w:rPr>
          <w:rFonts w:ascii="Times New Roman" w:hAnsi="Times New Roman"/>
          <w:sz w:val="24"/>
        </w:rPr>
        <w:t>-közpark</w:t>
      </w:r>
      <w:r w:rsidR="00E24989" w:rsidRPr="00A01E26">
        <w:rPr>
          <w:rFonts w:ascii="Times New Roman" w:hAnsi="Times New Roman"/>
          <w:sz w:val="24"/>
        </w:rPr>
        <w:t xml:space="preserve"> </w:t>
      </w:r>
      <w:r w:rsidRPr="00A01E26">
        <w:rPr>
          <w:rFonts w:ascii="Times New Roman" w:hAnsi="Times New Roman"/>
          <w:sz w:val="24"/>
        </w:rPr>
        <w:t xml:space="preserve">a Szabályozási terven </w:t>
      </w:r>
      <w:proofErr w:type="spellStart"/>
      <w:r w:rsidRPr="00A01E26">
        <w:rPr>
          <w:rFonts w:ascii="Times New Roman" w:hAnsi="Times New Roman"/>
          <w:sz w:val="24"/>
        </w:rPr>
        <w:t>Zkp</w:t>
      </w:r>
      <w:proofErr w:type="spellEnd"/>
      <w:r w:rsidR="00231ED7" w:rsidRPr="00A01E26">
        <w:rPr>
          <w:rFonts w:ascii="Times New Roman" w:hAnsi="Times New Roman"/>
          <w:sz w:val="24"/>
        </w:rPr>
        <w:t>/</w:t>
      </w:r>
      <w:r w:rsidR="00CB5613" w:rsidRPr="00A01E26">
        <w:rPr>
          <w:rFonts w:ascii="Times New Roman" w:hAnsi="Times New Roman"/>
          <w:sz w:val="24"/>
        </w:rPr>
        <w:t>XVI</w:t>
      </w:r>
      <w:r w:rsidRPr="00A01E26">
        <w:rPr>
          <w:rFonts w:ascii="Times New Roman" w:hAnsi="Times New Roman"/>
          <w:sz w:val="24"/>
        </w:rPr>
        <w:t xml:space="preserve"> jellel </w:t>
      </w:r>
      <w:r w:rsidR="00070072" w:rsidRPr="00A01E26">
        <w:rPr>
          <w:rFonts w:ascii="Times New Roman" w:hAnsi="Times New Roman"/>
          <w:sz w:val="24"/>
        </w:rPr>
        <w:t>jelölt övezet</w:t>
      </w:r>
      <w:r w:rsidRPr="00A01E26">
        <w:rPr>
          <w:rFonts w:ascii="Times New Roman" w:hAnsi="Times New Roman"/>
          <w:sz w:val="24"/>
        </w:rPr>
        <w:t xml:space="preserve">, </w:t>
      </w:r>
      <w:r w:rsidR="00D00B0A" w:rsidRPr="00A01E26">
        <w:rPr>
          <w:rFonts w:ascii="Times New Roman" w:hAnsi="Times New Roman"/>
          <w:sz w:val="24"/>
        </w:rPr>
        <w:t>a</w:t>
      </w:r>
      <w:r w:rsidRPr="00A01E26">
        <w:rPr>
          <w:rFonts w:ascii="Times New Roman" w:hAnsi="Times New Roman"/>
          <w:sz w:val="24"/>
        </w:rPr>
        <w:t>mely</w:t>
      </w:r>
      <w:r w:rsidR="00E24989" w:rsidRPr="00A01E26">
        <w:rPr>
          <w:rFonts w:ascii="Times New Roman" w:hAnsi="Times New Roman"/>
          <w:sz w:val="24"/>
        </w:rPr>
        <w:t xml:space="preserve"> állandóan</w:t>
      </w:r>
      <w:r w:rsidRPr="00A01E26">
        <w:rPr>
          <w:rFonts w:ascii="Times New Roman" w:hAnsi="Times New Roman"/>
          <w:sz w:val="24"/>
        </w:rPr>
        <w:t xml:space="preserve"> növényzettel fedett, </w:t>
      </w:r>
      <w:r w:rsidR="00E24989" w:rsidRPr="00A01E26">
        <w:rPr>
          <w:rFonts w:ascii="Times New Roman" w:hAnsi="Times New Roman"/>
          <w:sz w:val="24"/>
        </w:rPr>
        <w:t xml:space="preserve">a </w:t>
      </w:r>
      <w:r w:rsidR="00855DA8" w:rsidRPr="00A01E26">
        <w:rPr>
          <w:rFonts w:ascii="Times New Roman" w:hAnsi="Times New Roman"/>
          <w:sz w:val="24"/>
        </w:rPr>
        <w:t>kerület</w:t>
      </w:r>
      <w:r w:rsidR="00E24989" w:rsidRPr="00A01E26">
        <w:rPr>
          <w:rFonts w:ascii="Times New Roman" w:hAnsi="Times New Roman"/>
          <w:sz w:val="24"/>
        </w:rPr>
        <w:t xml:space="preserve"> klimatikus viszonyainak megőrzését, javítását, ökológiai rendszerének védelmét, a</w:t>
      </w:r>
      <w:r w:rsidRPr="00A01E26">
        <w:rPr>
          <w:rFonts w:ascii="Times New Roman" w:hAnsi="Times New Roman"/>
          <w:sz w:val="24"/>
        </w:rPr>
        <w:t xml:space="preserve"> pihenést, </w:t>
      </w:r>
      <w:r w:rsidR="00E24989" w:rsidRPr="00A01E26">
        <w:rPr>
          <w:rFonts w:ascii="Times New Roman" w:hAnsi="Times New Roman"/>
          <w:sz w:val="24"/>
        </w:rPr>
        <w:t xml:space="preserve">testedzést </w:t>
      </w:r>
      <w:r w:rsidRPr="00A01E26">
        <w:rPr>
          <w:rFonts w:ascii="Times New Roman" w:hAnsi="Times New Roman"/>
          <w:sz w:val="24"/>
        </w:rPr>
        <w:t>szolgáló köz</w:t>
      </w:r>
      <w:r w:rsidR="00E24989" w:rsidRPr="00A01E26">
        <w:rPr>
          <w:rFonts w:ascii="Times New Roman" w:hAnsi="Times New Roman"/>
          <w:sz w:val="24"/>
        </w:rPr>
        <w:t>terület.</w:t>
      </w:r>
    </w:p>
    <w:p w:rsidR="00DF5737" w:rsidRPr="00A01E26" w:rsidRDefault="00DF5737" w:rsidP="00835809">
      <w:pPr>
        <w:pStyle w:val="bekezds1"/>
        <w:numPr>
          <w:ilvl w:val="1"/>
          <w:numId w:val="56"/>
        </w:numPr>
        <w:rPr>
          <w:rFonts w:ascii="Times New Roman" w:hAnsi="Times New Roman"/>
          <w:sz w:val="24"/>
        </w:rPr>
      </w:pPr>
      <w:r w:rsidRPr="00A01E26">
        <w:rPr>
          <w:rFonts w:ascii="Times New Roman" w:hAnsi="Times New Roman"/>
          <w:sz w:val="24"/>
        </w:rPr>
        <w:t>Z</w:t>
      </w:r>
      <w:r w:rsidR="006F5B4C" w:rsidRPr="00A01E26">
        <w:rPr>
          <w:rFonts w:ascii="Times New Roman" w:hAnsi="Times New Roman"/>
          <w:sz w:val="24"/>
        </w:rPr>
        <w:t>öldterület-közpark</w:t>
      </w:r>
      <w:r w:rsidRPr="00A01E26">
        <w:rPr>
          <w:rFonts w:ascii="Times New Roman" w:hAnsi="Times New Roman"/>
          <w:sz w:val="24"/>
        </w:rPr>
        <w:t xml:space="preserve"> övezetben </w:t>
      </w:r>
      <w:r w:rsidR="00F26EFC" w:rsidRPr="00A01E26">
        <w:rPr>
          <w:rFonts w:ascii="Times New Roman" w:hAnsi="Times New Roman"/>
          <w:sz w:val="24"/>
        </w:rPr>
        <w:t>elhelyezhető épület</w:t>
      </w:r>
    </w:p>
    <w:p w:rsidR="00DF5737" w:rsidRPr="00A01E26" w:rsidRDefault="00DF5737" w:rsidP="000F720A">
      <w:pPr>
        <w:pStyle w:val="felsorols10"/>
        <w:numPr>
          <w:ilvl w:val="2"/>
          <w:numId w:val="4"/>
        </w:numPr>
        <w:rPr>
          <w:rFonts w:ascii="Times New Roman" w:hAnsi="Times New Roman"/>
          <w:sz w:val="24"/>
        </w:rPr>
      </w:pPr>
      <w:r w:rsidRPr="00A01E26">
        <w:rPr>
          <w:rFonts w:ascii="Times New Roman" w:hAnsi="Times New Roman"/>
          <w:sz w:val="24"/>
        </w:rPr>
        <w:lastRenderedPageBreak/>
        <w:t>pihenést és testedzést szolgáló,</w:t>
      </w:r>
    </w:p>
    <w:p w:rsidR="00E24989" w:rsidRPr="00A01E26" w:rsidRDefault="00E24989" w:rsidP="000F720A">
      <w:pPr>
        <w:pStyle w:val="felsorols10"/>
        <w:numPr>
          <w:ilvl w:val="2"/>
          <w:numId w:val="4"/>
        </w:numPr>
        <w:rPr>
          <w:rFonts w:ascii="Times New Roman" w:hAnsi="Times New Roman"/>
          <w:sz w:val="24"/>
        </w:rPr>
      </w:pPr>
      <w:r w:rsidRPr="00A01E26">
        <w:rPr>
          <w:rFonts w:ascii="Times New Roman" w:hAnsi="Times New Roman"/>
          <w:sz w:val="24"/>
        </w:rPr>
        <w:t>a terület</w:t>
      </w:r>
      <w:r w:rsidR="00040B9F" w:rsidRPr="00A01E26">
        <w:rPr>
          <w:rFonts w:ascii="Times New Roman" w:hAnsi="Times New Roman"/>
          <w:sz w:val="24"/>
        </w:rPr>
        <w:t xml:space="preserve"> </w:t>
      </w:r>
      <w:r w:rsidRPr="00A01E26">
        <w:rPr>
          <w:rFonts w:ascii="Times New Roman" w:hAnsi="Times New Roman"/>
          <w:sz w:val="24"/>
        </w:rPr>
        <w:t>fenntartásához szükséges</w:t>
      </w:r>
      <w:r w:rsidR="005257E3" w:rsidRPr="00A01E26">
        <w:rPr>
          <w:rFonts w:ascii="Times New Roman" w:hAnsi="Times New Roman"/>
          <w:sz w:val="24"/>
        </w:rPr>
        <w:t xml:space="preserve"> </w:t>
      </w:r>
    </w:p>
    <w:p w:rsidR="00B61057" w:rsidRPr="00A01E26" w:rsidRDefault="00F26EFC" w:rsidP="00B61057">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r w:rsidR="00B61057" w:rsidRPr="00A01E26">
        <w:rPr>
          <w:rFonts w:ascii="Times New Roman" w:hAnsi="Times New Roman"/>
          <w:sz w:val="24"/>
        </w:rPr>
        <w:t>.</w:t>
      </w:r>
    </w:p>
    <w:p w:rsidR="004A0210" w:rsidRDefault="004A0210" w:rsidP="00835809">
      <w:pPr>
        <w:pStyle w:val="bekezds1"/>
        <w:numPr>
          <w:ilvl w:val="1"/>
          <w:numId w:val="56"/>
        </w:numPr>
        <w:rPr>
          <w:rFonts w:ascii="Times New Roman" w:hAnsi="Times New Roman"/>
          <w:sz w:val="24"/>
        </w:rPr>
      </w:pPr>
      <w:r w:rsidRPr="00A01E26">
        <w:rPr>
          <w:rFonts w:ascii="Times New Roman" w:hAnsi="Times New Roman"/>
          <w:sz w:val="24"/>
        </w:rPr>
        <w:t>Zöldterület-közpark övezetben kutyaiskola, lovas iskola, gépkocsi</w:t>
      </w:r>
      <w:r w:rsidR="007741F6" w:rsidRPr="00A01E26">
        <w:rPr>
          <w:rFonts w:ascii="Times New Roman" w:hAnsi="Times New Roman"/>
          <w:sz w:val="24"/>
        </w:rPr>
        <w:t xml:space="preserve"> </w:t>
      </w:r>
      <w:r w:rsidRPr="00A01E26">
        <w:rPr>
          <w:rFonts w:ascii="Times New Roman" w:hAnsi="Times New Roman"/>
          <w:sz w:val="24"/>
        </w:rPr>
        <w:t>tároló nem helyezhető el.</w:t>
      </w:r>
    </w:p>
    <w:p w:rsidR="00547F2D" w:rsidRDefault="00547F2D" w:rsidP="00547F2D">
      <w:pPr>
        <w:pStyle w:val="bekezds1"/>
        <w:ind w:left="284" w:firstLine="0"/>
        <w:rPr>
          <w:rFonts w:ascii="Times New Roman" w:hAnsi="Times New Roman"/>
          <w:sz w:val="24"/>
        </w:rPr>
      </w:pPr>
    </w:p>
    <w:p w:rsidR="00547F2D" w:rsidRPr="00A01E26" w:rsidRDefault="00547F2D" w:rsidP="00547F2D">
      <w:pPr>
        <w:pStyle w:val="bekezds1"/>
        <w:ind w:left="284" w:firstLine="0"/>
        <w:rPr>
          <w:rFonts w:ascii="Times New Roman" w:hAnsi="Times New Roman"/>
          <w:sz w:val="24"/>
        </w:rPr>
      </w:pPr>
    </w:p>
    <w:p w:rsidR="009279DB" w:rsidRDefault="00C918B4" w:rsidP="00C918B4">
      <w:pPr>
        <w:pStyle w:val="Cmsor1"/>
      </w:pPr>
      <w:bookmarkStart w:id="667" w:name="_Toc514322523"/>
      <w:r>
        <w:t>9</w:t>
      </w:r>
      <w:r w:rsidR="005A27B9">
        <w:t>2</w:t>
      </w:r>
      <w:r>
        <w:t>. Zöldterület, nagytelkes övezet</w:t>
      </w:r>
      <w:r>
        <w:br/>
      </w:r>
      <w:r w:rsidR="009279DB" w:rsidRPr="00A01E26">
        <w:t>(</w:t>
      </w:r>
      <w:proofErr w:type="spellStart"/>
      <w:r w:rsidR="009279DB" w:rsidRPr="00A01E26">
        <w:t>Zkp</w:t>
      </w:r>
      <w:proofErr w:type="spellEnd"/>
      <w:r w:rsidR="009279DB" w:rsidRPr="00A01E26">
        <w:t>/XVI/1)</w:t>
      </w:r>
      <w:bookmarkEnd w:id="667"/>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6</w:t>
      </w:r>
      <w:r w:rsidRPr="00D67295">
        <w:rPr>
          <w:rFonts w:ascii="Times New Roman" w:hAnsi="Times New Roman"/>
          <w:b/>
          <w:sz w:val="24"/>
        </w:rPr>
        <w:t>.§</w:t>
      </w:r>
    </w:p>
    <w:p w:rsidR="008872E2" w:rsidRPr="00A01E26" w:rsidRDefault="00CB5613" w:rsidP="008872E2">
      <w:pPr>
        <w:pStyle w:val="bekezds1"/>
        <w:ind w:left="0" w:firstLine="0"/>
        <w:rPr>
          <w:rFonts w:ascii="Times New Roman" w:hAnsi="Times New Roman"/>
          <w:sz w:val="24"/>
        </w:rPr>
      </w:pPr>
      <w:proofErr w:type="spellStart"/>
      <w:r w:rsidRPr="00A01E26">
        <w:rPr>
          <w:rFonts w:ascii="Times New Roman" w:hAnsi="Times New Roman"/>
          <w:sz w:val="24"/>
        </w:rPr>
        <w:t>Zkp</w:t>
      </w:r>
      <w:proofErr w:type="spellEnd"/>
      <w:r w:rsidR="00231ED7" w:rsidRPr="00A01E26">
        <w:rPr>
          <w:rFonts w:ascii="Times New Roman" w:hAnsi="Times New Roman"/>
          <w:sz w:val="24"/>
        </w:rPr>
        <w:t>/</w:t>
      </w:r>
      <w:r w:rsidRPr="00A01E26">
        <w:rPr>
          <w:rFonts w:ascii="Times New Roman" w:hAnsi="Times New Roman"/>
          <w:sz w:val="24"/>
        </w:rPr>
        <w:t>XVI/1</w:t>
      </w:r>
      <w:r w:rsidR="00DF5737" w:rsidRPr="00A01E26">
        <w:rPr>
          <w:rFonts w:ascii="Times New Roman" w:hAnsi="Times New Roman"/>
          <w:sz w:val="24"/>
        </w:rPr>
        <w:t xml:space="preserve"> </w:t>
      </w:r>
      <w:r w:rsidR="007A7064" w:rsidRPr="00A01E26">
        <w:rPr>
          <w:rFonts w:ascii="Times New Roman" w:hAnsi="Times New Roman"/>
          <w:sz w:val="24"/>
        </w:rPr>
        <w:t>övezet</w:t>
      </w:r>
      <w:r w:rsidR="005B2CA7" w:rsidRPr="00A01E26">
        <w:rPr>
          <w:rFonts w:ascii="Times New Roman" w:hAnsi="Times New Roman"/>
          <w:sz w:val="24"/>
        </w:rPr>
        <w:t xml:space="preserve">ben </w:t>
      </w:r>
      <w:r w:rsidR="00A21B8A" w:rsidRPr="00A01E26">
        <w:rPr>
          <w:rFonts w:ascii="Times New Roman" w:hAnsi="Times New Roman"/>
          <w:sz w:val="24"/>
        </w:rPr>
        <w:t>a telekalakítási és beépítési előírásai</w:t>
      </w:r>
      <w:r w:rsidR="00614034">
        <w:rPr>
          <w:rFonts w:ascii="Times New Roman" w:hAnsi="Times New Roman"/>
          <w:sz w:val="24"/>
        </w:rPr>
        <w:t xml:space="preserve"> </w:t>
      </w:r>
      <w:r w:rsidR="009D28A6" w:rsidRPr="00A01E26">
        <w:rPr>
          <w:rFonts w:ascii="Times New Roman" w:hAnsi="Times New Roman"/>
          <w:sz w:val="24"/>
        </w:rPr>
        <w:t>a következők:</w:t>
      </w:r>
    </w:p>
    <w:p w:rsidR="005B2CA7" w:rsidRPr="00A01E26" w:rsidRDefault="005B2CA7" w:rsidP="00835809">
      <w:pPr>
        <w:pStyle w:val="felsorols10"/>
        <w:numPr>
          <w:ilvl w:val="2"/>
          <w:numId w:val="67"/>
        </w:numPr>
        <w:tabs>
          <w:tab w:val="left" w:pos="1134"/>
          <w:tab w:val="left" w:pos="7371"/>
        </w:tabs>
        <w:rPr>
          <w:rFonts w:ascii="Times New Roman" w:hAnsi="Times New Roman"/>
          <w:sz w:val="24"/>
        </w:rPr>
      </w:pPr>
      <w:r w:rsidRPr="00A01E26">
        <w:rPr>
          <w:rFonts w:ascii="Times New Roman" w:hAnsi="Times New Roman"/>
          <w:sz w:val="24"/>
        </w:rPr>
        <w:t>a kialakítható telek legkisebb területe:</w:t>
      </w:r>
      <w:r w:rsidRPr="00A01E26">
        <w:rPr>
          <w:rFonts w:ascii="Times New Roman" w:hAnsi="Times New Roman"/>
          <w:sz w:val="24"/>
        </w:rPr>
        <w:tab/>
        <w:t>5000 m</w:t>
      </w:r>
      <w:r w:rsidRPr="00956AB2">
        <w:rPr>
          <w:rFonts w:ascii="Times New Roman" w:hAnsi="Times New Roman"/>
          <w:sz w:val="24"/>
          <w:vertAlign w:val="superscript"/>
        </w:rPr>
        <w:t>2</w:t>
      </w:r>
      <w:r w:rsidRPr="00A01E26">
        <w:rPr>
          <w:rFonts w:ascii="Times New Roman" w:hAnsi="Times New Roman"/>
          <w:sz w:val="24"/>
        </w:rPr>
        <w:t>;</w:t>
      </w:r>
    </w:p>
    <w:p w:rsidR="005B2CA7" w:rsidRPr="00A01E26" w:rsidRDefault="005B2CA7" w:rsidP="00835809">
      <w:pPr>
        <w:pStyle w:val="felsorols10"/>
        <w:numPr>
          <w:ilvl w:val="2"/>
          <w:numId w:val="67"/>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5B2CA7" w:rsidRPr="00A01E26" w:rsidRDefault="005B2CA7" w:rsidP="00835809">
      <w:pPr>
        <w:pStyle w:val="felsorols10"/>
        <w:numPr>
          <w:ilvl w:val="2"/>
          <w:numId w:val="67"/>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t>2%;</w:t>
      </w:r>
    </w:p>
    <w:p w:rsidR="005B2CA7" w:rsidRPr="00A01E26" w:rsidRDefault="005B2CA7" w:rsidP="00835809">
      <w:pPr>
        <w:pStyle w:val="felsorols10"/>
        <w:numPr>
          <w:ilvl w:val="2"/>
          <w:numId w:val="67"/>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4,5 m;</w:t>
      </w:r>
    </w:p>
    <w:p w:rsidR="00D92ABB" w:rsidRPr="00A01E26" w:rsidRDefault="005B2CA7" w:rsidP="00835809">
      <w:pPr>
        <w:numPr>
          <w:ilvl w:val="2"/>
          <w:numId w:val="67"/>
        </w:numPr>
        <w:tabs>
          <w:tab w:val="left" w:pos="7371"/>
        </w:tabs>
        <w:suppressAutoHyphens w:val="0"/>
        <w:jc w:val="both"/>
        <w:rPr>
          <w:szCs w:val="22"/>
        </w:rPr>
      </w:pPr>
      <w:r w:rsidRPr="00A01E26">
        <w:rPr>
          <w:szCs w:val="22"/>
        </w:rPr>
        <w:t>legnagyobb megengedhető terepszint alatti beépítettség:</w:t>
      </w:r>
      <w:r w:rsidRPr="00A01E26">
        <w:rPr>
          <w:szCs w:val="22"/>
        </w:rPr>
        <w:tab/>
        <w:t>2%</w:t>
      </w:r>
      <w:r w:rsidR="00D92ABB" w:rsidRPr="00A01E26">
        <w:rPr>
          <w:szCs w:val="22"/>
        </w:rPr>
        <w:t>;</w:t>
      </w:r>
    </w:p>
    <w:p w:rsidR="005B2CA7" w:rsidRPr="00A01E26" w:rsidRDefault="00D92ABB" w:rsidP="00835809">
      <w:pPr>
        <w:numPr>
          <w:ilvl w:val="2"/>
          <w:numId w:val="67"/>
        </w:numPr>
        <w:tabs>
          <w:tab w:val="left" w:pos="7371"/>
        </w:tabs>
        <w:suppressAutoHyphens w:val="0"/>
        <w:jc w:val="both"/>
        <w:rPr>
          <w:szCs w:val="22"/>
        </w:rPr>
      </w:pPr>
      <w:r w:rsidRPr="00A01E26">
        <w:rPr>
          <w:szCs w:val="22"/>
        </w:rPr>
        <w:t>zöldfelület legkisebb mértéke:</w:t>
      </w:r>
      <w:r w:rsidRPr="00A01E26">
        <w:rPr>
          <w:szCs w:val="22"/>
        </w:rPr>
        <w:tab/>
        <w:t>75%.</w:t>
      </w:r>
    </w:p>
    <w:p w:rsidR="00547F2D" w:rsidRDefault="00547F2D" w:rsidP="00C918B4">
      <w:pPr>
        <w:pStyle w:val="Cmsor1"/>
      </w:pPr>
      <w:bookmarkStart w:id="668" w:name="_Toc514322524"/>
    </w:p>
    <w:p w:rsidR="009279DB" w:rsidRDefault="00C918B4" w:rsidP="00C918B4">
      <w:pPr>
        <w:pStyle w:val="Cmsor1"/>
      </w:pPr>
      <w:r>
        <w:t>9</w:t>
      </w:r>
      <w:r w:rsidR="005A27B9">
        <w:t>3</w:t>
      </w:r>
      <w:r>
        <w:t xml:space="preserve">. </w:t>
      </w:r>
      <w:r w:rsidR="009279DB" w:rsidRPr="00A01E26">
        <w:t>Zöldt</w:t>
      </w:r>
      <w:r>
        <w:t>erület, oktatási jellegű övezet</w:t>
      </w:r>
      <w:r>
        <w:br/>
      </w:r>
      <w:r w:rsidR="009279DB" w:rsidRPr="00A01E26">
        <w:t>(</w:t>
      </w:r>
      <w:proofErr w:type="spellStart"/>
      <w:r w:rsidR="009279DB" w:rsidRPr="00A01E26">
        <w:t>Zkp</w:t>
      </w:r>
      <w:proofErr w:type="spellEnd"/>
      <w:r w:rsidR="009279DB" w:rsidRPr="00A01E26">
        <w:t>/XVI/2)</w:t>
      </w:r>
      <w:bookmarkEnd w:id="668"/>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7</w:t>
      </w:r>
      <w:r w:rsidRPr="00D67295">
        <w:rPr>
          <w:rFonts w:ascii="Times New Roman" w:hAnsi="Times New Roman"/>
          <w:b/>
          <w:sz w:val="24"/>
        </w:rPr>
        <w:t>.§</w:t>
      </w:r>
    </w:p>
    <w:p w:rsidR="008872E2" w:rsidRPr="00A01E26" w:rsidRDefault="00231ED7" w:rsidP="008872E2">
      <w:pPr>
        <w:pStyle w:val="bekezds1"/>
        <w:ind w:left="0" w:firstLine="0"/>
        <w:rPr>
          <w:rFonts w:ascii="Times New Roman" w:hAnsi="Times New Roman"/>
          <w:sz w:val="24"/>
        </w:rPr>
      </w:pPr>
      <w:proofErr w:type="spellStart"/>
      <w:r w:rsidRPr="00A01E26">
        <w:rPr>
          <w:rFonts w:ascii="Times New Roman" w:hAnsi="Times New Roman"/>
          <w:sz w:val="24"/>
        </w:rPr>
        <w:t>Zkp</w:t>
      </w:r>
      <w:proofErr w:type="spellEnd"/>
      <w:r w:rsidRPr="00A01E26">
        <w:rPr>
          <w:rFonts w:ascii="Times New Roman" w:hAnsi="Times New Roman"/>
          <w:sz w:val="24"/>
        </w:rPr>
        <w:t xml:space="preserve">/XVI/2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a kialakítható telek legkisebb területe:</w:t>
      </w:r>
      <w:r w:rsidRPr="00A01E26">
        <w:rPr>
          <w:rFonts w:ascii="Times New Roman" w:hAnsi="Times New Roman"/>
          <w:sz w:val="24"/>
        </w:rPr>
        <w:tab/>
        <w:t>5000 m</w:t>
      </w:r>
      <w:r w:rsidRPr="00956AB2">
        <w:rPr>
          <w:rFonts w:ascii="Times New Roman" w:hAnsi="Times New Roman"/>
          <w:sz w:val="24"/>
          <w:vertAlign w:val="superscript"/>
        </w:rPr>
        <w:t>2</w:t>
      </w:r>
      <w:r w:rsidRPr="00A01E26">
        <w:rPr>
          <w:rFonts w:ascii="Times New Roman" w:hAnsi="Times New Roman"/>
          <w:sz w:val="24"/>
        </w:rPr>
        <w:t>;</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r>
      <w:r w:rsidR="0025296A" w:rsidRPr="00A01E26">
        <w:rPr>
          <w:rFonts w:ascii="Times New Roman" w:hAnsi="Times New Roman"/>
          <w:sz w:val="24"/>
        </w:rPr>
        <w:t>3</w:t>
      </w:r>
      <w:r w:rsidRPr="00A01E26">
        <w:rPr>
          <w:rFonts w:ascii="Times New Roman" w:hAnsi="Times New Roman"/>
          <w:sz w:val="24"/>
        </w:rPr>
        <w:t>%;</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r>
      <w:r w:rsidR="0025296A" w:rsidRPr="00A01E26">
        <w:rPr>
          <w:rFonts w:ascii="Times New Roman" w:hAnsi="Times New Roman"/>
          <w:sz w:val="24"/>
        </w:rPr>
        <w:t>7</w:t>
      </w:r>
      <w:r w:rsidRPr="00A01E26">
        <w:rPr>
          <w:rFonts w:ascii="Times New Roman" w:hAnsi="Times New Roman"/>
          <w:sz w:val="24"/>
        </w:rPr>
        <w:t>,5 m;</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legnagyobb megengedhető terepszint alatti beépítettség:</w:t>
      </w:r>
      <w:r w:rsidRPr="00A01E26">
        <w:rPr>
          <w:rFonts w:ascii="Times New Roman" w:hAnsi="Times New Roman"/>
          <w:sz w:val="24"/>
        </w:rPr>
        <w:tab/>
      </w:r>
      <w:r w:rsidR="0025296A" w:rsidRPr="00A01E26">
        <w:rPr>
          <w:rFonts w:ascii="Times New Roman" w:hAnsi="Times New Roman"/>
          <w:sz w:val="24"/>
        </w:rPr>
        <w:t>3</w:t>
      </w:r>
      <w:r w:rsidRPr="00A01E26">
        <w:rPr>
          <w:rFonts w:ascii="Times New Roman" w:hAnsi="Times New Roman"/>
          <w:sz w:val="24"/>
        </w:rPr>
        <w:t>%;</w:t>
      </w:r>
    </w:p>
    <w:p w:rsidR="00231ED7" w:rsidRPr="00A01E26" w:rsidRDefault="00231ED7" w:rsidP="00835809">
      <w:pPr>
        <w:pStyle w:val="felsorols10"/>
        <w:numPr>
          <w:ilvl w:val="2"/>
          <w:numId w:val="86"/>
        </w:numPr>
        <w:tabs>
          <w:tab w:val="left" w:pos="1134"/>
          <w:tab w:val="left" w:pos="7371"/>
        </w:tabs>
        <w:rPr>
          <w:rFonts w:ascii="Times New Roman" w:hAnsi="Times New Roman"/>
          <w:sz w:val="24"/>
        </w:rPr>
      </w:pPr>
      <w:r w:rsidRPr="00A01E26">
        <w:rPr>
          <w:rFonts w:ascii="Times New Roman" w:hAnsi="Times New Roman"/>
          <w:sz w:val="24"/>
        </w:rPr>
        <w:t>zöldfelület legkisebb mértéke:</w:t>
      </w:r>
      <w:r w:rsidRPr="00A01E26">
        <w:rPr>
          <w:rFonts w:ascii="Times New Roman" w:hAnsi="Times New Roman"/>
          <w:sz w:val="24"/>
        </w:rPr>
        <w:tab/>
      </w:r>
      <w:r w:rsidR="0025296A" w:rsidRPr="00A01E26">
        <w:rPr>
          <w:rFonts w:ascii="Times New Roman" w:hAnsi="Times New Roman"/>
          <w:sz w:val="24"/>
        </w:rPr>
        <w:t>70</w:t>
      </w:r>
      <w:r w:rsidRPr="00A01E26">
        <w:rPr>
          <w:rFonts w:ascii="Times New Roman" w:hAnsi="Times New Roman"/>
          <w:sz w:val="24"/>
        </w:rPr>
        <w:t>%.</w:t>
      </w:r>
    </w:p>
    <w:p w:rsidR="00547F2D" w:rsidRDefault="00547F2D" w:rsidP="00C918B4">
      <w:pPr>
        <w:pStyle w:val="Cmsor1"/>
      </w:pPr>
      <w:bookmarkStart w:id="669" w:name="_Toc514322525"/>
    </w:p>
    <w:p w:rsidR="009279DB" w:rsidRDefault="00C918B4" w:rsidP="00C918B4">
      <w:pPr>
        <w:pStyle w:val="Cmsor1"/>
      </w:pPr>
      <w:r>
        <w:t>9</w:t>
      </w:r>
      <w:r w:rsidR="005A27B9">
        <w:t>4</w:t>
      </w:r>
      <w:r>
        <w:t>. Zöldterület, kistelkes övezet</w:t>
      </w:r>
      <w:r>
        <w:br/>
      </w:r>
      <w:r w:rsidR="009279DB" w:rsidRPr="00A01E26">
        <w:t>(</w:t>
      </w:r>
      <w:proofErr w:type="spellStart"/>
      <w:r w:rsidR="009279DB" w:rsidRPr="00A01E26">
        <w:t>Zkp</w:t>
      </w:r>
      <w:proofErr w:type="spellEnd"/>
      <w:r w:rsidR="009279DB" w:rsidRPr="00A01E26">
        <w:t>/XVI/3)</w:t>
      </w:r>
      <w:bookmarkEnd w:id="669"/>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9</w:t>
      </w:r>
      <w:r w:rsidR="00747084">
        <w:rPr>
          <w:rFonts w:ascii="Times New Roman" w:hAnsi="Times New Roman"/>
          <w:b/>
          <w:sz w:val="24"/>
        </w:rPr>
        <w:t>8</w:t>
      </w:r>
      <w:r w:rsidRPr="00D67295">
        <w:rPr>
          <w:rFonts w:ascii="Times New Roman" w:hAnsi="Times New Roman"/>
          <w:b/>
          <w:sz w:val="24"/>
        </w:rPr>
        <w:t>.§</w:t>
      </w:r>
    </w:p>
    <w:p w:rsidR="008872E2" w:rsidRPr="00A01E26" w:rsidRDefault="00F25A09" w:rsidP="008872E2">
      <w:pPr>
        <w:pStyle w:val="bekezds1"/>
        <w:ind w:left="0" w:firstLine="0"/>
        <w:rPr>
          <w:rFonts w:ascii="Times New Roman" w:hAnsi="Times New Roman"/>
          <w:sz w:val="24"/>
        </w:rPr>
      </w:pPr>
      <w:proofErr w:type="spellStart"/>
      <w:r w:rsidRPr="00A01E26">
        <w:rPr>
          <w:rFonts w:ascii="Times New Roman" w:hAnsi="Times New Roman"/>
          <w:sz w:val="24"/>
        </w:rPr>
        <w:t>Zkp</w:t>
      </w:r>
      <w:proofErr w:type="spellEnd"/>
      <w:r w:rsidR="00231ED7" w:rsidRPr="00A01E26">
        <w:rPr>
          <w:rFonts w:ascii="Times New Roman" w:hAnsi="Times New Roman"/>
          <w:sz w:val="24"/>
        </w:rPr>
        <w:t>/</w:t>
      </w:r>
      <w:r w:rsidRPr="00A01E26">
        <w:rPr>
          <w:rFonts w:ascii="Times New Roman" w:hAnsi="Times New Roman"/>
          <w:sz w:val="24"/>
        </w:rPr>
        <w:t>XVI/</w:t>
      </w:r>
      <w:r w:rsidR="00231ED7" w:rsidRPr="00A01E26">
        <w:rPr>
          <w:rFonts w:ascii="Times New Roman" w:hAnsi="Times New Roman"/>
          <w:sz w:val="24"/>
        </w:rPr>
        <w:t>3</w:t>
      </w:r>
      <w:r w:rsidR="00DF5737" w:rsidRPr="00A01E26">
        <w:rPr>
          <w:rFonts w:ascii="Times New Roman" w:hAnsi="Times New Roman"/>
          <w:sz w:val="24"/>
        </w:rPr>
        <w:t xml:space="preserve"> </w:t>
      </w:r>
      <w:r w:rsidR="00570C3D" w:rsidRPr="00A01E26">
        <w:rPr>
          <w:rFonts w:ascii="Times New Roman" w:hAnsi="Times New Roman"/>
          <w:sz w:val="24"/>
        </w:rPr>
        <w:t>övezetben</w:t>
      </w:r>
      <w:r w:rsidR="00E24989" w:rsidRPr="00A01E26">
        <w:rPr>
          <w:rFonts w:ascii="Times New Roman" w:hAnsi="Times New Roman"/>
          <w:sz w:val="24"/>
        </w:rPr>
        <w:t xml:space="preserve"> épület nem helyezhető el.</w:t>
      </w:r>
    </w:p>
    <w:p w:rsidR="008872E2" w:rsidRPr="00A01E26" w:rsidRDefault="008872E2" w:rsidP="008872E2">
      <w:pPr>
        <w:pStyle w:val="bekezds1"/>
        <w:ind w:left="0" w:firstLine="0"/>
        <w:rPr>
          <w:rFonts w:ascii="Times New Roman" w:hAnsi="Times New Roman"/>
          <w:sz w:val="24"/>
        </w:rPr>
      </w:pPr>
    </w:p>
    <w:p w:rsidR="00460B78" w:rsidRDefault="00747084" w:rsidP="00C918B4">
      <w:pPr>
        <w:pStyle w:val="Cmsor1"/>
      </w:pPr>
      <w:bookmarkStart w:id="670" w:name="_Toc499738676"/>
      <w:bookmarkStart w:id="671" w:name="_Toc500164547"/>
      <w:bookmarkStart w:id="672" w:name="_Toc500165277"/>
      <w:bookmarkStart w:id="673" w:name="_Toc499738677"/>
      <w:bookmarkStart w:id="674" w:name="_Toc500164548"/>
      <w:bookmarkStart w:id="675" w:name="_Toc500165278"/>
      <w:bookmarkStart w:id="676" w:name="_Toc499738678"/>
      <w:bookmarkStart w:id="677" w:name="_Toc500164549"/>
      <w:bookmarkStart w:id="678" w:name="_Toc500165279"/>
      <w:bookmarkStart w:id="679" w:name="_Toc514322526"/>
      <w:bookmarkEnd w:id="670"/>
      <w:bookmarkEnd w:id="671"/>
      <w:bookmarkEnd w:id="672"/>
      <w:bookmarkEnd w:id="673"/>
      <w:bookmarkEnd w:id="674"/>
      <w:bookmarkEnd w:id="675"/>
      <w:bookmarkEnd w:id="676"/>
      <w:bookmarkEnd w:id="677"/>
      <w:bookmarkEnd w:id="678"/>
      <w:r>
        <w:t>9</w:t>
      </w:r>
      <w:r w:rsidR="005A27B9">
        <w:t>5</w:t>
      </w:r>
      <w:r w:rsidR="00C918B4">
        <w:t xml:space="preserve">. </w:t>
      </w:r>
      <w:r w:rsidR="00EF764E" w:rsidRPr="00A01E26">
        <w:t xml:space="preserve">VÉDELMI </w:t>
      </w:r>
      <w:r w:rsidR="00C70DC5" w:rsidRPr="00A01E26">
        <w:t>ERDŐTERÜLET</w:t>
      </w:r>
      <w:r w:rsidR="00C918B4">
        <w:br/>
      </w:r>
      <w:r w:rsidR="0019584B" w:rsidRPr="00A01E26">
        <w:t>(</w:t>
      </w:r>
      <w:proofErr w:type="spellStart"/>
      <w:r w:rsidR="0019584B" w:rsidRPr="00A01E26">
        <w:t>Ev</w:t>
      </w:r>
      <w:proofErr w:type="spellEnd"/>
      <w:r w:rsidR="0019584B" w:rsidRPr="00A01E26">
        <w:t>/XVI)</w:t>
      </w:r>
      <w:bookmarkEnd w:id="679"/>
      <w:r w:rsidR="00C918B4">
        <w:br/>
        <w:t>ÁLTALÁNOS ELŐÍRÁSAI</w:t>
      </w:r>
    </w:p>
    <w:p w:rsidR="00C918B4" w:rsidRPr="00C918B4" w:rsidRDefault="00747084" w:rsidP="00C918B4">
      <w:pPr>
        <w:pStyle w:val="bekezds1"/>
        <w:spacing w:before="120" w:after="120"/>
        <w:ind w:left="0" w:firstLine="0"/>
        <w:jc w:val="center"/>
        <w:rPr>
          <w:rFonts w:ascii="Times New Roman" w:hAnsi="Times New Roman"/>
          <w:b/>
          <w:sz w:val="24"/>
        </w:rPr>
      </w:pPr>
      <w:r>
        <w:rPr>
          <w:rFonts w:ascii="Times New Roman" w:hAnsi="Times New Roman"/>
          <w:b/>
          <w:sz w:val="24"/>
        </w:rPr>
        <w:t>99</w:t>
      </w:r>
      <w:r w:rsidR="00C918B4" w:rsidRPr="00D67295">
        <w:rPr>
          <w:rFonts w:ascii="Times New Roman" w:hAnsi="Times New Roman"/>
          <w:b/>
          <w:sz w:val="24"/>
        </w:rPr>
        <w:t>.§</w:t>
      </w:r>
    </w:p>
    <w:p w:rsidR="00DF5737" w:rsidRPr="00A01E26" w:rsidRDefault="00DF5737" w:rsidP="00835809">
      <w:pPr>
        <w:pStyle w:val="bekezds1"/>
        <w:numPr>
          <w:ilvl w:val="1"/>
          <w:numId w:val="57"/>
        </w:numPr>
        <w:rPr>
          <w:rFonts w:ascii="Times New Roman" w:hAnsi="Times New Roman"/>
          <w:sz w:val="24"/>
        </w:rPr>
      </w:pPr>
      <w:r w:rsidRPr="00A01E26">
        <w:rPr>
          <w:rFonts w:ascii="Times New Roman" w:hAnsi="Times New Roman"/>
          <w:sz w:val="24"/>
        </w:rPr>
        <w:t>A vé</w:t>
      </w:r>
      <w:r w:rsidR="008B6A19" w:rsidRPr="00A01E26">
        <w:rPr>
          <w:rFonts w:ascii="Times New Roman" w:hAnsi="Times New Roman"/>
          <w:sz w:val="24"/>
        </w:rPr>
        <w:t>delmi erdőterület</w:t>
      </w:r>
      <w:r w:rsidRPr="00A01E26">
        <w:rPr>
          <w:rFonts w:ascii="Times New Roman" w:hAnsi="Times New Roman"/>
          <w:sz w:val="24"/>
        </w:rPr>
        <w:t xml:space="preserve"> a Szabályozási terven </w:t>
      </w:r>
      <w:proofErr w:type="spellStart"/>
      <w:r w:rsidRPr="00A01E26">
        <w:rPr>
          <w:rFonts w:ascii="Times New Roman" w:hAnsi="Times New Roman"/>
          <w:sz w:val="24"/>
        </w:rPr>
        <w:t>Ev</w:t>
      </w:r>
      <w:proofErr w:type="spellEnd"/>
      <w:r w:rsidR="007464FA" w:rsidRPr="00A01E26">
        <w:rPr>
          <w:rFonts w:ascii="Times New Roman" w:hAnsi="Times New Roman"/>
          <w:sz w:val="24"/>
        </w:rPr>
        <w:t>/</w:t>
      </w:r>
      <w:r w:rsidR="00F25A09" w:rsidRPr="00A01E26">
        <w:rPr>
          <w:rFonts w:ascii="Times New Roman" w:hAnsi="Times New Roman"/>
          <w:sz w:val="24"/>
        </w:rPr>
        <w:t>XVI</w:t>
      </w:r>
      <w:r w:rsidRPr="00A01E26">
        <w:rPr>
          <w:rFonts w:ascii="Times New Roman" w:hAnsi="Times New Roman"/>
          <w:sz w:val="24"/>
        </w:rPr>
        <w:t xml:space="preserve"> </w:t>
      </w:r>
      <w:r w:rsidR="008B6A19" w:rsidRPr="00A01E26">
        <w:rPr>
          <w:rFonts w:ascii="Times New Roman" w:hAnsi="Times New Roman"/>
          <w:sz w:val="24"/>
        </w:rPr>
        <w:t xml:space="preserve">jellel jelölt </w:t>
      </w:r>
      <w:r w:rsidR="00F25A09" w:rsidRPr="00A01E26">
        <w:rPr>
          <w:rFonts w:ascii="Times New Roman" w:hAnsi="Times New Roman"/>
          <w:sz w:val="24"/>
        </w:rPr>
        <w:t>övezet</w:t>
      </w:r>
      <w:r w:rsidR="008B6A19" w:rsidRPr="00A01E26">
        <w:rPr>
          <w:rFonts w:ascii="Times New Roman" w:hAnsi="Times New Roman"/>
          <w:sz w:val="24"/>
        </w:rPr>
        <w:t xml:space="preserve">, </w:t>
      </w:r>
      <w:r w:rsidR="00F25A09" w:rsidRPr="00A01E26">
        <w:rPr>
          <w:rFonts w:ascii="Times New Roman" w:hAnsi="Times New Roman"/>
          <w:sz w:val="24"/>
        </w:rPr>
        <w:t>a</w:t>
      </w:r>
      <w:r w:rsidR="008B6A19" w:rsidRPr="00A01E26">
        <w:rPr>
          <w:rFonts w:ascii="Times New Roman" w:hAnsi="Times New Roman"/>
          <w:sz w:val="24"/>
        </w:rPr>
        <w:t>mely</w:t>
      </w:r>
      <w:r w:rsidRPr="00A01E26">
        <w:rPr>
          <w:rFonts w:ascii="Times New Roman" w:hAnsi="Times New Roman"/>
          <w:sz w:val="24"/>
        </w:rPr>
        <w:t xml:space="preserve"> elsősorban a természeti környezet, és a különböző környezeti elemek</w:t>
      </w:r>
      <w:r w:rsidR="00F25A09" w:rsidRPr="00A01E26">
        <w:rPr>
          <w:rFonts w:ascii="Times New Roman" w:hAnsi="Times New Roman"/>
          <w:sz w:val="24"/>
        </w:rPr>
        <w:t>,</w:t>
      </w:r>
      <w:r w:rsidRPr="00A01E26">
        <w:rPr>
          <w:rFonts w:ascii="Times New Roman" w:hAnsi="Times New Roman"/>
          <w:sz w:val="24"/>
        </w:rPr>
        <w:t xml:space="preserve"> valamint a </w:t>
      </w:r>
      <w:r w:rsidR="00855DA8" w:rsidRPr="00A01E26">
        <w:rPr>
          <w:rFonts w:ascii="Times New Roman" w:hAnsi="Times New Roman"/>
          <w:sz w:val="24"/>
        </w:rPr>
        <w:t>kerület</w:t>
      </w:r>
      <w:r w:rsidRPr="00A01E26">
        <w:rPr>
          <w:rFonts w:ascii="Times New Roman" w:hAnsi="Times New Roman"/>
          <w:sz w:val="24"/>
        </w:rPr>
        <w:t xml:space="preserve"> és egyéb létesí</w:t>
      </w:r>
      <w:r w:rsidR="008B6A19" w:rsidRPr="00A01E26">
        <w:rPr>
          <w:rFonts w:ascii="Times New Roman" w:hAnsi="Times New Roman"/>
          <w:sz w:val="24"/>
        </w:rPr>
        <w:t>tmények védelmére szolgál</w:t>
      </w:r>
      <w:r w:rsidR="005257E3" w:rsidRPr="00A01E26">
        <w:rPr>
          <w:rFonts w:ascii="Times New Roman" w:hAnsi="Times New Roman"/>
          <w:sz w:val="24"/>
        </w:rPr>
        <w:t>.</w:t>
      </w:r>
    </w:p>
    <w:p w:rsidR="00DF5737" w:rsidRPr="00A01E26" w:rsidRDefault="00F25A09" w:rsidP="00835809">
      <w:pPr>
        <w:pStyle w:val="bekezds1"/>
        <w:numPr>
          <w:ilvl w:val="1"/>
          <w:numId w:val="57"/>
        </w:numPr>
        <w:rPr>
          <w:rFonts w:ascii="Times New Roman" w:hAnsi="Times New Roman"/>
          <w:sz w:val="24"/>
        </w:rPr>
      </w:pPr>
      <w:proofErr w:type="spellStart"/>
      <w:r w:rsidRPr="00A01E26">
        <w:rPr>
          <w:rFonts w:ascii="Times New Roman" w:hAnsi="Times New Roman"/>
          <w:sz w:val="24"/>
        </w:rPr>
        <w:t>Ev</w:t>
      </w:r>
      <w:proofErr w:type="spellEnd"/>
      <w:r w:rsidR="00231ED7" w:rsidRPr="00A01E26">
        <w:rPr>
          <w:rFonts w:ascii="Times New Roman" w:hAnsi="Times New Roman"/>
          <w:sz w:val="24"/>
        </w:rPr>
        <w:t>/</w:t>
      </w:r>
      <w:r w:rsidRPr="00A01E26">
        <w:rPr>
          <w:rFonts w:ascii="Times New Roman" w:hAnsi="Times New Roman"/>
          <w:sz w:val="24"/>
        </w:rPr>
        <w:t xml:space="preserve">XVI </w:t>
      </w:r>
      <w:r w:rsidR="006F5B4C" w:rsidRPr="00A01E26">
        <w:rPr>
          <w:rFonts w:ascii="Times New Roman" w:hAnsi="Times New Roman"/>
          <w:sz w:val="24"/>
        </w:rPr>
        <w:t>övezetben</w:t>
      </w:r>
      <w:r w:rsidR="00EF764E" w:rsidRPr="00A01E26">
        <w:rPr>
          <w:rFonts w:ascii="Times New Roman" w:hAnsi="Times New Roman"/>
          <w:sz w:val="24"/>
        </w:rPr>
        <w:t xml:space="preserve"> </w:t>
      </w:r>
      <w:r w:rsidR="001A2D3E" w:rsidRPr="00A01E26">
        <w:rPr>
          <w:rFonts w:ascii="Times New Roman" w:hAnsi="Times New Roman"/>
          <w:sz w:val="24"/>
        </w:rPr>
        <w:t>épület</w:t>
      </w:r>
      <w:r w:rsidR="00297A13" w:rsidRPr="00A01E26">
        <w:rPr>
          <w:rFonts w:ascii="Times New Roman" w:hAnsi="Times New Roman"/>
          <w:sz w:val="24"/>
        </w:rPr>
        <w:t>, tárolásra szolgáló építmény</w:t>
      </w:r>
      <w:r w:rsidR="001A2D3E" w:rsidRPr="00A01E26">
        <w:rPr>
          <w:rFonts w:ascii="Times New Roman" w:hAnsi="Times New Roman"/>
          <w:sz w:val="24"/>
        </w:rPr>
        <w:t xml:space="preserve"> nem helyezhető el.</w:t>
      </w:r>
    </w:p>
    <w:p w:rsidR="004A0210" w:rsidRPr="00A01E26" w:rsidRDefault="004A0210" w:rsidP="00835809">
      <w:pPr>
        <w:pStyle w:val="bekezds1"/>
        <w:numPr>
          <w:ilvl w:val="1"/>
          <w:numId w:val="57"/>
        </w:numPr>
        <w:rPr>
          <w:rFonts w:ascii="Times New Roman" w:hAnsi="Times New Roman"/>
          <w:sz w:val="24"/>
        </w:rPr>
      </w:pPr>
      <w:proofErr w:type="spellStart"/>
      <w:r w:rsidRPr="00A01E26">
        <w:rPr>
          <w:rFonts w:ascii="Times New Roman" w:hAnsi="Times New Roman"/>
          <w:sz w:val="24"/>
        </w:rPr>
        <w:t>Ev</w:t>
      </w:r>
      <w:proofErr w:type="spellEnd"/>
      <w:r w:rsidRPr="00A01E26">
        <w:rPr>
          <w:rFonts w:ascii="Times New Roman" w:hAnsi="Times New Roman"/>
          <w:sz w:val="24"/>
        </w:rPr>
        <w:t xml:space="preserve">/XVI övezetben kutyaiskola, lovas iskola, </w:t>
      </w:r>
      <w:proofErr w:type="spellStart"/>
      <w:r w:rsidRPr="00A01E26">
        <w:rPr>
          <w:rFonts w:ascii="Times New Roman" w:hAnsi="Times New Roman"/>
          <w:sz w:val="24"/>
        </w:rPr>
        <w:t>gépkocsitároló</w:t>
      </w:r>
      <w:proofErr w:type="spellEnd"/>
      <w:r w:rsidR="00297A13" w:rsidRPr="00A01E26">
        <w:rPr>
          <w:rFonts w:ascii="Times New Roman" w:hAnsi="Times New Roman"/>
          <w:sz w:val="24"/>
        </w:rPr>
        <w:t>, magasles,</w:t>
      </w:r>
      <w:r w:rsidR="00020D71" w:rsidRPr="00A01E26">
        <w:rPr>
          <w:rFonts w:ascii="Times New Roman" w:hAnsi="Times New Roman"/>
          <w:sz w:val="24"/>
        </w:rPr>
        <w:t xml:space="preserve"> erdei</w:t>
      </w:r>
      <w:r w:rsidR="00297A13" w:rsidRPr="00A01E26">
        <w:rPr>
          <w:rFonts w:ascii="Times New Roman" w:hAnsi="Times New Roman"/>
          <w:sz w:val="24"/>
        </w:rPr>
        <w:t xml:space="preserve"> kilátó</w:t>
      </w:r>
      <w:r w:rsidRPr="00A01E26">
        <w:rPr>
          <w:rFonts w:ascii="Times New Roman" w:hAnsi="Times New Roman"/>
          <w:sz w:val="24"/>
        </w:rPr>
        <w:t xml:space="preserve"> nem helyezhető el.</w:t>
      </w:r>
    </w:p>
    <w:p w:rsidR="00EF764E" w:rsidRDefault="00EF764E" w:rsidP="009329D0">
      <w:pPr>
        <w:pStyle w:val="bekezds1"/>
        <w:ind w:left="284" w:firstLine="0"/>
        <w:rPr>
          <w:rFonts w:ascii="Times New Roman" w:hAnsi="Times New Roman"/>
          <w:sz w:val="24"/>
        </w:rPr>
      </w:pPr>
    </w:p>
    <w:p w:rsidR="00460B78" w:rsidRDefault="00C918B4" w:rsidP="00C918B4">
      <w:pPr>
        <w:pStyle w:val="Cmsor1"/>
      </w:pPr>
      <w:bookmarkStart w:id="680" w:name="_Toc514322527"/>
      <w:r>
        <w:lastRenderedPageBreak/>
        <w:t>9</w:t>
      </w:r>
      <w:r w:rsidR="005A27B9">
        <w:t>6</w:t>
      </w:r>
      <w:r>
        <w:t xml:space="preserve">. </w:t>
      </w:r>
      <w:r w:rsidR="008D6E00" w:rsidRPr="00A01E26">
        <w:t>KÖZJÓLÉTI RENDELTETÉSŰ ERDŐTERÜLET</w:t>
      </w:r>
      <w:r>
        <w:br/>
      </w:r>
      <w:r w:rsidR="0019584B" w:rsidRPr="00A01E26">
        <w:t>(</w:t>
      </w:r>
      <w:proofErr w:type="spellStart"/>
      <w:r w:rsidR="0019584B" w:rsidRPr="00A01E26">
        <w:t>E</w:t>
      </w:r>
      <w:r w:rsidR="00583E5B" w:rsidRPr="00A01E26">
        <w:t>k</w:t>
      </w:r>
      <w:proofErr w:type="spellEnd"/>
      <w:r w:rsidR="0019584B" w:rsidRPr="00A01E26">
        <w:t>/XVI)</w:t>
      </w:r>
      <w:bookmarkEnd w:id="680"/>
      <w:r>
        <w:br/>
        <w:t>ÁLTALÁNOS ELŐÍRÁSAI</w:t>
      </w:r>
    </w:p>
    <w:p w:rsidR="00C918B4" w:rsidRPr="00C918B4" w:rsidRDefault="00747084" w:rsidP="00C918B4">
      <w:pPr>
        <w:pStyle w:val="bekezds1"/>
        <w:spacing w:before="120" w:after="120"/>
        <w:ind w:left="0" w:firstLine="0"/>
        <w:jc w:val="center"/>
        <w:rPr>
          <w:rFonts w:ascii="Times New Roman" w:hAnsi="Times New Roman"/>
          <w:b/>
          <w:sz w:val="24"/>
        </w:rPr>
      </w:pPr>
      <w:r>
        <w:rPr>
          <w:rFonts w:ascii="Times New Roman" w:hAnsi="Times New Roman"/>
          <w:b/>
          <w:sz w:val="24"/>
        </w:rPr>
        <w:t>100</w:t>
      </w:r>
      <w:r w:rsidR="00C918B4" w:rsidRPr="00D67295">
        <w:rPr>
          <w:rFonts w:ascii="Times New Roman" w:hAnsi="Times New Roman"/>
          <w:b/>
          <w:sz w:val="24"/>
        </w:rPr>
        <w:t>.§</w:t>
      </w:r>
    </w:p>
    <w:p w:rsidR="00077D24" w:rsidRPr="00A01E26" w:rsidRDefault="00D4645A" w:rsidP="00835809">
      <w:pPr>
        <w:pStyle w:val="bekezds1"/>
        <w:numPr>
          <w:ilvl w:val="1"/>
          <w:numId w:val="59"/>
        </w:numPr>
        <w:rPr>
          <w:rFonts w:ascii="Times New Roman" w:hAnsi="Times New Roman"/>
          <w:sz w:val="24"/>
        </w:rPr>
      </w:pPr>
      <w:r w:rsidRPr="00A01E26">
        <w:rPr>
          <w:rFonts w:ascii="Times New Roman" w:hAnsi="Times New Roman"/>
          <w:sz w:val="24"/>
        </w:rPr>
        <w:t>A k</w:t>
      </w:r>
      <w:r w:rsidR="0085519A" w:rsidRPr="00A01E26">
        <w:rPr>
          <w:rFonts w:ascii="Times New Roman" w:hAnsi="Times New Roman"/>
          <w:sz w:val="24"/>
        </w:rPr>
        <w:t>özjóléti</w:t>
      </w:r>
      <w:r w:rsidR="00DF5737" w:rsidRPr="00A01E26">
        <w:rPr>
          <w:rFonts w:ascii="Times New Roman" w:hAnsi="Times New Roman"/>
          <w:sz w:val="24"/>
        </w:rPr>
        <w:t xml:space="preserve"> </w:t>
      </w:r>
      <w:r w:rsidRPr="00A01E26">
        <w:rPr>
          <w:rFonts w:ascii="Times New Roman" w:hAnsi="Times New Roman"/>
          <w:sz w:val="24"/>
        </w:rPr>
        <w:t xml:space="preserve">rendeltetésű </w:t>
      </w:r>
      <w:r w:rsidR="00DF5737" w:rsidRPr="00A01E26">
        <w:rPr>
          <w:rFonts w:ascii="Times New Roman" w:hAnsi="Times New Roman"/>
          <w:sz w:val="24"/>
        </w:rPr>
        <w:t>erdő</w:t>
      </w:r>
      <w:r w:rsidR="00201F67" w:rsidRPr="00A01E26">
        <w:rPr>
          <w:rFonts w:ascii="Times New Roman" w:hAnsi="Times New Roman"/>
          <w:sz w:val="24"/>
        </w:rPr>
        <w:t xml:space="preserve">terület </w:t>
      </w:r>
      <w:r w:rsidR="00DF5737" w:rsidRPr="00A01E26">
        <w:rPr>
          <w:rFonts w:ascii="Times New Roman" w:hAnsi="Times New Roman"/>
          <w:sz w:val="24"/>
        </w:rPr>
        <w:t xml:space="preserve">a Szabályozási terven </w:t>
      </w:r>
      <w:proofErr w:type="spellStart"/>
      <w:r w:rsidR="00DF5737" w:rsidRPr="00A01E26">
        <w:rPr>
          <w:rFonts w:ascii="Times New Roman" w:hAnsi="Times New Roman"/>
          <w:sz w:val="24"/>
        </w:rPr>
        <w:t>E</w:t>
      </w:r>
      <w:r w:rsidR="0085519A" w:rsidRPr="00A01E26">
        <w:rPr>
          <w:rFonts w:ascii="Times New Roman" w:hAnsi="Times New Roman"/>
          <w:sz w:val="24"/>
        </w:rPr>
        <w:t>k</w:t>
      </w:r>
      <w:proofErr w:type="spellEnd"/>
      <w:r w:rsidR="00AD57C3" w:rsidRPr="00A01E26">
        <w:rPr>
          <w:rFonts w:ascii="Times New Roman" w:hAnsi="Times New Roman"/>
          <w:sz w:val="24"/>
        </w:rPr>
        <w:t>/XVI</w:t>
      </w:r>
      <w:r w:rsidR="0085519A" w:rsidRPr="00A01E26">
        <w:rPr>
          <w:rFonts w:ascii="Times New Roman" w:hAnsi="Times New Roman"/>
          <w:sz w:val="24"/>
        </w:rPr>
        <w:t xml:space="preserve"> </w:t>
      </w:r>
      <w:r w:rsidR="00077D24" w:rsidRPr="00A01E26">
        <w:rPr>
          <w:rFonts w:ascii="Times New Roman" w:hAnsi="Times New Roman"/>
          <w:sz w:val="24"/>
        </w:rPr>
        <w:t xml:space="preserve">jellel jelölt, egészségügyi-szociális, turisztikai, valamint oktatási és kutatási célokat szolgáló </w:t>
      </w:r>
      <w:r w:rsidR="0007223E" w:rsidRPr="00A01E26">
        <w:rPr>
          <w:rFonts w:ascii="Times New Roman" w:hAnsi="Times New Roman"/>
          <w:sz w:val="24"/>
        </w:rPr>
        <w:t>erdő</w:t>
      </w:r>
      <w:r w:rsidR="00077D24" w:rsidRPr="00A01E26">
        <w:rPr>
          <w:rFonts w:ascii="Times New Roman" w:hAnsi="Times New Roman"/>
          <w:sz w:val="24"/>
        </w:rPr>
        <w:t>terület.</w:t>
      </w:r>
    </w:p>
    <w:p w:rsidR="0085519A" w:rsidRPr="00A01E26" w:rsidRDefault="0085519A" w:rsidP="00835809">
      <w:pPr>
        <w:pStyle w:val="bekezds1"/>
        <w:numPr>
          <w:ilvl w:val="1"/>
          <w:numId w:val="59"/>
        </w:numPr>
        <w:rPr>
          <w:rFonts w:ascii="Times New Roman" w:hAnsi="Times New Roman"/>
          <w:sz w:val="24"/>
        </w:rPr>
      </w:pPr>
      <w:r w:rsidRPr="00A01E26">
        <w:rPr>
          <w:rFonts w:ascii="Times New Roman" w:hAnsi="Times New Roman"/>
          <w:sz w:val="24"/>
        </w:rPr>
        <w:t>Közjóléti</w:t>
      </w:r>
      <w:r w:rsidR="00D4645A" w:rsidRPr="00A01E26">
        <w:rPr>
          <w:rFonts w:ascii="Times New Roman" w:hAnsi="Times New Roman"/>
          <w:sz w:val="24"/>
        </w:rPr>
        <w:t xml:space="preserve"> rendeltetésű</w:t>
      </w:r>
      <w:r w:rsidRPr="00A01E26">
        <w:rPr>
          <w:rFonts w:ascii="Times New Roman" w:hAnsi="Times New Roman"/>
          <w:sz w:val="24"/>
        </w:rPr>
        <w:t xml:space="preserve"> erdőterület</w:t>
      </w:r>
      <w:r w:rsidR="00F04F6E" w:rsidRPr="00A01E26">
        <w:rPr>
          <w:rFonts w:ascii="Times New Roman" w:hAnsi="Times New Roman"/>
          <w:sz w:val="24"/>
        </w:rPr>
        <w:t xml:space="preserve"> övezetéb</w:t>
      </w:r>
      <w:r w:rsidR="00B61057" w:rsidRPr="00A01E26">
        <w:rPr>
          <w:rFonts w:ascii="Times New Roman" w:hAnsi="Times New Roman"/>
          <w:sz w:val="24"/>
        </w:rPr>
        <w:t>en</w:t>
      </w:r>
      <w:r w:rsidR="00B32B61" w:rsidRPr="00A01E26">
        <w:rPr>
          <w:rFonts w:ascii="Times New Roman" w:hAnsi="Times New Roman"/>
          <w:sz w:val="24"/>
        </w:rPr>
        <w:t xml:space="preserve"> kizárólag a közérdekkel összhangban</w:t>
      </w:r>
      <w:r w:rsidR="006D338F" w:rsidRPr="00A01E26">
        <w:rPr>
          <w:rFonts w:ascii="Times New Roman" w:hAnsi="Times New Roman"/>
          <w:sz w:val="24"/>
        </w:rPr>
        <w:t>, kivételes esetben</w:t>
      </w:r>
      <w:r w:rsidR="00B32B61" w:rsidRPr="00A01E26">
        <w:rPr>
          <w:rFonts w:ascii="Times New Roman" w:hAnsi="Times New Roman"/>
          <w:sz w:val="24"/>
        </w:rPr>
        <w:t xml:space="preserve"> helyezhetők el az alábbi rendeltetésű épületek:</w:t>
      </w:r>
    </w:p>
    <w:p w:rsidR="00561213" w:rsidRPr="00A01E26" w:rsidRDefault="00561213" w:rsidP="00835809">
      <w:pPr>
        <w:pStyle w:val="felsorols10"/>
        <w:numPr>
          <w:ilvl w:val="2"/>
          <w:numId w:val="58"/>
        </w:numPr>
        <w:rPr>
          <w:rFonts w:ascii="Times New Roman" w:hAnsi="Times New Roman"/>
          <w:sz w:val="24"/>
        </w:rPr>
      </w:pPr>
      <w:r w:rsidRPr="00A01E26">
        <w:rPr>
          <w:rFonts w:ascii="Times New Roman" w:hAnsi="Times New Roman"/>
          <w:sz w:val="24"/>
        </w:rPr>
        <w:t>erdőgazdálkodási célú, illetve ahhoz kapcsolódó,</w:t>
      </w:r>
    </w:p>
    <w:p w:rsidR="00C47AFD" w:rsidRPr="00A01E26" w:rsidRDefault="00561213" w:rsidP="00835809">
      <w:pPr>
        <w:pStyle w:val="felsorols10"/>
        <w:numPr>
          <w:ilvl w:val="2"/>
          <w:numId w:val="58"/>
        </w:numPr>
        <w:rPr>
          <w:rFonts w:ascii="Times New Roman" w:hAnsi="Times New Roman"/>
          <w:sz w:val="24"/>
        </w:rPr>
      </w:pPr>
      <w:r w:rsidRPr="00A01E26">
        <w:rPr>
          <w:rFonts w:ascii="Times New Roman" w:hAnsi="Times New Roman"/>
          <w:sz w:val="24"/>
        </w:rPr>
        <w:t>vendéglátó</w:t>
      </w:r>
      <w:r w:rsidR="00DD6D65" w:rsidRPr="00A01E26">
        <w:rPr>
          <w:rFonts w:ascii="Times New Roman" w:hAnsi="Times New Roman"/>
          <w:sz w:val="24"/>
        </w:rPr>
        <w:t>,</w:t>
      </w:r>
    </w:p>
    <w:p w:rsidR="00AD57C3" w:rsidRPr="00A01E26" w:rsidRDefault="00AD57C3" w:rsidP="00835809">
      <w:pPr>
        <w:pStyle w:val="felsorols10"/>
        <w:numPr>
          <w:ilvl w:val="2"/>
          <w:numId w:val="58"/>
        </w:numPr>
        <w:rPr>
          <w:rFonts w:ascii="Times New Roman" w:hAnsi="Times New Roman"/>
          <w:sz w:val="24"/>
        </w:rPr>
      </w:pPr>
      <w:r w:rsidRPr="00A01E26">
        <w:rPr>
          <w:rFonts w:ascii="Times New Roman" w:hAnsi="Times New Roman"/>
          <w:sz w:val="24"/>
        </w:rPr>
        <w:t>pihenést és testedzést szolgáló,</w:t>
      </w:r>
    </w:p>
    <w:p w:rsidR="00AD57C3" w:rsidRPr="00A01E26" w:rsidRDefault="00AD57C3" w:rsidP="00835809">
      <w:pPr>
        <w:pStyle w:val="felsorols10"/>
        <w:numPr>
          <w:ilvl w:val="2"/>
          <w:numId w:val="58"/>
        </w:numPr>
        <w:rPr>
          <w:rFonts w:ascii="Times New Roman" w:hAnsi="Times New Roman"/>
          <w:sz w:val="24"/>
        </w:rPr>
      </w:pPr>
      <w:r w:rsidRPr="00A01E26">
        <w:rPr>
          <w:rFonts w:ascii="Times New Roman" w:hAnsi="Times New Roman"/>
          <w:sz w:val="24"/>
        </w:rPr>
        <w:t>ismeretterjesztő,</w:t>
      </w:r>
    </w:p>
    <w:p w:rsidR="00D25600" w:rsidRPr="00A01E26" w:rsidRDefault="00C47AFD">
      <w:pPr>
        <w:pStyle w:val="felsorols10"/>
        <w:numPr>
          <w:ilvl w:val="2"/>
          <w:numId w:val="58"/>
        </w:numPr>
        <w:rPr>
          <w:rFonts w:ascii="Times New Roman" w:hAnsi="Times New Roman"/>
          <w:sz w:val="24"/>
        </w:rPr>
      </w:pPr>
      <w:r w:rsidRPr="00A01E26">
        <w:rPr>
          <w:rFonts w:ascii="Times New Roman" w:hAnsi="Times New Roman"/>
          <w:sz w:val="24"/>
        </w:rPr>
        <w:t>sport</w:t>
      </w:r>
      <w:r w:rsidR="00DD6D65" w:rsidRPr="00A01E26">
        <w:rPr>
          <w:rFonts w:ascii="Times New Roman" w:hAnsi="Times New Roman"/>
          <w:sz w:val="24"/>
        </w:rPr>
        <w:t>olás</w:t>
      </w:r>
      <w:r w:rsidR="00561213" w:rsidRPr="00A01E26">
        <w:rPr>
          <w:rFonts w:ascii="Times New Roman" w:hAnsi="Times New Roman"/>
          <w:sz w:val="24"/>
        </w:rPr>
        <w:t>hoz kapcsolódó</w:t>
      </w:r>
      <w:r w:rsidR="00B32B61" w:rsidRPr="00A01E26">
        <w:rPr>
          <w:rFonts w:ascii="Times New Roman" w:hAnsi="Times New Roman"/>
          <w:sz w:val="24"/>
        </w:rPr>
        <w:t>.</w:t>
      </w:r>
    </w:p>
    <w:p w:rsidR="004A0210" w:rsidRPr="00A01E26" w:rsidRDefault="008F753C" w:rsidP="00835809">
      <w:pPr>
        <w:pStyle w:val="bekezds1"/>
        <w:numPr>
          <w:ilvl w:val="1"/>
          <w:numId w:val="59"/>
        </w:numPr>
        <w:rPr>
          <w:rFonts w:ascii="Times New Roman" w:hAnsi="Times New Roman"/>
          <w:sz w:val="24"/>
        </w:rPr>
      </w:pPr>
      <w:r w:rsidRPr="00A01E26">
        <w:rPr>
          <w:rFonts w:ascii="Times New Roman" w:hAnsi="Times New Roman"/>
          <w:sz w:val="24"/>
        </w:rPr>
        <w:t xml:space="preserve">Közjóléti rendeltetésű erdőterület övezeteiben kutyaiskola, lovas iskola, </w:t>
      </w:r>
      <w:proofErr w:type="spellStart"/>
      <w:r w:rsidRPr="00A01E26">
        <w:rPr>
          <w:rFonts w:ascii="Times New Roman" w:hAnsi="Times New Roman"/>
          <w:sz w:val="24"/>
        </w:rPr>
        <w:t>gépkocsitároló</w:t>
      </w:r>
      <w:proofErr w:type="spellEnd"/>
      <w:r w:rsidRPr="00A01E26">
        <w:rPr>
          <w:rFonts w:ascii="Times New Roman" w:hAnsi="Times New Roman"/>
          <w:sz w:val="24"/>
        </w:rPr>
        <w:t xml:space="preserve"> nem helyezhető el.</w:t>
      </w:r>
    </w:p>
    <w:p w:rsidR="00547F2D" w:rsidRDefault="00547F2D" w:rsidP="00C918B4">
      <w:pPr>
        <w:pStyle w:val="Cmsor1"/>
      </w:pPr>
      <w:bookmarkStart w:id="681" w:name="_Toc514322528"/>
    </w:p>
    <w:p w:rsidR="008872E2" w:rsidRDefault="00C918B4" w:rsidP="00C918B4">
      <w:pPr>
        <w:pStyle w:val="Cmsor1"/>
      </w:pPr>
      <w:r>
        <w:t>9</w:t>
      </w:r>
      <w:r w:rsidR="005A27B9">
        <w:t>7</w:t>
      </w:r>
      <w:r>
        <w:t xml:space="preserve">. </w:t>
      </w:r>
      <w:r w:rsidR="00AB3F89" w:rsidRPr="00A01E26">
        <w:t xml:space="preserve">Közjóléti </w:t>
      </w:r>
      <w:r w:rsidR="00020D71" w:rsidRPr="00A01E26">
        <w:t xml:space="preserve">rendeltetésű </w:t>
      </w:r>
      <w:r w:rsidR="00AB3F89" w:rsidRPr="00A01E26">
        <w:t>erdő</w:t>
      </w:r>
      <w:r w:rsidR="00020D71" w:rsidRPr="00A01E26">
        <w:t>terület</w:t>
      </w:r>
      <w:r>
        <w:t>, általános övezet</w:t>
      </w:r>
      <w:r>
        <w:br/>
      </w:r>
      <w:r w:rsidR="00AB3F89" w:rsidRPr="00A01E26">
        <w:t>(</w:t>
      </w:r>
      <w:proofErr w:type="spellStart"/>
      <w:r w:rsidR="00AB3F89" w:rsidRPr="00A01E26">
        <w:t>Ek</w:t>
      </w:r>
      <w:proofErr w:type="spellEnd"/>
      <w:r w:rsidR="00AB3F89" w:rsidRPr="00A01E26">
        <w:t>/XVI/1)</w:t>
      </w:r>
      <w:bookmarkEnd w:id="681"/>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1</w:t>
      </w:r>
      <w:r w:rsidRPr="00D67295">
        <w:rPr>
          <w:rFonts w:ascii="Times New Roman" w:hAnsi="Times New Roman"/>
          <w:b/>
          <w:sz w:val="24"/>
        </w:rPr>
        <w:t>.§</w:t>
      </w:r>
    </w:p>
    <w:p w:rsidR="008872E2" w:rsidRPr="00A01E26" w:rsidRDefault="00BE10BE"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/XVI/1</w:t>
      </w:r>
      <w:r w:rsidR="00D4645A" w:rsidRPr="00A01E26">
        <w:rPr>
          <w:rFonts w:ascii="Times New Roman" w:hAnsi="Times New Roman"/>
          <w:sz w:val="24"/>
        </w:rPr>
        <w:t xml:space="preserve"> öveze</w:t>
      </w:r>
      <w:r w:rsidR="005B2CA7" w:rsidRPr="00A01E26">
        <w:rPr>
          <w:rFonts w:ascii="Times New Roman" w:hAnsi="Times New Roman"/>
          <w:sz w:val="24"/>
        </w:rPr>
        <w:t xml:space="preserve">tben </w:t>
      </w:r>
      <w:r w:rsidR="009D28A6" w:rsidRPr="00A01E26">
        <w:rPr>
          <w:rFonts w:ascii="Times New Roman" w:hAnsi="Times New Roman"/>
          <w:sz w:val="24"/>
        </w:rPr>
        <w:t xml:space="preserve">a </w:t>
      </w:r>
      <w:r w:rsidR="00A21B8A" w:rsidRPr="00A01E26">
        <w:rPr>
          <w:rFonts w:ascii="Times New Roman" w:hAnsi="Times New Roman"/>
          <w:sz w:val="24"/>
        </w:rPr>
        <w:t xml:space="preserve">telekalakítási és beépítési előírásai </w:t>
      </w:r>
      <w:r w:rsidR="009D28A6" w:rsidRPr="00A01E26">
        <w:rPr>
          <w:rFonts w:ascii="Times New Roman" w:hAnsi="Times New Roman"/>
          <w:sz w:val="24"/>
        </w:rPr>
        <w:t>a következők:</w:t>
      </w:r>
    </w:p>
    <w:p w:rsidR="005B2CA7" w:rsidRPr="00A01E26" w:rsidRDefault="005B2CA7" w:rsidP="00835809">
      <w:pPr>
        <w:pStyle w:val="bekezds1"/>
        <w:numPr>
          <w:ilvl w:val="2"/>
          <w:numId w:val="74"/>
        </w:numPr>
        <w:tabs>
          <w:tab w:val="left" w:pos="1134"/>
          <w:tab w:val="left" w:pos="7371"/>
        </w:tabs>
        <w:rPr>
          <w:rFonts w:ascii="Times New Roman" w:hAnsi="Times New Roman"/>
          <w:sz w:val="24"/>
        </w:rPr>
      </w:pPr>
      <w:r w:rsidRPr="00A01E26">
        <w:rPr>
          <w:rFonts w:ascii="Times New Roman" w:hAnsi="Times New Roman"/>
          <w:sz w:val="24"/>
        </w:rPr>
        <w:t xml:space="preserve">a </w:t>
      </w:r>
      <w:r w:rsidR="000D5F0F" w:rsidRPr="00A01E26">
        <w:rPr>
          <w:rFonts w:ascii="Times New Roman" w:hAnsi="Times New Roman"/>
          <w:sz w:val="24"/>
        </w:rPr>
        <w:t>kialakítható</w:t>
      </w:r>
      <w:r w:rsidR="000D5F0F" w:rsidRPr="00A01E26" w:rsidDel="000D5F0F">
        <w:rPr>
          <w:rFonts w:ascii="Times New Roman" w:hAnsi="Times New Roman"/>
          <w:sz w:val="24"/>
        </w:rPr>
        <w:t xml:space="preserve"> </w:t>
      </w:r>
      <w:r w:rsidRPr="00A01E26">
        <w:rPr>
          <w:rFonts w:ascii="Times New Roman" w:hAnsi="Times New Roman"/>
          <w:sz w:val="24"/>
        </w:rPr>
        <w:t>telek legkisebb területe:</w:t>
      </w:r>
      <w:r w:rsidRPr="00A01E26">
        <w:rPr>
          <w:rFonts w:ascii="Times New Roman" w:hAnsi="Times New Roman"/>
          <w:sz w:val="24"/>
        </w:rPr>
        <w:tab/>
      </w:r>
      <w:r w:rsidR="00BE10BE" w:rsidRPr="00A01E26">
        <w:rPr>
          <w:rFonts w:ascii="Times New Roman" w:hAnsi="Times New Roman"/>
          <w:sz w:val="24"/>
        </w:rPr>
        <w:t>100.</w:t>
      </w:r>
      <w:r w:rsidRPr="00A01E26">
        <w:rPr>
          <w:rFonts w:ascii="Times New Roman" w:hAnsi="Times New Roman"/>
          <w:sz w:val="24"/>
        </w:rPr>
        <w:t>000 m</w:t>
      </w:r>
      <w:r w:rsidRPr="00956AB2">
        <w:rPr>
          <w:rFonts w:ascii="Times New Roman" w:hAnsi="Times New Roman"/>
          <w:sz w:val="24"/>
          <w:vertAlign w:val="superscript"/>
        </w:rPr>
        <w:t>2</w:t>
      </w:r>
      <w:r w:rsidRPr="00A01E26">
        <w:rPr>
          <w:rFonts w:ascii="Times New Roman" w:hAnsi="Times New Roman"/>
          <w:sz w:val="24"/>
        </w:rPr>
        <w:t>;</w:t>
      </w:r>
    </w:p>
    <w:p w:rsidR="005B2CA7" w:rsidRPr="00A01E26" w:rsidRDefault="005B2CA7" w:rsidP="00835809">
      <w:pPr>
        <w:pStyle w:val="felsorols10"/>
        <w:numPr>
          <w:ilvl w:val="2"/>
          <w:numId w:val="74"/>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5B2CA7" w:rsidRPr="00A01E26" w:rsidRDefault="005B2CA7" w:rsidP="00835809">
      <w:pPr>
        <w:pStyle w:val="felsorols10"/>
        <w:numPr>
          <w:ilvl w:val="2"/>
          <w:numId w:val="74"/>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r>
      <w:r w:rsidR="00382C68" w:rsidRPr="00A01E26">
        <w:rPr>
          <w:rFonts w:ascii="Times New Roman" w:hAnsi="Times New Roman"/>
          <w:sz w:val="24"/>
        </w:rPr>
        <w:t>1</w:t>
      </w:r>
      <w:r w:rsidRPr="00A01E26">
        <w:rPr>
          <w:rFonts w:ascii="Times New Roman" w:hAnsi="Times New Roman"/>
          <w:sz w:val="24"/>
        </w:rPr>
        <w:t>%;</w:t>
      </w:r>
    </w:p>
    <w:p w:rsidR="005B2CA7" w:rsidRPr="00A01E26" w:rsidRDefault="005B2CA7" w:rsidP="00835809">
      <w:pPr>
        <w:pStyle w:val="felsorols10"/>
        <w:numPr>
          <w:ilvl w:val="2"/>
          <w:numId w:val="74"/>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r>
      <w:r w:rsidR="00AB3F89" w:rsidRPr="00A01E26">
        <w:rPr>
          <w:rFonts w:ascii="Times New Roman" w:hAnsi="Times New Roman"/>
          <w:sz w:val="24"/>
        </w:rPr>
        <w:t>5</w:t>
      </w:r>
      <w:r w:rsidRPr="00A01E26">
        <w:rPr>
          <w:rFonts w:ascii="Times New Roman" w:hAnsi="Times New Roman"/>
          <w:sz w:val="24"/>
        </w:rPr>
        <w:t>,5 m;</w:t>
      </w:r>
    </w:p>
    <w:p w:rsidR="00330898" w:rsidRPr="00A01E26" w:rsidRDefault="005B2CA7" w:rsidP="00835809">
      <w:pPr>
        <w:numPr>
          <w:ilvl w:val="2"/>
          <w:numId w:val="74"/>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8F753C" w:rsidRPr="00A01E26">
        <w:rPr>
          <w:szCs w:val="22"/>
        </w:rPr>
        <w:t>1%</w:t>
      </w:r>
      <w:r w:rsidR="00330898" w:rsidRPr="00A01E26">
        <w:rPr>
          <w:szCs w:val="22"/>
        </w:rPr>
        <w:t>;</w:t>
      </w:r>
    </w:p>
    <w:p w:rsidR="00C67EF0" w:rsidRPr="00A01E26" w:rsidRDefault="00330898" w:rsidP="00835809">
      <w:pPr>
        <w:numPr>
          <w:ilvl w:val="2"/>
          <w:numId w:val="74"/>
        </w:numPr>
        <w:tabs>
          <w:tab w:val="left" w:pos="7371"/>
        </w:tabs>
        <w:suppressAutoHyphens w:val="0"/>
        <w:jc w:val="both"/>
        <w:rPr>
          <w:szCs w:val="22"/>
        </w:rPr>
      </w:pPr>
      <w:r w:rsidRPr="00A01E26">
        <w:rPr>
          <w:szCs w:val="22"/>
        </w:rPr>
        <w:t>zöldfelület legkisebb mértéke:</w:t>
      </w:r>
      <w:r w:rsidRPr="00A01E26">
        <w:rPr>
          <w:szCs w:val="22"/>
        </w:rPr>
        <w:tab/>
      </w:r>
      <w:r w:rsidR="009F61B9" w:rsidRPr="00A01E26">
        <w:rPr>
          <w:szCs w:val="22"/>
        </w:rPr>
        <w:t>8</w:t>
      </w:r>
      <w:r w:rsidRPr="00A01E26">
        <w:rPr>
          <w:szCs w:val="22"/>
        </w:rPr>
        <w:t>0%</w:t>
      </w:r>
      <w:r w:rsidR="00C67EF0" w:rsidRPr="00A01E26">
        <w:rPr>
          <w:szCs w:val="22"/>
        </w:rPr>
        <w:t>;</w:t>
      </w:r>
    </w:p>
    <w:p w:rsidR="00C67EF0" w:rsidRPr="00A01E26" w:rsidRDefault="00C67EF0" w:rsidP="00835809">
      <w:pPr>
        <w:numPr>
          <w:ilvl w:val="2"/>
          <w:numId w:val="74"/>
        </w:numPr>
        <w:tabs>
          <w:tab w:val="left" w:pos="7371"/>
        </w:tabs>
        <w:suppressAutoHyphens w:val="0"/>
        <w:jc w:val="both"/>
        <w:rPr>
          <w:szCs w:val="22"/>
        </w:rPr>
      </w:pPr>
      <w:r w:rsidRPr="00A01E26">
        <w:rPr>
          <w:szCs w:val="22"/>
        </w:rPr>
        <w:t>szintterületi mutató megengedett legnagyobb mértéke:</w:t>
      </w:r>
      <w:r w:rsidRPr="00A01E26">
        <w:rPr>
          <w:szCs w:val="22"/>
        </w:rPr>
        <w:tab/>
        <w:t>0,015.</w:t>
      </w:r>
    </w:p>
    <w:p w:rsidR="008872E2" w:rsidRPr="00A01E26" w:rsidRDefault="006539D4"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 xml:space="preserve">/XVI/1 övezetben </w:t>
      </w:r>
      <w:r w:rsidR="007D227D" w:rsidRPr="00A01E26">
        <w:rPr>
          <w:rFonts w:ascii="Times New Roman" w:hAnsi="Times New Roman"/>
          <w:sz w:val="24"/>
        </w:rPr>
        <w:t>az építmény-elhelyezés egyéb feltételei a következők:</w:t>
      </w:r>
    </w:p>
    <w:p w:rsidR="00330898" w:rsidRPr="00A01E26" w:rsidRDefault="002821BD" w:rsidP="00835809">
      <w:pPr>
        <w:pStyle w:val="bekezds1"/>
        <w:numPr>
          <w:ilvl w:val="2"/>
          <w:numId w:val="131"/>
        </w:numPr>
        <w:tabs>
          <w:tab w:val="left" w:pos="1134"/>
          <w:tab w:val="left" w:pos="7371"/>
        </w:tabs>
        <w:rPr>
          <w:rFonts w:ascii="Times New Roman" w:hAnsi="Times New Roman"/>
          <w:sz w:val="24"/>
        </w:rPr>
      </w:pPr>
      <w:r w:rsidRPr="00A01E26">
        <w:rPr>
          <w:rFonts w:ascii="Times New Roman" w:hAnsi="Times New Roman"/>
          <w:sz w:val="24"/>
        </w:rPr>
        <w:t xml:space="preserve">a ténylegesen érvényesíthető beépítés </w:t>
      </w:r>
      <w:r w:rsidR="00330898" w:rsidRPr="00A01E26">
        <w:rPr>
          <w:rFonts w:ascii="Times New Roman" w:hAnsi="Times New Roman"/>
          <w:sz w:val="24"/>
        </w:rPr>
        <w:t xml:space="preserve">a 4. mellékletben szereplő képlet szerint, </w:t>
      </w:r>
      <w:r w:rsidRPr="00A01E26">
        <w:rPr>
          <w:rFonts w:ascii="Times New Roman" w:hAnsi="Times New Roman"/>
          <w:sz w:val="24"/>
        </w:rPr>
        <w:t xml:space="preserve">az </w:t>
      </w:r>
      <w:r w:rsidR="00330898" w:rsidRPr="00A01E26">
        <w:rPr>
          <w:rFonts w:ascii="Times New Roman" w:hAnsi="Times New Roman"/>
          <w:sz w:val="24"/>
        </w:rPr>
        <w:t xml:space="preserve">erdőtelepítés vagy </w:t>
      </w:r>
      <w:r w:rsidRPr="00A01E26">
        <w:rPr>
          <w:rFonts w:ascii="Times New Roman" w:hAnsi="Times New Roman"/>
          <w:sz w:val="24"/>
        </w:rPr>
        <w:t xml:space="preserve">a </w:t>
      </w:r>
      <w:r w:rsidR="00330898" w:rsidRPr="00A01E26">
        <w:rPr>
          <w:rFonts w:ascii="Times New Roman" w:hAnsi="Times New Roman"/>
          <w:sz w:val="24"/>
        </w:rPr>
        <w:t>meglévő erdő arányában történhet;</w:t>
      </w:r>
    </w:p>
    <w:p w:rsidR="007D227D" w:rsidRPr="00A01E26" w:rsidRDefault="00470CB4" w:rsidP="00835809">
      <w:pPr>
        <w:pStyle w:val="bekezds1"/>
        <w:numPr>
          <w:ilvl w:val="2"/>
          <w:numId w:val="131"/>
        </w:numPr>
        <w:tabs>
          <w:tab w:val="left" w:pos="1134"/>
          <w:tab w:val="left" w:pos="7371"/>
        </w:tabs>
        <w:rPr>
          <w:rFonts w:ascii="Times New Roman" w:hAnsi="Times New Roman"/>
          <w:sz w:val="24"/>
        </w:rPr>
      </w:pPr>
      <w:r w:rsidRPr="00A01E26">
        <w:rPr>
          <w:rFonts w:ascii="Times New Roman" w:hAnsi="Times New Roman"/>
          <w:sz w:val="24"/>
        </w:rPr>
        <w:t xml:space="preserve">épület </w:t>
      </w:r>
      <w:r w:rsidR="007D227D" w:rsidRPr="00A01E26">
        <w:rPr>
          <w:rFonts w:ascii="Times New Roman" w:hAnsi="Times New Roman"/>
          <w:sz w:val="24"/>
        </w:rPr>
        <w:t xml:space="preserve">kizárólag </w:t>
      </w:r>
      <w:r w:rsidR="009B2BFF" w:rsidRPr="00A01E26">
        <w:rPr>
          <w:rFonts w:ascii="Times New Roman" w:hAnsi="Times New Roman"/>
          <w:sz w:val="24"/>
        </w:rPr>
        <w:t>a</w:t>
      </w:r>
      <w:r w:rsidR="007D227D" w:rsidRPr="00A01E26">
        <w:rPr>
          <w:rFonts w:ascii="Times New Roman" w:hAnsi="Times New Roman"/>
          <w:sz w:val="24"/>
        </w:rPr>
        <w:t xml:space="preserve"> </w:t>
      </w:r>
      <w:r w:rsidR="00097CB0" w:rsidRPr="00A01E26">
        <w:rPr>
          <w:rFonts w:ascii="Times New Roman" w:hAnsi="Times New Roman"/>
          <w:sz w:val="24"/>
        </w:rPr>
        <w:t>beépíthető telekrész</w:t>
      </w:r>
      <w:r w:rsidR="007D227D" w:rsidRPr="00A01E26">
        <w:rPr>
          <w:rFonts w:ascii="Times New Roman" w:hAnsi="Times New Roman"/>
          <w:sz w:val="24"/>
        </w:rPr>
        <w:t>en belül helyezhető el;</w:t>
      </w:r>
    </w:p>
    <w:p w:rsidR="007D227D" w:rsidRPr="00A01E26" w:rsidRDefault="00020D71" w:rsidP="00835809">
      <w:pPr>
        <w:pStyle w:val="bekezds1"/>
        <w:numPr>
          <w:ilvl w:val="2"/>
          <w:numId w:val="131"/>
        </w:numPr>
        <w:tabs>
          <w:tab w:val="left" w:pos="1134"/>
          <w:tab w:val="left" w:pos="7371"/>
        </w:tabs>
        <w:rPr>
          <w:rFonts w:ascii="Times New Roman" w:hAnsi="Times New Roman"/>
          <w:sz w:val="24"/>
        </w:rPr>
      </w:pPr>
      <w:r w:rsidRPr="00A01E26">
        <w:rPr>
          <w:rFonts w:ascii="Times New Roman" w:hAnsi="Times New Roman"/>
          <w:sz w:val="24"/>
        </w:rPr>
        <w:t xml:space="preserve">építmény </w:t>
      </w:r>
      <w:r w:rsidR="007D227D" w:rsidRPr="00A01E26">
        <w:rPr>
          <w:rFonts w:ascii="Times New Roman" w:hAnsi="Times New Roman"/>
          <w:sz w:val="24"/>
        </w:rPr>
        <w:t xml:space="preserve">a </w:t>
      </w:r>
      <w:r w:rsidR="00F926DE" w:rsidRPr="00A01E26">
        <w:rPr>
          <w:rFonts w:ascii="Times New Roman" w:hAnsi="Times New Roman"/>
          <w:sz w:val="24"/>
        </w:rPr>
        <w:t>4</w:t>
      </w:r>
      <w:r w:rsidR="008F753C" w:rsidRPr="00A01E26">
        <w:rPr>
          <w:rFonts w:ascii="Times New Roman" w:hAnsi="Times New Roman"/>
          <w:sz w:val="24"/>
        </w:rPr>
        <w:t>.</w:t>
      </w:r>
      <w:r w:rsidR="007D227D" w:rsidRPr="00A01E26">
        <w:rPr>
          <w:rFonts w:ascii="Times New Roman" w:hAnsi="Times New Roman"/>
          <w:sz w:val="24"/>
        </w:rPr>
        <w:t xml:space="preserve"> mellékletben szereplő képlet alapján számított erdősítés</w:t>
      </w:r>
      <w:r w:rsidR="009B2BFF" w:rsidRPr="00A01E26">
        <w:rPr>
          <w:rFonts w:ascii="Times New Roman" w:hAnsi="Times New Roman"/>
          <w:sz w:val="24"/>
        </w:rPr>
        <w:t>t</w:t>
      </w:r>
      <w:r w:rsidR="007D227D" w:rsidRPr="00A01E26">
        <w:rPr>
          <w:rFonts w:ascii="Times New Roman" w:hAnsi="Times New Roman"/>
          <w:sz w:val="24"/>
        </w:rPr>
        <w:t xml:space="preserve"> </w:t>
      </w:r>
      <w:r w:rsidR="009B2BFF" w:rsidRPr="00A01E26">
        <w:rPr>
          <w:rFonts w:ascii="Times New Roman" w:hAnsi="Times New Roman"/>
          <w:sz w:val="24"/>
        </w:rPr>
        <w:t>köve</w:t>
      </w:r>
      <w:r w:rsidRPr="00A01E26">
        <w:rPr>
          <w:rFonts w:ascii="Times New Roman" w:hAnsi="Times New Roman"/>
          <w:sz w:val="24"/>
        </w:rPr>
        <w:t>tő</w:t>
      </w:r>
      <w:r w:rsidR="009B2BFF" w:rsidRPr="00A01E26">
        <w:rPr>
          <w:rFonts w:ascii="Times New Roman" w:hAnsi="Times New Roman"/>
          <w:sz w:val="24"/>
        </w:rPr>
        <w:t xml:space="preserve">en </w:t>
      </w:r>
      <w:r w:rsidR="007D227D" w:rsidRPr="00A01E26">
        <w:rPr>
          <w:rFonts w:ascii="Times New Roman" w:hAnsi="Times New Roman"/>
          <w:sz w:val="24"/>
        </w:rPr>
        <w:t>helyezhető el</w:t>
      </w:r>
      <w:r w:rsidR="002821BD" w:rsidRPr="00A01E26">
        <w:rPr>
          <w:rFonts w:ascii="Times New Roman" w:hAnsi="Times New Roman"/>
          <w:sz w:val="24"/>
        </w:rPr>
        <w:t>.</w:t>
      </w:r>
    </w:p>
    <w:p w:rsidR="008872E2" w:rsidRPr="00A01E26" w:rsidRDefault="006539D4"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/XVI/1 övezetben elhelyezhető épületek alapterülete egyenként legfeljebb 300 m</w:t>
      </w:r>
      <w:r w:rsidRPr="00956AB2">
        <w:rPr>
          <w:rFonts w:ascii="Times New Roman" w:hAnsi="Times New Roman"/>
          <w:sz w:val="24"/>
          <w:vertAlign w:val="superscript"/>
        </w:rPr>
        <w:t>2</w:t>
      </w:r>
      <w:r w:rsidR="00956AB2">
        <w:rPr>
          <w:rFonts w:ascii="Times New Roman" w:hAnsi="Times New Roman"/>
          <w:sz w:val="24"/>
        </w:rPr>
        <w:t xml:space="preserve"> </w:t>
      </w:r>
      <w:r w:rsidRPr="00A01E26">
        <w:rPr>
          <w:rFonts w:ascii="Times New Roman" w:hAnsi="Times New Roman"/>
          <w:sz w:val="24"/>
        </w:rPr>
        <w:t>lehet.</w:t>
      </w:r>
    </w:p>
    <w:p w:rsidR="00630A37" w:rsidRPr="00A01E26" w:rsidRDefault="00630A37"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/XVI/1 övezetben a szabályozási terven jelölt 8 m szélességű beépíthető telekrész területén elhelyezhető épületek alapterülete egyenként legfeljebb 15 m</w:t>
      </w:r>
      <w:r w:rsidRPr="00956AB2">
        <w:rPr>
          <w:rFonts w:ascii="Times New Roman" w:hAnsi="Times New Roman"/>
          <w:sz w:val="24"/>
          <w:vertAlign w:val="superscript"/>
        </w:rPr>
        <w:t>2</w:t>
      </w:r>
      <w:r w:rsidRPr="00A01E26">
        <w:rPr>
          <w:rFonts w:ascii="Times New Roman" w:hAnsi="Times New Roman"/>
          <w:sz w:val="24"/>
        </w:rPr>
        <w:t> lehet.</w:t>
      </w:r>
    </w:p>
    <w:p w:rsidR="008872E2" w:rsidRPr="00A01E26" w:rsidRDefault="006539D4"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/XVI/1 övezetben a természetes terep</w:t>
      </w:r>
      <w:r w:rsidR="001D3D85" w:rsidRPr="00A01E26">
        <w:rPr>
          <w:rFonts w:ascii="Times New Roman" w:hAnsi="Times New Roman"/>
          <w:sz w:val="24"/>
        </w:rPr>
        <w:t>szinthez</w:t>
      </w:r>
      <w:r w:rsidRPr="00A01E26">
        <w:rPr>
          <w:rFonts w:ascii="Times New Roman" w:hAnsi="Times New Roman"/>
          <w:sz w:val="24"/>
        </w:rPr>
        <w:t xml:space="preserve"> képest a feltöltés az 1,0 métert nem haladhatja meg.</w:t>
      </w:r>
    </w:p>
    <w:p w:rsidR="008872E2" w:rsidRPr="00A01E26" w:rsidRDefault="006539D4" w:rsidP="00835809">
      <w:pPr>
        <w:pStyle w:val="bekezds1"/>
        <w:numPr>
          <w:ilvl w:val="0"/>
          <w:numId w:val="205"/>
        </w:numPr>
        <w:ind w:left="284" w:hanging="284"/>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 xml:space="preserve">/XVI/1 övezetben </w:t>
      </w:r>
      <w:r w:rsidR="009B2BFF" w:rsidRPr="00A01E26">
        <w:rPr>
          <w:rFonts w:ascii="Times New Roman" w:hAnsi="Times New Roman"/>
          <w:sz w:val="24"/>
        </w:rPr>
        <w:t xml:space="preserve">legfeljebb egy, </w:t>
      </w:r>
      <w:r w:rsidR="008F753C" w:rsidRPr="00A01E26">
        <w:rPr>
          <w:rFonts w:ascii="Times New Roman" w:hAnsi="Times New Roman"/>
          <w:sz w:val="24"/>
        </w:rPr>
        <w:t xml:space="preserve">a tulajdonos, a használó és a személyzet számára szolgáló </w:t>
      </w:r>
      <w:r w:rsidR="00382C68" w:rsidRPr="00A01E26">
        <w:rPr>
          <w:rFonts w:ascii="Times New Roman" w:hAnsi="Times New Roman"/>
          <w:sz w:val="24"/>
        </w:rPr>
        <w:t>lakó</w:t>
      </w:r>
      <w:r w:rsidR="00382C68" w:rsidRPr="00A01E26" w:rsidDel="00382C68">
        <w:rPr>
          <w:rFonts w:ascii="Times New Roman" w:hAnsi="Times New Roman"/>
          <w:sz w:val="24"/>
        </w:rPr>
        <w:t xml:space="preserve"> </w:t>
      </w:r>
      <w:r w:rsidR="008F753C" w:rsidRPr="00A01E26">
        <w:rPr>
          <w:rFonts w:ascii="Times New Roman" w:hAnsi="Times New Roman"/>
          <w:sz w:val="24"/>
        </w:rPr>
        <w:t>rendeltetés</w:t>
      </w:r>
      <w:r w:rsidR="009B2BFF" w:rsidRPr="00A01E26">
        <w:rPr>
          <w:rFonts w:ascii="Times New Roman" w:hAnsi="Times New Roman"/>
          <w:sz w:val="24"/>
        </w:rPr>
        <w:t xml:space="preserve"> a beépített, beépítésre kerülő</w:t>
      </w:r>
      <w:r w:rsidR="008F753C" w:rsidRPr="00A01E26">
        <w:rPr>
          <w:rFonts w:ascii="Times New Roman" w:hAnsi="Times New Roman"/>
          <w:sz w:val="24"/>
        </w:rPr>
        <w:t xml:space="preserve"> </w:t>
      </w:r>
      <w:r w:rsidR="009B2BFF" w:rsidRPr="00A01E26">
        <w:rPr>
          <w:rFonts w:ascii="Times New Roman" w:hAnsi="Times New Roman"/>
          <w:sz w:val="24"/>
        </w:rPr>
        <w:t xml:space="preserve">nettó </w:t>
      </w:r>
      <w:r w:rsidR="008F753C" w:rsidRPr="00A01E26">
        <w:rPr>
          <w:rFonts w:ascii="Times New Roman" w:hAnsi="Times New Roman"/>
          <w:sz w:val="24"/>
        </w:rPr>
        <w:t>szintterület legfeljebb 10%-án helyezhető el.</w:t>
      </w:r>
    </w:p>
    <w:p w:rsidR="00F336FF" w:rsidRDefault="00F336FF" w:rsidP="00F336FF">
      <w:pPr>
        <w:pStyle w:val="bekezds1"/>
        <w:ind w:left="284" w:firstLine="0"/>
        <w:rPr>
          <w:rFonts w:ascii="Times New Roman" w:hAnsi="Times New Roman"/>
          <w:sz w:val="24"/>
        </w:rPr>
      </w:pPr>
    </w:p>
    <w:p w:rsidR="00547F2D" w:rsidRDefault="00547F2D" w:rsidP="00F336FF">
      <w:pPr>
        <w:pStyle w:val="bekezds1"/>
        <w:ind w:left="284" w:firstLine="0"/>
        <w:rPr>
          <w:rFonts w:ascii="Times New Roman" w:hAnsi="Times New Roman"/>
          <w:sz w:val="24"/>
        </w:rPr>
      </w:pPr>
    </w:p>
    <w:p w:rsidR="00547F2D" w:rsidRDefault="00547F2D" w:rsidP="00F336FF">
      <w:pPr>
        <w:pStyle w:val="bekezds1"/>
        <w:ind w:left="284" w:firstLine="0"/>
        <w:rPr>
          <w:rFonts w:ascii="Times New Roman" w:hAnsi="Times New Roman"/>
          <w:sz w:val="24"/>
        </w:rPr>
      </w:pPr>
    </w:p>
    <w:p w:rsidR="00547F2D" w:rsidRDefault="00547F2D" w:rsidP="00F336FF">
      <w:pPr>
        <w:pStyle w:val="bekezds1"/>
        <w:ind w:left="284" w:firstLine="0"/>
        <w:rPr>
          <w:rFonts w:ascii="Times New Roman" w:hAnsi="Times New Roman"/>
          <w:sz w:val="24"/>
        </w:rPr>
      </w:pPr>
    </w:p>
    <w:p w:rsidR="00547F2D" w:rsidRDefault="00547F2D" w:rsidP="00F336FF">
      <w:pPr>
        <w:pStyle w:val="bekezds1"/>
        <w:ind w:left="284" w:firstLine="0"/>
        <w:rPr>
          <w:rFonts w:ascii="Times New Roman" w:hAnsi="Times New Roman"/>
          <w:sz w:val="24"/>
        </w:rPr>
      </w:pPr>
    </w:p>
    <w:p w:rsidR="00547F2D" w:rsidRPr="00A01E26" w:rsidRDefault="00547F2D" w:rsidP="00F336FF">
      <w:pPr>
        <w:pStyle w:val="bekezds1"/>
        <w:ind w:left="284" w:firstLine="0"/>
        <w:rPr>
          <w:rFonts w:ascii="Times New Roman" w:hAnsi="Times New Roman"/>
          <w:sz w:val="24"/>
        </w:rPr>
      </w:pPr>
    </w:p>
    <w:p w:rsidR="008872E2" w:rsidRDefault="00C918B4" w:rsidP="00C918B4">
      <w:pPr>
        <w:pStyle w:val="Cmsor1"/>
      </w:pPr>
      <w:bookmarkStart w:id="682" w:name="_Toc514322529"/>
      <w:r>
        <w:lastRenderedPageBreak/>
        <w:t>9</w:t>
      </w:r>
      <w:r w:rsidR="005A27B9">
        <w:t>8</w:t>
      </w:r>
      <w:r>
        <w:t xml:space="preserve">. </w:t>
      </w:r>
      <w:r w:rsidR="00AB3F89" w:rsidRPr="00A01E26">
        <w:t>Közjóléti</w:t>
      </w:r>
      <w:r w:rsidR="00020D71" w:rsidRPr="00A01E26">
        <w:t xml:space="preserve"> rendeltetésű</w:t>
      </w:r>
      <w:r w:rsidR="00AB3F89" w:rsidRPr="00A01E26">
        <w:t xml:space="preserve"> erdő</w:t>
      </w:r>
      <w:r w:rsidR="00020D71" w:rsidRPr="00A01E26">
        <w:t>terület</w:t>
      </w:r>
      <w:r>
        <w:t>, Naplás-tó övezete</w:t>
      </w:r>
      <w:r>
        <w:br/>
      </w:r>
      <w:r w:rsidR="00AB3F89" w:rsidRPr="00A01E26">
        <w:t>(</w:t>
      </w:r>
      <w:proofErr w:type="spellStart"/>
      <w:r w:rsidR="00AB3F89" w:rsidRPr="00A01E26">
        <w:t>Ek</w:t>
      </w:r>
      <w:proofErr w:type="spellEnd"/>
      <w:r w:rsidR="00AB3F89" w:rsidRPr="00A01E26">
        <w:t>/XVI/2)</w:t>
      </w:r>
      <w:bookmarkEnd w:id="682"/>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2</w:t>
      </w:r>
      <w:r w:rsidRPr="00D67295">
        <w:rPr>
          <w:rFonts w:ascii="Times New Roman" w:hAnsi="Times New Roman"/>
          <w:b/>
          <w:sz w:val="24"/>
        </w:rPr>
        <w:t>.§</w:t>
      </w:r>
    </w:p>
    <w:p w:rsidR="008872E2" w:rsidRPr="00A01E26" w:rsidRDefault="00BE10BE" w:rsidP="00835809">
      <w:pPr>
        <w:pStyle w:val="bekezds1"/>
        <w:numPr>
          <w:ilvl w:val="1"/>
          <w:numId w:val="206"/>
        </w:numPr>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 xml:space="preserve">/XVI/2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BE10BE" w:rsidRPr="00A01E26" w:rsidRDefault="00BE10BE" w:rsidP="00835809">
      <w:pPr>
        <w:pStyle w:val="bekezds1"/>
        <w:numPr>
          <w:ilvl w:val="2"/>
          <w:numId w:val="87"/>
        </w:numPr>
        <w:tabs>
          <w:tab w:val="left" w:pos="1134"/>
          <w:tab w:val="left" w:pos="7371"/>
        </w:tabs>
        <w:rPr>
          <w:rFonts w:ascii="Times New Roman" w:hAnsi="Times New Roman"/>
          <w:sz w:val="24"/>
        </w:rPr>
      </w:pPr>
      <w:r w:rsidRPr="00A01E26">
        <w:rPr>
          <w:rFonts w:ascii="Times New Roman" w:hAnsi="Times New Roman"/>
          <w:sz w:val="24"/>
        </w:rPr>
        <w:t>a kialakítható telek legkisebb területe:</w:t>
      </w:r>
      <w:r w:rsidRPr="00A01E26">
        <w:rPr>
          <w:rFonts w:ascii="Times New Roman" w:hAnsi="Times New Roman"/>
          <w:sz w:val="24"/>
        </w:rPr>
        <w:tab/>
        <w:t>100.000 m</w:t>
      </w:r>
      <w:r w:rsidRPr="00956AB2">
        <w:rPr>
          <w:rFonts w:ascii="Times New Roman" w:hAnsi="Times New Roman"/>
          <w:sz w:val="24"/>
          <w:vertAlign w:val="superscript"/>
        </w:rPr>
        <w:t>2</w:t>
      </w:r>
      <w:r w:rsidRPr="00A01E26">
        <w:rPr>
          <w:rFonts w:ascii="Times New Roman" w:hAnsi="Times New Roman"/>
          <w:sz w:val="24"/>
        </w:rPr>
        <w:t>;</w:t>
      </w:r>
    </w:p>
    <w:p w:rsidR="00BE10BE" w:rsidRPr="00A01E26" w:rsidRDefault="00BE10BE" w:rsidP="00835809">
      <w:pPr>
        <w:pStyle w:val="bekezds1"/>
        <w:numPr>
          <w:ilvl w:val="2"/>
          <w:numId w:val="87"/>
        </w:numPr>
        <w:tabs>
          <w:tab w:val="left" w:pos="1134"/>
          <w:tab w:val="left" w:pos="7371"/>
        </w:tabs>
        <w:rPr>
          <w:rFonts w:ascii="Times New Roman" w:hAnsi="Times New Roman"/>
          <w:sz w:val="24"/>
        </w:rPr>
      </w:pPr>
      <w:r w:rsidRPr="00A01E26">
        <w:rPr>
          <w:rFonts w:ascii="Times New Roman" w:hAnsi="Times New Roman"/>
          <w:sz w:val="24"/>
        </w:rPr>
        <w:t>a beépíthető telek legkisebb területe:</w:t>
      </w:r>
      <w:r w:rsidRPr="00A01E26">
        <w:rPr>
          <w:rFonts w:ascii="Times New Roman" w:hAnsi="Times New Roman"/>
          <w:sz w:val="24"/>
        </w:rPr>
        <w:tab/>
        <w:t>100.000 m</w:t>
      </w:r>
      <w:r w:rsidRPr="00956AB2">
        <w:rPr>
          <w:rFonts w:ascii="Times New Roman" w:hAnsi="Times New Roman"/>
          <w:sz w:val="24"/>
          <w:vertAlign w:val="superscript"/>
        </w:rPr>
        <w:t>2</w:t>
      </w:r>
      <w:r w:rsidRPr="00A01E26">
        <w:rPr>
          <w:rFonts w:ascii="Times New Roman" w:hAnsi="Times New Roman"/>
          <w:sz w:val="24"/>
        </w:rPr>
        <w:t>;</w:t>
      </w:r>
    </w:p>
    <w:p w:rsidR="00BE10BE" w:rsidRPr="00A01E26" w:rsidRDefault="00BE10BE" w:rsidP="00835809">
      <w:pPr>
        <w:pStyle w:val="felsorols10"/>
        <w:numPr>
          <w:ilvl w:val="2"/>
          <w:numId w:val="87"/>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BE10BE" w:rsidRPr="00A01E26" w:rsidRDefault="00BE10BE" w:rsidP="00835809">
      <w:pPr>
        <w:pStyle w:val="felsorols10"/>
        <w:numPr>
          <w:ilvl w:val="2"/>
          <w:numId w:val="87"/>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t>1%;</w:t>
      </w:r>
    </w:p>
    <w:p w:rsidR="00BE10BE" w:rsidRPr="00A01E26" w:rsidRDefault="00BE10BE" w:rsidP="00835809">
      <w:pPr>
        <w:pStyle w:val="felsorols10"/>
        <w:numPr>
          <w:ilvl w:val="2"/>
          <w:numId w:val="87"/>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5,5 m;</w:t>
      </w:r>
    </w:p>
    <w:p w:rsidR="00BE10BE" w:rsidRPr="00A01E26" w:rsidRDefault="00BE10BE" w:rsidP="00835809">
      <w:pPr>
        <w:numPr>
          <w:ilvl w:val="2"/>
          <w:numId w:val="87"/>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382C68" w:rsidRPr="00A01E26">
        <w:rPr>
          <w:szCs w:val="22"/>
        </w:rPr>
        <w:t>1</w:t>
      </w:r>
      <w:r w:rsidR="008F753C" w:rsidRPr="00A01E26">
        <w:rPr>
          <w:szCs w:val="22"/>
        </w:rPr>
        <w:t>%;</w:t>
      </w:r>
    </w:p>
    <w:p w:rsidR="00BE10BE" w:rsidRPr="00A01E26" w:rsidRDefault="00BE10BE" w:rsidP="00835809">
      <w:pPr>
        <w:numPr>
          <w:ilvl w:val="2"/>
          <w:numId w:val="87"/>
        </w:numPr>
        <w:tabs>
          <w:tab w:val="left" w:pos="7371"/>
        </w:tabs>
        <w:suppressAutoHyphens w:val="0"/>
        <w:jc w:val="both"/>
        <w:rPr>
          <w:szCs w:val="22"/>
        </w:rPr>
      </w:pPr>
      <w:r w:rsidRPr="00A01E26">
        <w:rPr>
          <w:szCs w:val="22"/>
        </w:rPr>
        <w:t>zöldfelület legkisebb</w:t>
      </w:r>
      <w:r w:rsidR="002E2BD7" w:rsidRPr="00A01E26">
        <w:rPr>
          <w:szCs w:val="22"/>
        </w:rPr>
        <w:t xml:space="preserve"> m</w:t>
      </w:r>
      <w:r w:rsidRPr="00A01E26">
        <w:rPr>
          <w:szCs w:val="22"/>
        </w:rPr>
        <w:t>értéke:</w:t>
      </w:r>
      <w:r w:rsidRPr="00A01E26">
        <w:rPr>
          <w:szCs w:val="22"/>
        </w:rPr>
        <w:tab/>
        <w:t>90%;</w:t>
      </w:r>
    </w:p>
    <w:p w:rsidR="00BE10BE" w:rsidRPr="00A01E26" w:rsidRDefault="00BE10BE" w:rsidP="00835809">
      <w:pPr>
        <w:numPr>
          <w:ilvl w:val="2"/>
          <w:numId w:val="87"/>
        </w:numPr>
        <w:tabs>
          <w:tab w:val="left" w:pos="7371"/>
        </w:tabs>
        <w:suppressAutoHyphens w:val="0"/>
        <w:jc w:val="both"/>
        <w:rPr>
          <w:szCs w:val="22"/>
        </w:rPr>
      </w:pPr>
      <w:r w:rsidRPr="00A01E26">
        <w:rPr>
          <w:szCs w:val="22"/>
        </w:rPr>
        <w:t>szintterületi mutató megengedett legnagyobb mértéke:</w:t>
      </w:r>
      <w:r w:rsidRPr="00A01E26">
        <w:rPr>
          <w:szCs w:val="22"/>
        </w:rPr>
        <w:tab/>
        <w:t>0,015.</w:t>
      </w:r>
    </w:p>
    <w:p w:rsidR="0019405B" w:rsidRPr="00A01E26" w:rsidRDefault="005452F9" w:rsidP="00835809">
      <w:pPr>
        <w:pStyle w:val="bekezds1"/>
        <w:numPr>
          <w:ilvl w:val="1"/>
          <w:numId w:val="206"/>
        </w:numPr>
        <w:rPr>
          <w:rFonts w:ascii="Times New Roman" w:hAnsi="Times New Roman"/>
          <w:sz w:val="24"/>
        </w:rPr>
      </w:pPr>
      <w:r w:rsidRPr="00A01E26">
        <w:rPr>
          <w:rFonts w:ascii="Times New Roman" w:hAnsi="Times New Roman"/>
          <w:sz w:val="24"/>
        </w:rPr>
        <w:t xml:space="preserve">Az </w:t>
      </w:r>
      <w:proofErr w:type="spellStart"/>
      <w:r w:rsidRPr="00A01E26">
        <w:rPr>
          <w:rFonts w:ascii="Times New Roman" w:hAnsi="Times New Roman"/>
          <w:sz w:val="24"/>
        </w:rPr>
        <w:t>Ek</w:t>
      </w:r>
      <w:proofErr w:type="spellEnd"/>
      <w:r w:rsidRPr="00A01E26">
        <w:rPr>
          <w:rFonts w:ascii="Times New Roman" w:hAnsi="Times New Roman"/>
          <w:sz w:val="24"/>
        </w:rPr>
        <w:t>/XVI/2 övezetben az elhelyezhető épület bruttó alapterülete egyenként legfeljebb 300 m</w:t>
      </w:r>
      <w:r w:rsidRPr="00956AB2">
        <w:rPr>
          <w:rFonts w:ascii="Times New Roman" w:hAnsi="Times New Roman"/>
          <w:sz w:val="24"/>
          <w:vertAlign w:val="superscript"/>
        </w:rPr>
        <w:t>2</w:t>
      </w:r>
      <w:r w:rsidRPr="00A01E26">
        <w:rPr>
          <w:rFonts w:ascii="Times New Roman" w:hAnsi="Times New Roman"/>
          <w:sz w:val="24"/>
        </w:rPr>
        <w:t xml:space="preserve"> lehet.</w:t>
      </w:r>
    </w:p>
    <w:p w:rsidR="00547F2D" w:rsidRDefault="00547F2D" w:rsidP="00C918B4">
      <w:pPr>
        <w:pStyle w:val="Cmsor1"/>
      </w:pPr>
      <w:bookmarkStart w:id="683" w:name="_Toc514322530"/>
    </w:p>
    <w:p w:rsidR="008872E2" w:rsidRDefault="00C918B4" w:rsidP="00C918B4">
      <w:pPr>
        <w:pStyle w:val="Cmsor1"/>
      </w:pPr>
      <w:r>
        <w:t>9</w:t>
      </w:r>
      <w:r w:rsidR="005A27B9">
        <w:t>9</w:t>
      </w:r>
      <w:r>
        <w:t xml:space="preserve">. </w:t>
      </w:r>
      <w:r w:rsidR="00AB3F89" w:rsidRPr="00A01E26">
        <w:t xml:space="preserve">Közjóléti </w:t>
      </w:r>
      <w:r w:rsidR="00020D71" w:rsidRPr="00A01E26">
        <w:t>rendeltetésű erdőterület</w:t>
      </w:r>
      <w:r w:rsidR="00AB3F89" w:rsidRPr="00A01E26">
        <w:t xml:space="preserve">, </w:t>
      </w:r>
      <w:r w:rsidR="009279DB" w:rsidRPr="00A01E26">
        <w:t>ismeretterjesztő</w:t>
      </w:r>
      <w:r>
        <w:t xml:space="preserve"> övezet</w:t>
      </w:r>
      <w:r>
        <w:br/>
      </w:r>
      <w:r w:rsidR="00AB3F89" w:rsidRPr="00A01E26">
        <w:t>(</w:t>
      </w:r>
      <w:proofErr w:type="spellStart"/>
      <w:r w:rsidR="00AB3F89" w:rsidRPr="00A01E26">
        <w:t>Ek</w:t>
      </w:r>
      <w:proofErr w:type="spellEnd"/>
      <w:r w:rsidR="00AB3F89" w:rsidRPr="00A01E26">
        <w:t>/XVI/</w:t>
      </w:r>
      <w:r w:rsidR="009279DB" w:rsidRPr="00A01E26">
        <w:t>3</w:t>
      </w:r>
      <w:r w:rsidR="00AB3F89" w:rsidRPr="00A01E26">
        <w:t>)</w:t>
      </w:r>
      <w:bookmarkEnd w:id="683"/>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3</w:t>
      </w:r>
      <w:r w:rsidRPr="00D67295">
        <w:rPr>
          <w:rFonts w:ascii="Times New Roman" w:hAnsi="Times New Roman"/>
          <w:b/>
          <w:sz w:val="24"/>
        </w:rPr>
        <w:t>.§</w:t>
      </w:r>
    </w:p>
    <w:p w:rsidR="008872E2" w:rsidRPr="00A01E26" w:rsidRDefault="00BE10BE" w:rsidP="008872E2">
      <w:pPr>
        <w:pStyle w:val="bekezds1"/>
        <w:ind w:left="0" w:firstLine="0"/>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w:t>
      </w:r>
      <w:r w:rsidR="002E2BD7" w:rsidRPr="00A01E26">
        <w:rPr>
          <w:rFonts w:ascii="Times New Roman" w:hAnsi="Times New Roman"/>
          <w:sz w:val="24"/>
        </w:rPr>
        <w:t>3</w:t>
      </w:r>
      <w:r w:rsidRPr="00A01E26">
        <w:rPr>
          <w:rFonts w:ascii="Times New Roman" w:hAnsi="Times New Roman"/>
          <w:sz w:val="24"/>
        </w:rPr>
        <w:t xml:space="preserve">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BE10BE" w:rsidRPr="00A01E26" w:rsidRDefault="00BE10BE" w:rsidP="00835809">
      <w:pPr>
        <w:pStyle w:val="bekezds1"/>
        <w:numPr>
          <w:ilvl w:val="2"/>
          <w:numId w:val="88"/>
        </w:numPr>
        <w:tabs>
          <w:tab w:val="left" w:pos="1134"/>
          <w:tab w:val="left" w:pos="7371"/>
        </w:tabs>
        <w:rPr>
          <w:rFonts w:ascii="Times New Roman" w:hAnsi="Times New Roman"/>
          <w:sz w:val="24"/>
        </w:rPr>
      </w:pPr>
      <w:r w:rsidRPr="00A01E26">
        <w:rPr>
          <w:rFonts w:ascii="Times New Roman" w:hAnsi="Times New Roman"/>
          <w:sz w:val="24"/>
        </w:rPr>
        <w:t xml:space="preserve">a </w:t>
      </w:r>
      <w:r w:rsidR="008F753C" w:rsidRPr="00A01E26">
        <w:rPr>
          <w:rFonts w:ascii="Times New Roman" w:hAnsi="Times New Roman"/>
          <w:sz w:val="24"/>
        </w:rPr>
        <w:t>beépíthető telek</w:t>
      </w:r>
      <w:r w:rsidRPr="00A01E26">
        <w:rPr>
          <w:rFonts w:ascii="Times New Roman" w:hAnsi="Times New Roman"/>
          <w:sz w:val="24"/>
        </w:rPr>
        <w:t xml:space="preserve"> legkisebb területe:</w:t>
      </w:r>
      <w:r w:rsidRPr="00A01E26">
        <w:rPr>
          <w:rFonts w:ascii="Times New Roman" w:hAnsi="Times New Roman"/>
          <w:sz w:val="24"/>
        </w:rPr>
        <w:tab/>
      </w:r>
      <w:r w:rsidR="00AB3F89" w:rsidRPr="00A01E26">
        <w:rPr>
          <w:rFonts w:ascii="Times New Roman" w:hAnsi="Times New Roman"/>
          <w:sz w:val="24"/>
        </w:rPr>
        <w:t>2</w:t>
      </w:r>
      <w:r w:rsidRPr="00A01E26">
        <w:rPr>
          <w:rFonts w:ascii="Times New Roman" w:hAnsi="Times New Roman"/>
          <w:sz w:val="24"/>
        </w:rPr>
        <w:t>.000 m</w:t>
      </w:r>
      <w:r w:rsidRPr="00956AB2">
        <w:rPr>
          <w:rFonts w:ascii="Times New Roman" w:hAnsi="Times New Roman"/>
          <w:sz w:val="24"/>
          <w:vertAlign w:val="superscript"/>
        </w:rPr>
        <w:t>2</w:t>
      </w:r>
      <w:r w:rsidRPr="00A01E26">
        <w:rPr>
          <w:rFonts w:ascii="Times New Roman" w:hAnsi="Times New Roman"/>
          <w:sz w:val="24"/>
        </w:rPr>
        <w:t>;</w:t>
      </w:r>
    </w:p>
    <w:p w:rsidR="00BE10BE" w:rsidRPr="00A01E26" w:rsidRDefault="00BE10BE" w:rsidP="00835809">
      <w:pPr>
        <w:pStyle w:val="felsorols10"/>
        <w:numPr>
          <w:ilvl w:val="2"/>
          <w:numId w:val="88"/>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BE10BE" w:rsidRPr="00A01E26" w:rsidRDefault="00BE10BE" w:rsidP="00835809">
      <w:pPr>
        <w:pStyle w:val="felsorols10"/>
        <w:numPr>
          <w:ilvl w:val="2"/>
          <w:numId w:val="88"/>
        </w:numPr>
        <w:tabs>
          <w:tab w:val="left" w:pos="1134"/>
          <w:tab w:val="left" w:pos="7371"/>
        </w:tabs>
        <w:rPr>
          <w:rFonts w:ascii="Times New Roman" w:hAnsi="Times New Roman"/>
          <w:sz w:val="24"/>
        </w:rPr>
      </w:pPr>
      <w:r w:rsidRPr="00A01E26">
        <w:rPr>
          <w:rFonts w:ascii="Times New Roman" w:hAnsi="Times New Roman"/>
          <w:sz w:val="24"/>
        </w:rPr>
        <w:t xml:space="preserve">a </w:t>
      </w:r>
      <w:r w:rsidR="008F753C" w:rsidRPr="00A01E26">
        <w:rPr>
          <w:rFonts w:ascii="Times New Roman" w:hAnsi="Times New Roman"/>
          <w:sz w:val="24"/>
        </w:rPr>
        <w:t>beépítettség megengedett</w:t>
      </w:r>
      <w:r w:rsidRPr="00A01E26">
        <w:rPr>
          <w:rFonts w:ascii="Times New Roman" w:hAnsi="Times New Roman"/>
          <w:sz w:val="24"/>
        </w:rPr>
        <w:t xml:space="preserve"> legnagyobb mértéke:</w:t>
      </w:r>
      <w:r w:rsidRPr="00A01E26">
        <w:rPr>
          <w:rFonts w:ascii="Times New Roman" w:hAnsi="Times New Roman"/>
          <w:sz w:val="24"/>
        </w:rPr>
        <w:tab/>
      </w:r>
      <w:r w:rsidR="00AB3F89" w:rsidRPr="00A01E26">
        <w:rPr>
          <w:rFonts w:ascii="Times New Roman" w:hAnsi="Times New Roman"/>
          <w:sz w:val="24"/>
        </w:rPr>
        <w:t>5</w:t>
      </w:r>
      <w:r w:rsidRPr="00A01E26">
        <w:rPr>
          <w:rFonts w:ascii="Times New Roman" w:hAnsi="Times New Roman"/>
          <w:sz w:val="24"/>
        </w:rPr>
        <w:t>%;</w:t>
      </w:r>
    </w:p>
    <w:p w:rsidR="00BE10BE" w:rsidRPr="00A01E26" w:rsidRDefault="00BE10BE" w:rsidP="00835809">
      <w:pPr>
        <w:pStyle w:val="felsorols10"/>
        <w:numPr>
          <w:ilvl w:val="2"/>
          <w:numId w:val="88"/>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5,5 m;</w:t>
      </w:r>
    </w:p>
    <w:p w:rsidR="00BE10BE" w:rsidRPr="00A01E26" w:rsidRDefault="00BE10BE" w:rsidP="00835809">
      <w:pPr>
        <w:numPr>
          <w:ilvl w:val="2"/>
          <w:numId w:val="88"/>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AB3F89" w:rsidRPr="00A01E26">
        <w:rPr>
          <w:szCs w:val="22"/>
        </w:rPr>
        <w:t>5</w:t>
      </w:r>
      <w:r w:rsidR="008F753C" w:rsidRPr="00A01E26">
        <w:rPr>
          <w:szCs w:val="22"/>
        </w:rPr>
        <w:t>%;</w:t>
      </w:r>
    </w:p>
    <w:p w:rsidR="00BE10BE" w:rsidRPr="00A01E26" w:rsidRDefault="002E2BD7" w:rsidP="00835809">
      <w:pPr>
        <w:numPr>
          <w:ilvl w:val="2"/>
          <w:numId w:val="88"/>
        </w:numPr>
        <w:tabs>
          <w:tab w:val="left" w:pos="7371"/>
        </w:tabs>
        <w:suppressAutoHyphens w:val="0"/>
        <w:jc w:val="both"/>
        <w:rPr>
          <w:szCs w:val="22"/>
        </w:rPr>
      </w:pPr>
      <w:r w:rsidRPr="00A01E26">
        <w:rPr>
          <w:szCs w:val="22"/>
        </w:rPr>
        <w:t>zöldfelület legkisebb m</w:t>
      </w:r>
      <w:r w:rsidR="00BE10BE" w:rsidRPr="00A01E26">
        <w:rPr>
          <w:szCs w:val="22"/>
        </w:rPr>
        <w:t>értéke:</w:t>
      </w:r>
      <w:r w:rsidR="00BE10BE" w:rsidRPr="00A01E26">
        <w:rPr>
          <w:szCs w:val="22"/>
        </w:rPr>
        <w:tab/>
      </w:r>
      <w:r w:rsidR="00AB3F89" w:rsidRPr="00A01E26">
        <w:rPr>
          <w:szCs w:val="22"/>
        </w:rPr>
        <w:t>70</w:t>
      </w:r>
      <w:r w:rsidR="00BE10BE" w:rsidRPr="00A01E26">
        <w:rPr>
          <w:szCs w:val="22"/>
        </w:rPr>
        <w:t>%;</w:t>
      </w:r>
    </w:p>
    <w:p w:rsidR="00BE10BE" w:rsidRPr="00A01E26" w:rsidRDefault="00BE10BE" w:rsidP="00835809">
      <w:pPr>
        <w:numPr>
          <w:ilvl w:val="2"/>
          <w:numId w:val="88"/>
        </w:numPr>
        <w:tabs>
          <w:tab w:val="left" w:pos="7371"/>
        </w:tabs>
        <w:suppressAutoHyphens w:val="0"/>
        <w:jc w:val="both"/>
        <w:rPr>
          <w:szCs w:val="22"/>
        </w:rPr>
      </w:pPr>
      <w:r w:rsidRPr="00A01E26">
        <w:rPr>
          <w:szCs w:val="22"/>
        </w:rPr>
        <w:t>szintterületi mutató megengedett legnagyobb mértéke:</w:t>
      </w:r>
      <w:r w:rsidRPr="00A01E26">
        <w:rPr>
          <w:szCs w:val="22"/>
        </w:rPr>
        <w:tab/>
        <w:t>0,15.</w:t>
      </w:r>
    </w:p>
    <w:p w:rsidR="00547F2D" w:rsidRDefault="00547F2D" w:rsidP="00C918B4">
      <w:pPr>
        <w:pStyle w:val="Cmsor1"/>
      </w:pPr>
      <w:bookmarkStart w:id="684" w:name="_Toc514322531"/>
    </w:p>
    <w:p w:rsidR="008872E2" w:rsidRDefault="005A27B9" w:rsidP="00C918B4">
      <w:pPr>
        <w:pStyle w:val="Cmsor1"/>
      </w:pPr>
      <w:r>
        <w:t>100</w:t>
      </w:r>
      <w:r w:rsidR="00C918B4">
        <w:t xml:space="preserve">. </w:t>
      </w:r>
      <w:r w:rsidR="009279DB" w:rsidRPr="00A01E26">
        <w:t xml:space="preserve">Közjóléti </w:t>
      </w:r>
      <w:r w:rsidR="00020D71" w:rsidRPr="00A01E26">
        <w:t>rendeltetésű erdőterület</w:t>
      </w:r>
      <w:r w:rsidR="00C918B4">
        <w:t xml:space="preserve">, </w:t>
      </w:r>
      <w:proofErr w:type="spellStart"/>
      <w:r w:rsidR="00C918B4">
        <w:t>természetközeli</w:t>
      </w:r>
      <w:proofErr w:type="spellEnd"/>
      <w:r w:rsidR="00C918B4">
        <w:t xml:space="preserve"> övezet</w:t>
      </w:r>
      <w:r w:rsidR="00C918B4">
        <w:br/>
      </w:r>
      <w:r w:rsidR="009279DB" w:rsidRPr="00A01E26">
        <w:t>(</w:t>
      </w:r>
      <w:proofErr w:type="spellStart"/>
      <w:r w:rsidR="009279DB" w:rsidRPr="00A01E26">
        <w:t>Ek</w:t>
      </w:r>
      <w:proofErr w:type="spellEnd"/>
      <w:r w:rsidR="009279DB" w:rsidRPr="00A01E26">
        <w:t>/XVI/4)</w:t>
      </w:r>
      <w:bookmarkEnd w:id="684"/>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4</w:t>
      </w:r>
      <w:r w:rsidRPr="00D67295">
        <w:rPr>
          <w:rFonts w:ascii="Times New Roman" w:hAnsi="Times New Roman"/>
          <w:b/>
          <w:sz w:val="24"/>
        </w:rPr>
        <w:t>.§</w:t>
      </w:r>
    </w:p>
    <w:p w:rsidR="00F336FF" w:rsidRPr="00A01E26" w:rsidRDefault="00BE10BE" w:rsidP="00E45113">
      <w:pPr>
        <w:pStyle w:val="bekezds1"/>
        <w:numPr>
          <w:ilvl w:val="1"/>
          <w:numId w:val="60"/>
        </w:numPr>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/XVI/4 övezetben épület</w:t>
      </w:r>
      <w:r w:rsidR="00AB3F89" w:rsidRPr="00A01E26">
        <w:rPr>
          <w:rFonts w:ascii="Times New Roman" w:hAnsi="Times New Roman"/>
          <w:sz w:val="24"/>
        </w:rPr>
        <w:t>, terepszint alatti építmény</w:t>
      </w:r>
      <w:r w:rsidRPr="00A01E26">
        <w:rPr>
          <w:rFonts w:ascii="Times New Roman" w:hAnsi="Times New Roman"/>
          <w:sz w:val="24"/>
        </w:rPr>
        <w:t xml:space="preserve"> nem helyezhető el.</w:t>
      </w:r>
    </w:p>
    <w:p w:rsidR="00E45113" w:rsidRPr="00A01E26" w:rsidRDefault="00E45113" w:rsidP="00E45113">
      <w:pPr>
        <w:pStyle w:val="bekezds1"/>
        <w:numPr>
          <w:ilvl w:val="1"/>
          <w:numId w:val="60"/>
        </w:numPr>
        <w:rPr>
          <w:rFonts w:ascii="Times New Roman" w:hAnsi="Times New Roman"/>
          <w:sz w:val="24"/>
        </w:rPr>
      </w:pPr>
      <w:proofErr w:type="spellStart"/>
      <w:r w:rsidRPr="00A01E26">
        <w:rPr>
          <w:rFonts w:ascii="Times New Roman" w:hAnsi="Times New Roman"/>
          <w:sz w:val="24"/>
        </w:rPr>
        <w:t>Ek</w:t>
      </w:r>
      <w:proofErr w:type="spellEnd"/>
      <w:r w:rsidRPr="00A01E26">
        <w:rPr>
          <w:rFonts w:ascii="Times New Roman" w:hAnsi="Times New Roman"/>
          <w:sz w:val="24"/>
        </w:rPr>
        <w:t>/XVI/4 övezetben a zöldfelület legkisebb mértéke 90%.</w:t>
      </w:r>
    </w:p>
    <w:p w:rsidR="00F336FF" w:rsidRPr="00A01E26" w:rsidRDefault="00F336FF" w:rsidP="00AC7824">
      <w:pPr>
        <w:pStyle w:val="bekezds1"/>
        <w:ind w:left="0" w:firstLine="0"/>
        <w:rPr>
          <w:rFonts w:ascii="Times New Roman" w:hAnsi="Times New Roman"/>
          <w:sz w:val="24"/>
        </w:rPr>
      </w:pPr>
    </w:p>
    <w:p w:rsidR="00460B78" w:rsidRDefault="00C918B4" w:rsidP="00C918B4">
      <w:pPr>
        <w:pStyle w:val="Cmsor1"/>
      </w:pPr>
      <w:bookmarkStart w:id="685" w:name="_Toc500164555"/>
      <w:bookmarkStart w:id="686" w:name="_Toc500165285"/>
      <w:bookmarkStart w:id="687" w:name="_Toc500164557"/>
      <w:bookmarkStart w:id="688" w:name="_Toc500165287"/>
      <w:bookmarkStart w:id="689" w:name="_Toc500164558"/>
      <w:bookmarkStart w:id="690" w:name="_Toc500165288"/>
      <w:bookmarkStart w:id="691" w:name="_Toc514322532"/>
      <w:bookmarkEnd w:id="685"/>
      <w:bookmarkEnd w:id="686"/>
      <w:bookmarkEnd w:id="687"/>
      <w:bookmarkEnd w:id="688"/>
      <w:bookmarkEnd w:id="689"/>
      <w:bookmarkEnd w:id="690"/>
      <w:r>
        <w:t>10</w:t>
      </w:r>
      <w:r w:rsidR="005A27B9">
        <w:t>1</w:t>
      </w:r>
      <w:r>
        <w:t xml:space="preserve">. </w:t>
      </w:r>
      <w:r w:rsidR="00C47AFD" w:rsidRPr="00A01E26">
        <w:t>ÁLTALÁNOS MEZŐGAZDASÁGI TERÜLET</w:t>
      </w:r>
      <w:r>
        <w:br/>
      </w:r>
      <w:r w:rsidR="0019584B" w:rsidRPr="00A01E26">
        <w:t>(</w:t>
      </w:r>
      <w:proofErr w:type="spellStart"/>
      <w:r w:rsidR="0019584B" w:rsidRPr="00A01E26">
        <w:t>Má</w:t>
      </w:r>
      <w:proofErr w:type="spellEnd"/>
      <w:r w:rsidR="0019584B" w:rsidRPr="00A01E26">
        <w:t>/XVI)</w:t>
      </w:r>
      <w:r>
        <w:br/>
      </w:r>
      <w:bookmarkEnd w:id="691"/>
      <w:r>
        <w:t>ÁLTALÁNOS ELŐÍRÁSAI</w:t>
      </w:r>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5</w:t>
      </w:r>
      <w:r w:rsidRPr="00D67295">
        <w:rPr>
          <w:rFonts w:ascii="Times New Roman" w:hAnsi="Times New Roman"/>
          <w:b/>
          <w:sz w:val="24"/>
        </w:rPr>
        <w:t>.§</w:t>
      </w:r>
    </w:p>
    <w:p w:rsidR="00D068B2" w:rsidRPr="00A01E26" w:rsidRDefault="00DF5737" w:rsidP="0056792C">
      <w:pPr>
        <w:pStyle w:val="bekezds1"/>
        <w:numPr>
          <w:ilvl w:val="1"/>
          <w:numId w:val="236"/>
        </w:numPr>
        <w:rPr>
          <w:rFonts w:ascii="Times New Roman" w:hAnsi="Times New Roman"/>
          <w:sz w:val="24"/>
        </w:rPr>
      </w:pPr>
      <w:r w:rsidRPr="00A01E26">
        <w:rPr>
          <w:rFonts w:ascii="Times New Roman" w:hAnsi="Times New Roman"/>
          <w:sz w:val="24"/>
        </w:rPr>
        <w:t xml:space="preserve">A Szabályozási terven </w:t>
      </w:r>
      <w:proofErr w:type="spellStart"/>
      <w:r w:rsidRPr="00A01E26">
        <w:rPr>
          <w:rFonts w:ascii="Times New Roman" w:hAnsi="Times New Roman"/>
          <w:sz w:val="24"/>
        </w:rPr>
        <w:t>Má</w:t>
      </w:r>
      <w:proofErr w:type="spellEnd"/>
      <w:r w:rsidR="00623F05" w:rsidRPr="00A01E26">
        <w:rPr>
          <w:rFonts w:ascii="Times New Roman" w:hAnsi="Times New Roman"/>
          <w:sz w:val="24"/>
        </w:rPr>
        <w:t xml:space="preserve">/XVI </w:t>
      </w:r>
      <w:r w:rsidRPr="00A01E26">
        <w:rPr>
          <w:rFonts w:ascii="Times New Roman" w:hAnsi="Times New Roman"/>
          <w:sz w:val="24"/>
        </w:rPr>
        <w:t xml:space="preserve">jellel jelölt övezet </w:t>
      </w:r>
      <w:r w:rsidR="00D068B2" w:rsidRPr="00A01E26">
        <w:rPr>
          <w:rFonts w:ascii="Times New Roman" w:hAnsi="Times New Roman"/>
          <w:sz w:val="24"/>
        </w:rPr>
        <w:t>elsősorban a növénytermesztés, és az állattenyésztés, továbbá az ezekhez kapcsolódó tevékenységek végzésére szolgáló terület.</w:t>
      </w:r>
    </w:p>
    <w:p w:rsidR="00E90377" w:rsidRPr="00A01E26" w:rsidRDefault="00623F05" w:rsidP="0056792C">
      <w:pPr>
        <w:pStyle w:val="bekezds1"/>
        <w:numPr>
          <w:ilvl w:val="1"/>
          <w:numId w:val="236"/>
        </w:numPr>
        <w:rPr>
          <w:rFonts w:ascii="Times New Roman" w:hAnsi="Times New Roman"/>
          <w:sz w:val="24"/>
        </w:rPr>
      </w:pPr>
      <w:r w:rsidRPr="00A01E26">
        <w:rPr>
          <w:rFonts w:ascii="Times New Roman" w:hAnsi="Times New Roman"/>
          <w:sz w:val="24"/>
        </w:rPr>
        <w:t>Általános mezőgazdasági terület</w:t>
      </w:r>
      <w:r w:rsidR="00E90377" w:rsidRPr="00A01E26">
        <w:rPr>
          <w:rFonts w:ascii="Times New Roman" w:hAnsi="Times New Roman"/>
          <w:sz w:val="24"/>
        </w:rPr>
        <w:t xml:space="preserve"> övezet</w:t>
      </w:r>
      <w:r w:rsidR="001D3D85" w:rsidRPr="00A01E26">
        <w:rPr>
          <w:rFonts w:ascii="Times New Roman" w:hAnsi="Times New Roman"/>
          <w:sz w:val="24"/>
        </w:rPr>
        <w:t>ei</w:t>
      </w:r>
      <w:r w:rsidR="00E90377" w:rsidRPr="00A01E26">
        <w:rPr>
          <w:rFonts w:ascii="Times New Roman" w:hAnsi="Times New Roman"/>
          <w:sz w:val="24"/>
        </w:rPr>
        <w:t xml:space="preserve">ben </w:t>
      </w:r>
      <w:r w:rsidR="00F26EFC" w:rsidRPr="00A01E26">
        <w:rPr>
          <w:rFonts w:ascii="Times New Roman" w:hAnsi="Times New Roman"/>
          <w:sz w:val="24"/>
        </w:rPr>
        <w:t>elhelyezhető épület</w:t>
      </w:r>
    </w:p>
    <w:p w:rsidR="00E90377" w:rsidRPr="00A01E26" w:rsidRDefault="00532280" w:rsidP="00835809">
      <w:pPr>
        <w:pStyle w:val="felsorols10"/>
        <w:numPr>
          <w:ilvl w:val="2"/>
          <w:numId w:val="61"/>
        </w:numPr>
        <w:rPr>
          <w:rFonts w:ascii="Times New Roman" w:hAnsi="Times New Roman"/>
          <w:sz w:val="24"/>
        </w:rPr>
      </w:pPr>
      <w:r w:rsidRPr="00A01E26">
        <w:rPr>
          <w:rFonts w:ascii="Times New Roman" w:hAnsi="Times New Roman"/>
          <w:sz w:val="24"/>
        </w:rPr>
        <w:t>növénytermesztéshez kapcsolódó</w:t>
      </w:r>
      <w:r w:rsidR="00E90377" w:rsidRPr="00A01E26">
        <w:rPr>
          <w:rFonts w:ascii="Times New Roman" w:hAnsi="Times New Roman"/>
          <w:sz w:val="24"/>
        </w:rPr>
        <w:t>;</w:t>
      </w:r>
    </w:p>
    <w:p w:rsidR="00E90377" w:rsidRPr="00A01E26" w:rsidRDefault="00532280" w:rsidP="00835809">
      <w:pPr>
        <w:pStyle w:val="felsorols10"/>
        <w:numPr>
          <w:ilvl w:val="2"/>
          <w:numId w:val="61"/>
        </w:numPr>
        <w:rPr>
          <w:rFonts w:ascii="Times New Roman" w:hAnsi="Times New Roman"/>
          <w:sz w:val="24"/>
        </w:rPr>
      </w:pPr>
      <w:r w:rsidRPr="00A01E26">
        <w:rPr>
          <w:rFonts w:ascii="Times New Roman" w:hAnsi="Times New Roman"/>
          <w:sz w:val="24"/>
        </w:rPr>
        <w:t>állattartáshoz, állattenyésztéshez kapcsolódó</w:t>
      </w:r>
      <w:r w:rsidR="00E90377" w:rsidRPr="00A01E26">
        <w:rPr>
          <w:rFonts w:ascii="Times New Roman" w:hAnsi="Times New Roman"/>
          <w:sz w:val="24"/>
        </w:rPr>
        <w:t>;</w:t>
      </w:r>
    </w:p>
    <w:p w:rsidR="00E90377" w:rsidRPr="00A01E26" w:rsidRDefault="00582907" w:rsidP="00835809">
      <w:pPr>
        <w:pStyle w:val="felsorols10"/>
        <w:numPr>
          <w:ilvl w:val="2"/>
          <w:numId w:val="61"/>
        </w:numPr>
        <w:rPr>
          <w:rFonts w:ascii="Times New Roman" w:hAnsi="Times New Roman"/>
          <w:sz w:val="24"/>
        </w:rPr>
      </w:pPr>
      <w:r w:rsidRPr="00A01E26">
        <w:rPr>
          <w:rFonts w:ascii="Times New Roman" w:hAnsi="Times New Roman"/>
          <w:sz w:val="24"/>
        </w:rPr>
        <w:t>a</w:t>
      </w:r>
      <w:r w:rsidR="0086495C" w:rsidRPr="00A01E26">
        <w:rPr>
          <w:rFonts w:ascii="Times New Roman" w:hAnsi="Times New Roman"/>
          <w:sz w:val="24"/>
        </w:rPr>
        <w:t>z ezekhez kapcsolódó</w:t>
      </w:r>
      <w:r w:rsidR="00532280" w:rsidRPr="00A01E26">
        <w:rPr>
          <w:rFonts w:ascii="Times New Roman" w:hAnsi="Times New Roman"/>
          <w:sz w:val="24"/>
        </w:rPr>
        <w:t xml:space="preserve"> termék</w:t>
      </w:r>
      <w:r w:rsidRPr="00A01E26">
        <w:rPr>
          <w:rFonts w:ascii="Times New Roman" w:hAnsi="Times New Roman"/>
          <w:sz w:val="24"/>
        </w:rPr>
        <w:t xml:space="preserve"> </w:t>
      </w:r>
      <w:r w:rsidR="00532280" w:rsidRPr="00A01E26">
        <w:rPr>
          <w:rFonts w:ascii="Times New Roman" w:hAnsi="Times New Roman"/>
          <w:sz w:val="24"/>
        </w:rPr>
        <w:t>feldolgozás</w:t>
      </w:r>
      <w:r w:rsidR="00B61057" w:rsidRPr="00A01E26">
        <w:rPr>
          <w:rFonts w:ascii="Times New Roman" w:hAnsi="Times New Roman"/>
          <w:sz w:val="24"/>
        </w:rPr>
        <w:t>át</w:t>
      </w:r>
      <w:r w:rsidR="00532280" w:rsidRPr="00A01E26">
        <w:rPr>
          <w:rFonts w:ascii="Times New Roman" w:hAnsi="Times New Roman"/>
          <w:sz w:val="24"/>
        </w:rPr>
        <w:t>, tárolás</w:t>
      </w:r>
      <w:r w:rsidR="00B61057" w:rsidRPr="00A01E26">
        <w:rPr>
          <w:rFonts w:ascii="Times New Roman" w:hAnsi="Times New Roman"/>
          <w:sz w:val="24"/>
        </w:rPr>
        <w:t>át</w:t>
      </w:r>
      <w:r w:rsidRPr="00A01E26">
        <w:rPr>
          <w:rFonts w:ascii="Times New Roman" w:hAnsi="Times New Roman"/>
          <w:sz w:val="24"/>
        </w:rPr>
        <w:t>, árusítás</w:t>
      </w:r>
      <w:r w:rsidR="00B61057" w:rsidRPr="00A01E26">
        <w:rPr>
          <w:rFonts w:ascii="Times New Roman" w:hAnsi="Times New Roman"/>
          <w:sz w:val="24"/>
        </w:rPr>
        <w:t>át biztosító;</w:t>
      </w:r>
    </w:p>
    <w:p w:rsidR="008872E2" w:rsidRPr="00A01E26" w:rsidRDefault="00F26EFC" w:rsidP="008872E2">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9279DB" w:rsidRDefault="00C918B4" w:rsidP="00C918B4">
      <w:pPr>
        <w:pStyle w:val="Cmsor1"/>
      </w:pPr>
      <w:bookmarkStart w:id="692" w:name="_Toc514322533"/>
      <w:r>
        <w:lastRenderedPageBreak/>
        <w:t>10</w:t>
      </w:r>
      <w:r w:rsidR="005A27B9">
        <w:t>2</w:t>
      </w:r>
      <w:r>
        <w:t xml:space="preserve">. </w:t>
      </w:r>
      <w:r w:rsidR="009279DB" w:rsidRPr="00A01E26">
        <w:t>Általános mezőgazdasági</w:t>
      </w:r>
      <w:r w:rsidR="003E507B" w:rsidRPr="00A01E26">
        <w:t xml:space="preserve"> terület</w:t>
      </w:r>
      <w:r>
        <w:t>, általános övezet</w:t>
      </w:r>
      <w:r>
        <w:br/>
      </w:r>
      <w:r w:rsidR="009279DB" w:rsidRPr="00A01E26">
        <w:t>(</w:t>
      </w:r>
      <w:proofErr w:type="spellStart"/>
      <w:r w:rsidR="009279DB" w:rsidRPr="00A01E26">
        <w:t>Má</w:t>
      </w:r>
      <w:proofErr w:type="spellEnd"/>
      <w:r w:rsidR="009279DB" w:rsidRPr="00A01E26">
        <w:t>/XVI/1)</w:t>
      </w:r>
      <w:bookmarkEnd w:id="692"/>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6</w:t>
      </w:r>
      <w:r w:rsidRPr="00D67295">
        <w:rPr>
          <w:rFonts w:ascii="Times New Roman" w:hAnsi="Times New Roman"/>
          <w:b/>
          <w:sz w:val="24"/>
        </w:rPr>
        <w:t>.§</w:t>
      </w:r>
    </w:p>
    <w:p w:rsidR="008872E2" w:rsidRPr="00A01E26" w:rsidRDefault="00653F09" w:rsidP="00AC7824">
      <w:pPr>
        <w:pStyle w:val="bekezds1"/>
        <w:ind w:left="0" w:firstLine="0"/>
        <w:rPr>
          <w:rFonts w:ascii="Times New Roman" w:hAnsi="Times New Roman"/>
          <w:sz w:val="24"/>
        </w:rPr>
      </w:pPr>
      <w:proofErr w:type="spellStart"/>
      <w:r w:rsidRPr="00A01E26">
        <w:rPr>
          <w:rFonts w:ascii="Times New Roman" w:hAnsi="Times New Roman"/>
          <w:sz w:val="24"/>
        </w:rPr>
        <w:t>Má</w:t>
      </w:r>
      <w:proofErr w:type="spellEnd"/>
      <w:r w:rsidRPr="00A01E26">
        <w:rPr>
          <w:rFonts w:ascii="Times New Roman" w:hAnsi="Times New Roman"/>
          <w:sz w:val="24"/>
        </w:rPr>
        <w:t xml:space="preserve">/XVI/1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653F09" w:rsidRPr="00A01E26" w:rsidRDefault="00653F09" w:rsidP="00835809">
      <w:pPr>
        <w:pStyle w:val="bekezds1"/>
        <w:numPr>
          <w:ilvl w:val="2"/>
          <w:numId w:val="89"/>
        </w:numPr>
        <w:tabs>
          <w:tab w:val="left" w:pos="1134"/>
          <w:tab w:val="left" w:pos="7371"/>
        </w:tabs>
        <w:rPr>
          <w:rFonts w:ascii="Times New Roman" w:hAnsi="Times New Roman"/>
          <w:sz w:val="24"/>
        </w:rPr>
      </w:pPr>
      <w:r w:rsidRPr="00A01E26">
        <w:rPr>
          <w:rFonts w:ascii="Times New Roman" w:hAnsi="Times New Roman"/>
          <w:sz w:val="24"/>
        </w:rPr>
        <w:t>a beépíthető telek legkisebb területe:</w:t>
      </w:r>
      <w:r w:rsidRPr="00A01E26">
        <w:rPr>
          <w:rFonts w:ascii="Times New Roman" w:hAnsi="Times New Roman"/>
          <w:sz w:val="24"/>
        </w:rPr>
        <w:tab/>
        <w:t>30.000 m</w:t>
      </w:r>
      <w:r w:rsidRPr="00956AB2">
        <w:rPr>
          <w:rFonts w:ascii="Times New Roman" w:hAnsi="Times New Roman"/>
          <w:sz w:val="24"/>
          <w:vertAlign w:val="superscript"/>
        </w:rPr>
        <w:t>2</w:t>
      </w:r>
      <w:r w:rsidRPr="00A01E26">
        <w:rPr>
          <w:rFonts w:ascii="Times New Roman" w:hAnsi="Times New Roman"/>
          <w:sz w:val="24"/>
        </w:rPr>
        <w:t>;</w:t>
      </w:r>
    </w:p>
    <w:p w:rsidR="00653F09" w:rsidRPr="00A01E26" w:rsidRDefault="00653F09" w:rsidP="00835809">
      <w:pPr>
        <w:pStyle w:val="felsorols10"/>
        <w:numPr>
          <w:ilvl w:val="2"/>
          <w:numId w:val="89"/>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653F09" w:rsidRPr="00A01E26" w:rsidRDefault="00653F09" w:rsidP="00835809">
      <w:pPr>
        <w:pStyle w:val="felsorols10"/>
        <w:numPr>
          <w:ilvl w:val="2"/>
          <w:numId w:val="89"/>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t>3%;</w:t>
      </w:r>
    </w:p>
    <w:p w:rsidR="00653F09" w:rsidRPr="00A01E26" w:rsidRDefault="00653F09" w:rsidP="00835809">
      <w:pPr>
        <w:pStyle w:val="felsorols10"/>
        <w:numPr>
          <w:ilvl w:val="2"/>
          <w:numId w:val="89"/>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4,5 m;</w:t>
      </w:r>
    </w:p>
    <w:p w:rsidR="00653F09" w:rsidRPr="00A01E26" w:rsidRDefault="00653F09" w:rsidP="00835809">
      <w:pPr>
        <w:numPr>
          <w:ilvl w:val="2"/>
          <w:numId w:val="89"/>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9279DB" w:rsidRPr="00A01E26">
        <w:rPr>
          <w:szCs w:val="22"/>
        </w:rPr>
        <w:t>0</w:t>
      </w:r>
      <w:r w:rsidRPr="00A01E26">
        <w:rPr>
          <w:szCs w:val="22"/>
        </w:rPr>
        <w:t>%.</w:t>
      </w:r>
    </w:p>
    <w:p w:rsidR="00597ADD" w:rsidRPr="00A01E26" w:rsidRDefault="00597ADD" w:rsidP="00597ADD">
      <w:pPr>
        <w:tabs>
          <w:tab w:val="left" w:pos="7371"/>
        </w:tabs>
        <w:suppressAutoHyphens w:val="0"/>
        <w:ind w:left="568"/>
        <w:jc w:val="both"/>
      </w:pPr>
    </w:p>
    <w:p w:rsidR="009279DB" w:rsidRDefault="00C918B4" w:rsidP="00C918B4">
      <w:pPr>
        <w:pStyle w:val="Cmsor1"/>
      </w:pPr>
      <w:bookmarkStart w:id="693" w:name="_Toc514322534"/>
      <w:r>
        <w:t>10</w:t>
      </w:r>
      <w:r w:rsidR="005A27B9">
        <w:t>3</w:t>
      </w:r>
      <w:r>
        <w:t xml:space="preserve">. </w:t>
      </w:r>
      <w:r w:rsidR="009279DB" w:rsidRPr="00A01E26">
        <w:t>Általános mezőgazdasági</w:t>
      </w:r>
      <w:r w:rsidR="003E507B" w:rsidRPr="00A01E26">
        <w:t xml:space="preserve"> terület</w:t>
      </w:r>
      <w:r w:rsidR="009279DB" w:rsidRPr="00A01E26">
        <w:t>, gazdasá</w:t>
      </w:r>
      <w:r>
        <w:t>gi jellegű övezet</w:t>
      </w:r>
      <w:r>
        <w:br/>
      </w:r>
      <w:r w:rsidR="009279DB" w:rsidRPr="00A01E26">
        <w:t>(</w:t>
      </w:r>
      <w:proofErr w:type="spellStart"/>
      <w:r w:rsidR="009279DB" w:rsidRPr="00A01E26">
        <w:t>Má</w:t>
      </w:r>
      <w:proofErr w:type="spellEnd"/>
      <w:r w:rsidR="009279DB" w:rsidRPr="00A01E26">
        <w:t>/XVI/2)</w:t>
      </w:r>
      <w:bookmarkEnd w:id="693"/>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7</w:t>
      </w:r>
      <w:r w:rsidRPr="00D67295">
        <w:rPr>
          <w:rFonts w:ascii="Times New Roman" w:hAnsi="Times New Roman"/>
          <w:b/>
          <w:sz w:val="24"/>
        </w:rPr>
        <w:t>.§</w:t>
      </w:r>
    </w:p>
    <w:p w:rsidR="008872E2" w:rsidRPr="00A01E26" w:rsidRDefault="00653F09" w:rsidP="00AC7824">
      <w:pPr>
        <w:pStyle w:val="bekezds1"/>
        <w:ind w:left="0" w:firstLine="0"/>
        <w:rPr>
          <w:rFonts w:ascii="Times New Roman" w:hAnsi="Times New Roman"/>
          <w:sz w:val="24"/>
        </w:rPr>
      </w:pPr>
      <w:proofErr w:type="spellStart"/>
      <w:r w:rsidRPr="00A01E26">
        <w:rPr>
          <w:rFonts w:ascii="Times New Roman" w:hAnsi="Times New Roman"/>
          <w:sz w:val="24"/>
        </w:rPr>
        <w:t>Má</w:t>
      </w:r>
      <w:proofErr w:type="spellEnd"/>
      <w:r w:rsidRPr="00A01E26">
        <w:rPr>
          <w:rFonts w:ascii="Times New Roman" w:hAnsi="Times New Roman"/>
          <w:sz w:val="24"/>
        </w:rPr>
        <w:t xml:space="preserve">/XVI/2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653F09" w:rsidRPr="00A01E26" w:rsidRDefault="00653F09" w:rsidP="00835809">
      <w:pPr>
        <w:pStyle w:val="bekezds1"/>
        <w:numPr>
          <w:ilvl w:val="2"/>
          <w:numId w:val="90"/>
        </w:numPr>
        <w:tabs>
          <w:tab w:val="left" w:pos="1134"/>
          <w:tab w:val="left" w:pos="7371"/>
        </w:tabs>
        <w:rPr>
          <w:rFonts w:ascii="Times New Roman" w:hAnsi="Times New Roman"/>
          <w:sz w:val="24"/>
        </w:rPr>
      </w:pPr>
      <w:r w:rsidRPr="00A01E26">
        <w:rPr>
          <w:rFonts w:ascii="Times New Roman" w:hAnsi="Times New Roman"/>
          <w:sz w:val="24"/>
        </w:rPr>
        <w:t>a kialakítható telek legkisebb területe:</w:t>
      </w:r>
      <w:r w:rsidRPr="00A01E26">
        <w:rPr>
          <w:rFonts w:ascii="Times New Roman" w:hAnsi="Times New Roman"/>
          <w:sz w:val="24"/>
        </w:rPr>
        <w:tab/>
      </w:r>
      <w:r w:rsidR="009279DB" w:rsidRPr="00A01E26">
        <w:rPr>
          <w:rFonts w:ascii="Times New Roman" w:hAnsi="Times New Roman"/>
          <w:sz w:val="24"/>
        </w:rPr>
        <w:t>10</w:t>
      </w:r>
      <w:r w:rsidRPr="00A01E26">
        <w:rPr>
          <w:rFonts w:ascii="Times New Roman" w:hAnsi="Times New Roman"/>
          <w:sz w:val="24"/>
        </w:rPr>
        <w:t>.000 m</w:t>
      </w:r>
      <w:r w:rsidRPr="00956AB2">
        <w:rPr>
          <w:rFonts w:ascii="Times New Roman" w:hAnsi="Times New Roman"/>
          <w:sz w:val="24"/>
          <w:vertAlign w:val="superscript"/>
        </w:rPr>
        <w:t>2</w:t>
      </w:r>
      <w:r w:rsidRPr="00A01E26">
        <w:rPr>
          <w:rFonts w:ascii="Times New Roman" w:hAnsi="Times New Roman"/>
          <w:sz w:val="24"/>
        </w:rPr>
        <w:t>;</w:t>
      </w:r>
    </w:p>
    <w:p w:rsidR="00653F09" w:rsidRPr="00A01E26" w:rsidRDefault="00653F09" w:rsidP="00835809">
      <w:pPr>
        <w:pStyle w:val="felsorols10"/>
        <w:numPr>
          <w:ilvl w:val="2"/>
          <w:numId w:val="90"/>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653F09" w:rsidRPr="00A01E26" w:rsidRDefault="00653F09" w:rsidP="00835809">
      <w:pPr>
        <w:pStyle w:val="felsorols10"/>
        <w:numPr>
          <w:ilvl w:val="2"/>
          <w:numId w:val="90"/>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r>
      <w:r w:rsidR="008872E2" w:rsidRPr="00A01E26">
        <w:rPr>
          <w:rFonts w:ascii="Times New Roman" w:hAnsi="Times New Roman"/>
          <w:sz w:val="24"/>
        </w:rPr>
        <w:t>10%;</w:t>
      </w:r>
    </w:p>
    <w:p w:rsidR="00653F09" w:rsidRPr="00A01E26" w:rsidRDefault="00653F09" w:rsidP="00835809">
      <w:pPr>
        <w:pStyle w:val="felsorols10"/>
        <w:numPr>
          <w:ilvl w:val="2"/>
          <w:numId w:val="90"/>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r>
      <w:r w:rsidR="009279DB" w:rsidRPr="00A01E26">
        <w:rPr>
          <w:rFonts w:ascii="Times New Roman" w:hAnsi="Times New Roman"/>
          <w:sz w:val="24"/>
        </w:rPr>
        <w:t>6</w:t>
      </w:r>
      <w:r w:rsidRPr="00A01E26">
        <w:rPr>
          <w:rFonts w:ascii="Times New Roman" w:hAnsi="Times New Roman"/>
          <w:sz w:val="24"/>
        </w:rPr>
        <w:t>,</w:t>
      </w:r>
      <w:r w:rsidR="009279DB" w:rsidRPr="00A01E26">
        <w:rPr>
          <w:rFonts w:ascii="Times New Roman" w:hAnsi="Times New Roman"/>
          <w:sz w:val="24"/>
        </w:rPr>
        <w:t xml:space="preserve">0 </w:t>
      </w:r>
      <w:r w:rsidRPr="00A01E26">
        <w:rPr>
          <w:rFonts w:ascii="Times New Roman" w:hAnsi="Times New Roman"/>
          <w:sz w:val="24"/>
        </w:rPr>
        <w:t>m;</w:t>
      </w:r>
    </w:p>
    <w:p w:rsidR="008872E2" w:rsidRPr="00A01E26" w:rsidRDefault="00653F09" w:rsidP="00835809">
      <w:pPr>
        <w:pStyle w:val="bekezds1"/>
        <w:numPr>
          <w:ilvl w:val="2"/>
          <w:numId w:val="90"/>
        </w:numPr>
        <w:tabs>
          <w:tab w:val="left" w:pos="1134"/>
          <w:tab w:val="left" w:pos="7371"/>
        </w:tabs>
        <w:rPr>
          <w:rFonts w:ascii="Times New Roman" w:hAnsi="Times New Roman"/>
          <w:sz w:val="24"/>
        </w:rPr>
      </w:pPr>
      <w:r w:rsidRPr="00A01E26">
        <w:rPr>
          <w:rFonts w:ascii="Times New Roman" w:hAnsi="Times New Roman"/>
          <w:sz w:val="24"/>
        </w:rPr>
        <w:t>legnagyobb megengedhető terepszint alatti beépítettség:</w:t>
      </w:r>
      <w:r w:rsidRPr="00A01E26">
        <w:rPr>
          <w:rFonts w:ascii="Times New Roman" w:hAnsi="Times New Roman"/>
          <w:sz w:val="24"/>
        </w:rPr>
        <w:tab/>
      </w:r>
      <w:r w:rsidR="009279DB" w:rsidRPr="00A01E26">
        <w:rPr>
          <w:rFonts w:ascii="Times New Roman" w:hAnsi="Times New Roman"/>
          <w:sz w:val="24"/>
        </w:rPr>
        <w:t>0</w:t>
      </w:r>
      <w:r w:rsidRPr="00A01E26">
        <w:rPr>
          <w:rFonts w:ascii="Times New Roman" w:hAnsi="Times New Roman"/>
          <w:sz w:val="24"/>
        </w:rPr>
        <w:t>%</w:t>
      </w:r>
      <w:r w:rsidR="008872E2" w:rsidRPr="00A01E26">
        <w:rPr>
          <w:rFonts w:ascii="Times New Roman" w:hAnsi="Times New Roman"/>
          <w:sz w:val="24"/>
        </w:rPr>
        <w:t>.</w:t>
      </w:r>
    </w:p>
    <w:p w:rsidR="00380DB0" w:rsidRPr="00A01E26" w:rsidRDefault="002E2BD7" w:rsidP="00835809">
      <w:pPr>
        <w:numPr>
          <w:ilvl w:val="2"/>
          <w:numId w:val="90"/>
        </w:numPr>
        <w:tabs>
          <w:tab w:val="left" w:pos="7371"/>
        </w:tabs>
        <w:suppressAutoHyphens w:val="0"/>
        <w:jc w:val="both"/>
        <w:rPr>
          <w:szCs w:val="22"/>
        </w:rPr>
      </w:pPr>
      <w:r w:rsidRPr="00A01E26">
        <w:rPr>
          <w:szCs w:val="22"/>
        </w:rPr>
        <w:t>zöldfelület legkisebb</w:t>
      </w:r>
      <w:r w:rsidR="00653F09" w:rsidRPr="00A01E26">
        <w:rPr>
          <w:szCs w:val="22"/>
        </w:rPr>
        <w:t xml:space="preserve"> </w:t>
      </w:r>
      <w:r w:rsidRPr="00A01E26">
        <w:rPr>
          <w:szCs w:val="22"/>
        </w:rPr>
        <w:t>m</w:t>
      </w:r>
      <w:r w:rsidR="00653F09" w:rsidRPr="00A01E26">
        <w:rPr>
          <w:szCs w:val="22"/>
        </w:rPr>
        <w:t>értéke:</w:t>
      </w:r>
      <w:r w:rsidR="00653F09" w:rsidRPr="00A01E26">
        <w:rPr>
          <w:szCs w:val="22"/>
        </w:rPr>
        <w:tab/>
        <w:t>80%.</w:t>
      </w:r>
    </w:p>
    <w:p w:rsidR="00F336FF" w:rsidRPr="00A01E26" w:rsidRDefault="00F336FF" w:rsidP="00F336FF">
      <w:pPr>
        <w:tabs>
          <w:tab w:val="left" w:pos="7371"/>
        </w:tabs>
        <w:suppressAutoHyphens w:val="0"/>
        <w:ind w:left="568"/>
        <w:jc w:val="both"/>
        <w:rPr>
          <w:szCs w:val="22"/>
        </w:rPr>
      </w:pPr>
    </w:p>
    <w:p w:rsidR="00460B78" w:rsidRDefault="00C918B4" w:rsidP="00C918B4">
      <w:pPr>
        <w:pStyle w:val="Cmsor1"/>
      </w:pPr>
      <w:bookmarkStart w:id="694" w:name="_Toc508703974"/>
      <w:bookmarkStart w:id="695" w:name="_Toc508720297"/>
      <w:bookmarkStart w:id="696" w:name="_Toc508723132"/>
      <w:bookmarkStart w:id="697" w:name="_Toc508723514"/>
      <w:bookmarkStart w:id="698" w:name="_Toc500164560"/>
      <w:bookmarkStart w:id="699" w:name="_Toc500165290"/>
      <w:bookmarkStart w:id="700" w:name="_Toc500164564"/>
      <w:bookmarkStart w:id="701" w:name="_Toc500165294"/>
      <w:bookmarkStart w:id="702" w:name="_Toc500164612"/>
      <w:bookmarkStart w:id="703" w:name="_Toc500165342"/>
      <w:bookmarkStart w:id="704" w:name="_Toc500164614"/>
      <w:bookmarkStart w:id="705" w:name="_Toc500165344"/>
      <w:bookmarkStart w:id="706" w:name="_Toc500164615"/>
      <w:bookmarkStart w:id="707" w:name="_Toc500165345"/>
      <w:bookmarkStart w:id="708" w:name="_Toc500164617"/>
      <w:bookmarkStart w:id="709" w:name="_Toc500165347"/>
      <w:bookmarkStart w:id="710" w:name="_Toc500164619"/>
      <w:bookmarkStart w:id="711" w:name="_Toc500165349"/>
      <w:bookmarkStart w:id="712" w:name="_Toc500164623"/>
      <w:bookmarkStart w:id="713" w:name="_Toc500165353"/>
      <w:bookmarkStart w:id="714" w:name="_Toc500164626"/>
      <w:bookmarkStart w:id="715" w:name="_Toc500165356"/>
      <w:bookmarkStart w:id="716" w:name="_Toc500164628"/>
      <w:bookmarkStart w:id="717" w:name="_Toc500165358"/>
      <w:bookmarkStart w:id="718" w:name="_Toc500164629"/>
      <w:bookmarkStart w:id="719" w:name="_Toc500165359"/>
      <w:bookmarkStart w:id="720" w:name="_Toc500164632"/>
      <w:bookmarkStart w:id="721" w:name="_Toc500165362"/>
      <w:bookmarkStart w:id="722" w:name="_Toc500164634"/>
      <w:bookmarkStart w:id="723" w:name="_Toc500165364"/>
      <w:bookmarkStart w:id="724" w:name="_Toc500164636"/>
      <w:bookmarkStart w:id="725" w:name="_Toc500165366"/>
      <w:bookmarkStart w:id="726" w:name="_Toc500164637"/>
      <w:bookmarkStart w:id="727" w:name="_Toc500165367"/>
      <w:bookmarkStart w:id="728" w:name="_Toc500164640"/>
      <w:bookmarkStart w:id="729" w:name="_Toc500165370"/>
      <w:bookmarkStart w:id="730" w:name="_Toc500164642"/>
      <w:bookmarkStart w:id="731" w:name="_Toc500165372"/>
      <w:bookmarkStart w:id="732" w:name="_Toc500164643"/>
      <w:bookmarkStart w:id="733" w:name="_Toc500165373"/>
      <w:bookmarkStart w:id="734" w:name="_Toc500164644"/>
      <w:bookmarkStart w:id="735" w:name="_Toc500165374"/>
      <w:bookmarkStart w:id="736" w:name="_Toc500164647"/>
      <w:bookmarkStart w:id="737" w:name="_Toc500165377"/>
      <w:bookmarkStart w:id="738" w:name="_Toc500164648"/>
      <w:bookmarkStart w:id="739" w:name="_Toc500165378"/>
      <w:bookmarkStart w:id="740" w:name="_Toc500164649"/>
      <w:bookmarkStart w:id="741" w:name="_Toc500165379"/>
      <w:bookmarkStart w:id="742" w:name="_Toc500164650"/>
      <w:bookmarkStart w:id="743" w:name="_Toc500165380"/>
      <w:bookmarkStart w:id="744" w:name="_Toc500164653"/>
      <w:bookmarkStart w:id="745" w:name="_Toc500165383"/>
      <w:bookmarkStart w:id="746" w:name="_Toc500164655"/>
      <w:bookmarkStart w:id="747" w:name="_Toc500165385"/>
      <w:bookmarkStart w:id="748" w:name="_Toc500164659"/>
      <w:bookmarkStart w:id="749" w:name="_Toc500165389"/>
      <w:bookmarkStart w:id="750" w:name="_Toc500164662"/>
      <w:bookmarkStart w:id="751" w:name="_Toc500165392"/>
      <w:bookmarkStart w:id="752" w:name="_Toc500164663"/>
      <w:bookmarkStart w:id="753" w:name="_Toc500165393"/>
      <w:bookmarkStart w:id="754" w:name="_Toc500164664"/>
      <w:bookmarkStart w:id="755" w:name="_Toc500165394"/>
      <w:bookmarkStart w:id="756" w:name="_Toc500164666"/>
      <w:bookmarkStart w:id="757" w:name="_Toc500165396"/>
      <w:bookmarkStart w:id="758" w:name="_Toc500164668"/>
      <w:bookmarkStart w:id="759" w:name="_Toc500165398"/>
      <w:bookmarkStart w:id="760" w:name="_Toc500164669"/>
      <w:bookmarkStart w:id="761" w:name="_Toc500165399"/>
      <w:bookmarkStart w:id="762" w:name="_Toc500164670"/>
      <w:bookmarkStart w:id="763" w:name="_Toc500165400"/>
      <w:bookmarkStart w:id="764" w:name="_Toc500164671"/>
      <w:bookmarkStart w:id="765" w:name="_Toc500165401"/>
      <w:bookmarkStart w:id="766" w:name="_Toc500164674"/>
      <w:bookmarkStart w:id="767" w:name="_Toc500165404"/>
      <w:bookmarkStart w:id="768" w:name="_Toc500164675"/>
      <w:bookmarkStart w:id="769" w:name="_Toc500165405"/>
      <w:bookmarkStart w:id="770" w:name="_Toc500164676"/>
      <w:bookmarkStart w:id="771" w:name="_Toc500165406"/>
      <w:bookmarkStart w:id="772" w:name="_Toc500164677"/>
      <w:bookmarkStart w:id="773" w:name="_Toc500165407"/>
      <w:bookmarkStart w:id="774" w:name="_Toc500164681"/>
      <w:bookmarkStart w:id="775" w:name="_Toc500165411"/>
      <w:bookmarkStart w:id="776" w:name="_Toc500164682"/>
      <w:bookmarkStart w:id="777" w:name="_Toc500165412"/>
      <w:bookmarkStart w:id="778" w:name="_Toc500164683"/>
      <w:bookmarkStart w:id="779" w:name="_Toc500165413"/>
      <w:bookmarkStart w:id="780" w:name="_Toc500164686"/>
      <w:bookmarkStart w:id="781" w:name="_Toc500165416"/>
      <w:bookmarkStart w:id="782" w:name="_Toc500164688"/>
      <w:bookmarkStart w:id="783" w:name="_Toc500165418"/>
      <w:bookmarkStart w:id="784" w:name="_Toc500164689"/>
      <w:bookmarkStart w:id="785" w:name="_Toc500165419"/>
      <w:bookmarkStart w:id="786" w:name="_Toc500164692"/>
      <w:bookmarkStart w:id="787" w:name="_Toc500165422"/>
      <w:bookmarkStart w:id="788" w:name="_Toc500164693"/>
      <w:bookmarkStart w:id="789" w:name="_Toc500165423"/>
      <w:bookmarkStart w:id="790" w:name="_Toc500164694"/>
      <w:bookmarkStart w:id="791" w:name="_Toc500165424"/>
      <w:bookmarkStart w:id="792" w:name="_Toc500164696"/>
      <w:bookmarkStart w:id="793" w:name="_Toc500165426"/>
      <w:bookmarkStart w:id="794" w:name="_Toc500164697"/>
      <w:bookmarkStart w:id="795" w:name="_Toc500165427"/>
      <w:bookmarkStart w:id="796" w:name="_Toc500164701"/>
      <w:bookmarkStart w:id="797" w:name="_Toc500165431"/>
      <w:bookmarkStart w:id="798" w:name="_Toc500164702"/>
      <w:bookmarkStart w:id="799" w:name="_Toc500165432"/>
      <w:bookmarkStart w:id="800" w:name="_Toc500164703"/>
      <w:bookmarkStart w:id="801" w:name="_Toc500165433"/>
      <w:bookmarkStart w:id="802" w:name="_Toc500164704"/>
      <w:bookmarkStart w:id="803" w:name="_Toc500165434"/>
      <w:bookmarkStart w:id="804" w:name="_Toc500164706"/>
      <w:bookmarkStart w:id="805" w:name="_Toc500165436"/>
      <w:bookmarkStart w:id="806" w:name="_Toc500164708"/>
      <w:bookmarkStart w:id="807" w:name="_Toc500165438"/>
      <w:bookmarkStart w:id="808" w:name="_Toc500164709"/>
      <w:bookmarkStart w:id="809" w:name="_Toc500165439"/>
      <w:bookmarkStart w:id="810" w:name="_Toc500164711"/>
      <w:bookmarkStart w:id="811" w:name="_Toc500165441"/>
      <w:bookmarkStart w:id="812" w:name="_Toc500164712"/>
      <w:bookmarkStart w:id="813" w:name="_Toc500165442"/>
      <w:bookmarkStart w:id="814" w:name="_Toc500164713"/>
      <w:bookmarkStart w:id="815" w:name="_Toc500165443"/>
      <w:bookmarkStart w:id="816" w:name="_Toc500164716"/>
      <w:bookmarkStart w:id="817" w:name="_Toc500165446"/>
      <w:bookmarkStart w:id="818" w:name="_Toc500164717"/>
      <w:bookmarkStart w:id="819" w:name="_Toc500165447"/>
      <w:bookmarkStart w:id="820" w:name="_Toc500164721"/>
      <w:bookmarkStart w:id="821" w:name="_Toc500165451"/>
      <w:bookmarkStart w:id="822" w:name="_Toc500164722"/>
      <w:bookmarkStart w:id="823" w:name="_Toc500165452"/>
      <w:bookmarkStart w:id="824" w:name="_Toc500164726"/>
      <w:bookmarkStart w:id="825" w:name="_Toc500165456"/>
      <w:bookmarkStart w:id="826" w:name="_Toc500164728"/>
      <w:bookmarkStart w:id="827" w:name="_Toc500165458"/>
      <w:bookmarkStart w:id="828" w:name="_Toc500164729"/>
      <w:bookmarkStart w:id="829" w:name="_Toc500165459"/>
      <w:bookmarkStart w:id="830" w:name="_Toc500164739"/>
      <w:bookmarkStart w:id="831" w:name="_Toc500165469"/>
      <w:bookmarkStart w:id="832" w:name="_Toc500164740"/>
      <w:bookmarkStart w:id="833" w:name="_Toc500165470"/>
      <w:bookmarkStart w:id="834" w:name="_Toc514322535"/>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t>10</w:t>
      </w:r>
      <w:r w:rsidR="005A27B9">
        <w:t>4</w:t>
      </w:r>
      <w:r>
        <w:t xml:space="preserve">. </w:t>
      </w:r>
      <w:r w:rsidR="005D4F72" w:rsidRPr="00A01E26">
        <w:t>KERTES MEZŐGAZDASÁGI TERÜLET</w:t>
      </w:r>
      <w:r>
        <w:br/>
      </w:r>
      <w:r w:rsidR="0019584B" w:rsidRPr="00A01E26">
        <w:t>(</w:t>
      </w:r>
      <w:proofErr w:type="spellStart"/>
      <w:r w:rsidR="0019584B" w:rsidRPr="00A01E26">
        <w:t>Mk</w:t>
      </w:r>
      <w:proofErr w:type="spellEnd"/>
      <w:r w:rsidR="0019584B" w:rsidRPr="00A01E26">
        <w:t>/XVI)</w:t>
      </w:r>
      <w:r>
        <w:br/>
      </w:r>
      <w:bookmarkEnd w:id="834"/>
      <w:r>
        <w:t>ÁLTALÁNOS ELŐÍRÁSAI</w:t>
      </w:r>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8</w:t>
      </w:r>
      <w:r w:rsidRPr="00D67295">
        <w:rPr>
          <w:rFonts w:ascii="Times New Roman" w:hAnsi="Times New Roman"/>
          <w:b/>
          <w:sz w:val="24"/>
        </w:rPr>
        <w:t>.§</w:t>
      </w:r>
    </w:p>
    <w:p w:rsidR="00045674" w:rsidRPr="00A01E26" w:rsidRDefault="00DF5737" w:rsidP="00835809">
      <w:pPr>
        <w:pStyle w:val="bekezds1"/>
        <w:numPr>
          <w:ilvl w:val="1"/>
          <w:numId w:val="62"/>
        </w:numPr>
        <w:rPr>
          <w:rFonts w:ascii="Times New Roman" w:hAnsi="Times New Roman"/>
          <w:sz w:val="24"/>
        </w:rPr>
      </w:pPr>
      <w:r w:rsidRPr="00A01E26">
        <w:rPr>
          <w:rStyle w:val="StlusFelsorolsTrebuchetMSChar"/>
          <w:rFonts w:ascii="Times New Roman" w:hAnsi="Times New Roman"/>
        </w:rPr>
        <w:t xml:space="preserve">A kertes mezőgazdasági terület a Szabályozási terven </w:t>
      </w:r>
      <w:proofErr w:type="spellStart"/>
      <w:r w:rsidRPr="00A01E26">
        <w:rPr>
          <w:rFonts w:ascii="Times New Roman" w:hAnsi="Times New Roman"/>
          <w:sz w:val="24"/>
        </w:rPr>
        <w:t>Mk</w:t>
      </w:r>
      <w:proofErr w:type="spellEnd"/>
      <w:r w:rsidR="00455E28" w:rsidRPr="00A01E26">
        <w:rPr>
          <w:rFonts w:ascii="Times New Roman" w:hAnsi="Times New Roman"/>
          <w:sz w:val="24"/>
        </w:rPr>
        <w:t>/XVI</w:t>
      </w:r>
      <w:r w:rsidRPr="00A01E26">
        <w:rPr>
          <w:rStyle w:val="StlusFelsorolsTrebuchetMSChar"/>
          <w:rFonts w:ascii="Times New Roman" w:hAnsi="Times New Roman"/>
        </w:rPr>
        <w:t xml:space="preserve"> jellel jelölt</w:t>
      </w:r>
      <w:r w:rsidR="00045674" w:rsidRPr="00A01E26">
        <w:rPr>
          <w:rStyle w:val="StlusFelsorolsTrebuchetMSChar"/>
          <w:rFonts w:ascii="Times New Roman" w:hAnsi="Times New Roman"/>
        </w:rPr>
        <w:t>,</w:t>
      </w:r>
      <w:r w:rsidRPr="00A01E26">
        <w:rPr>
          <w:rStyle w:val="StlusFelsorolsTrebuchetMSChar"/>
          <w:rFonts w:ascii="Times New Roman" w:hAnsi="Times New Roman"/>
        </w:rPr>
        <w:t xml:space="preserve"> a kisüzemi jellegű termelés</w:t>
      </w:r>
      <w:r w:rsidR="00045674" w:rsidRPr="00A01E26">
        <w:rPr>
          <w:rStyle w:val="StlusFelsorolsTrebuchetMSChar"/>
          <w:rFonts w:ascii="Times New Roman" w:hAnsi="Times New Roman"/>
        </w:rPr>
        <w:t>t</w:t>
      </w:r>
      <w:r w:rsidRPr="00A01E26">
        <w:rPr>
          <w:rStyle w:val="StlusFelsorolsTrebuchetMSChar"/>
          <w:rFonts w:ascii="Times New Roman" w:hAnsi="Times New Roman"/>
        </w:rPr>
        <w:t xml:space="preserve"> illetve saját ellátást biztosít</w:t>
      </w:r>
      <w:r w:rsidR="00045674" w:rsidRPr="00A01E26">
        <w:rPr>
          <w:rStyle w:val="StlusFelsorolsTrebuchetMSChar"/>
          <w:rFonts w:ascii="Times New Roman" w:hAnsi="Times New Roman"/>
        </w:rPr>
        <w:t>ó, valamint a</w:t>
      </w:r>
      <w:r w:rsidRPr="00A01E26">
        <w:rPr>
          <w:rStyle w:val="StlusFelsorolsTrebuchetMSChar"/>
          <w:rFonts w:ascii="Times New Roman" w:hAnsi="Times New Roman"/>
        </w:rPr>
        <w:t xml:space="preserve"> szabadi</w:t>
      </w:r>
      <w:r w:rsidR="00045674" w:rsidRPr="00A01E26">
        <w:rPr>
          <w:rStyle w:val="StlusFelsorolsTrebuchetMSChar"/>
          <w:rFonts w:ascii="Times New Roman" w:hAnsi="Times New Roman"/>
        </w:rPr>
        <w:t>dő eltöltését szolgáló terület.</w:t>
      </w:r>
    </w:p>
    <w:p w:rsidR="00D9415B" w:rsidRPr="00A01E26" w:rsidRDefault="001A2D3E" w:rsidP="00835809">
      <w:pPr>
        <w:pStyle w:val="bekezds1"/>
        <w:numPr>
          <w:ilvl w:val="1"/>
          <w:numId w:val="62"/>
        </w:numPr>
        <w:rPr>
          <w:rFonts w:ascii="Times New Roman" w:hAnsi="Times New Roman"/>
          <w:sz w:val="24"/>
        </w:rPr>
      </w:pPr>
      <w:r w:rsidRPr="00A01E26">
        <w:rPr>
          <w:rFonts w:ascii="Times New Roman" w:hAnsi="Times New Roman"/>
          <w:sz w:val="24"/>
        </w:rPr>
        <w:t>Kertes mezőgazdasági terület</w:t>
      </w:r>
      <w:r w:rsidR="000C4894" w:rsidRPr="00A01E26">
        <w:rPr>
          <w:rFonts w:ascii="Times New Roman" w:hAnsi="Times New Roman"/>
          <w:sz w:val="24"/>
        </w:rPr>
        <w:t xml:space="preserve"> övezet</w:t>
      </w:r>
      <w:r w:rsidR="001D3D85" w:rsidRPr="00A01E26">
        <w:rPr>
          <w:rFonts w:ascii="Times New Roman" w:hAnsi="Times New Roman"/>
          <w:sz w:val="24"/>
        </w:rPr>
        <w:t>ei</w:t>
      </w:r>
      <w:r w:rsidR="000C4894" w:rsidRPr="00A01E26">
        <w:rPr>
          <w:rFonts w:ascii="Times New Roman" w:hAnsi="Times New Roman"/>
          <w:sz w:val="24"/>
        </w:rPr>
        <w:t>ben</w:t>
      </w:r>
      <w:r w:rsidR="00F26EFC" w:rsidRPr="00A01E26">
        <w:rPr>
          <w:rFonts w:ascii="Times New Roman" w:hAnsi="Times New Roman"/>
          <w:sz w:val="24"/>
        </w:rPr>
        <w:t xml:space="preserve"> elhelyezhető épület</w:t>
      </w:r>
      <w:r w:rsidR="000C4894" w:rsidRPr="00A01E26">
        <w:rPr>
          <w:rFonts w:ascii="Times New Roman" w:hAnsi="Times New Roman"/>
          <w:sz w:val="24"/>
        </w:rPr>
        <w:t xml:space="preserve"> </w:t>
      </w:r>
    </w:p>
    <w:p w:rsidR="000C4894" w:rsidRPr="00A01E26" w:rsidRDefault="007306BC" w:rsidP="00835809">
      <w:pPr>
        <w:pStyle w:val="bekezds1"/>
        <w:numPr>
          <w:ilvl w:val="2"/>
          <w:numId w:val="63"/>
        </w:numPr>
        <w:rPr>
          <w:rFonts w:ascii="Times New Roman" w:hAnsi="Times New Roman"/>
          <w:sz w:val="24"/>
        </w:rPr>
      </w:pPr>
      <w:r w:rsidRPr="00A01E26">
        <w:rPr>
          <w:rFonts w:ascii="Times New Roman" w:hAnsi="Times New Roman"/>
          <w:sz w:val="24"/>
        </w:rPr>
        <w:t>kertészeti termelés</w:t>
      </w:r>
      <w:r w:rsidR="00D9415B" w:rsidRPr="00A01E26">
        <w:rPr>
          <w:rFonts w:ascii="Times New Roman" w:hAnsi="Times New Roman"/>
          <w:sz w:val="24"/>
        </w:rPr>
        <w:t>;</w:t>
      </w:r>
    </w:p>
    <w:p w:rsidR="000C4894" w:rsidRPr="00A01E26" w:rsidRDefault="001C40A8" w:rsidP="00835809">
      <w:pPr>
        <w:pStyle w:val="felsorols10"/>
        <w:numPr>
          <w:ilvl w:val="2"/>
          <w:numId w:val="63"/>
        </w:numPr>
        <w:rPr>
          <w:rFonts w:ascii="Times New Roman" w:hAnsi="Times New Roman"/>
          <w:sz w:val="24"/>
        </w:rPr>
      </w:pPr>
      <w:r w:rsidRPr="00A01E26">
        <w:rPr>
          <w:rFonts w:ascii="Times New Roman" w:hAnsi="Times New Roman"/>
          <w:sz w:val="24"/>
        </w:rPr>
        <w:t xml:space="preserve">az </w:t>
      </w:r>
      <w:r w:rsidR="00455E28" w:rsidRPr="00A01E26">
        <w:rPr>
          <w:rFonts w:ascii="Times New Roman" w:hAnsi="Times New Roman"/>
          <w:sz w:val="24"/>
        </w:rPr>
        <w:t xml:space="preserve">ehhez </w:t>
      </w:r>
      <w:r w:rsidR="007306BC" w:rsidRPr="00A01E26">
        <w:rPr>
          <w:rFonts w:ascii="Times New Roman" w:hAnsi="Times New Roman"/>
          <w:sz w:val="24"/>
        </w:rPr>
        <w:t>kapcsolódó termék</w:t>
      </w:r>
      <w:r w:rsidR="006D4549" w:rsidRPr="00A01E26">
        <w:rPr>
          <w:rFonts w:ascii="Times New Roman" w:hAnsi="Times New Roman"/>
          <w:sz w:val="24"/>
        </w:rPr>
        <w:t xml:space="preserve"> </w:t>
      </w:r>
      <w:r w:rsidR="007306BC" w:rsidRPr="00A01E26">
        <w:rPr>
          <w:rFonts w:ascii="Times New Roman" w:hAnsi="Times New Roman"/>
          <w:sz w:val="24"/>
        </w:rPr>
        <w:t>feldolgozás</w:t>
      </w:r>
      <w:r w:rsidR="00D9415B" w:rsidRPr="00A01E26">
        <w:rPr>
          <w:rFonts w:ascii="Times New Roman" w:hAnsi="Times New Roman"/>
          <w:sz w:val="24"/>
        </w:rPr>
        <w:t>át</w:t>
      </w:r>
      <w:r w:rsidR="007306BC" w:rsidRPr="00A01E26">
        <w:rPr>
          <w:rFonts w:ascii="Times New Roman" w:hAnsi="Times New Roman"/>
          <w:sz w:val="24"/>
        </w:rPr>
        <w:t>, tárolás</w:t>
      </w:r>
      <w:r w:rsidR="00D9415B" w:rsidRPr="00A01E26">
        <w:rPr>
          <w:rFonts w:ascii="Times New Roman" w:hAnsi="Times New Roman"/>
          <w:sz w:val="24"/>
        </w:rPr>
        <w:t>át</w:t>
      </w:r>
      <w:r w:rsidR="007306BC" w:rsidRPr="00A01E26">
        <w:rPr>
          <w:rFonts w:ascii="Times New Roman" w:hAnsi="Times New Roman"/>
          <w:sz w:val="24"/>
        </w:rPr>
        <w:t>, árusítás</w:t>
      </w:r>
      <w:r w:rsidR="00D9415B" w:rsidRPr="00A01E26">
        <w:rPr>
          <w:rFonts w:ascii="Times New Roman" w:hAnsi="Times New Roman"/>
          <w:sz w:val="24"/>
        </w:rPr>
        <w:t>át</w:t>
      </w:r>
      <w:r w:rsidR="007306BC" w:rsidRPr="00A01E26">
        <w:rPr>
          <w:rFonts w:ascii="Times New Roman" w:hAnsi="Times New Roman"/>
          <w:sz w:val="24"/>
        </w:rPr>
        <w:t xml:space="preserve"> </w:t>
      </w:r>
      <w:r w:rsidR="00D9415B" w:rsidRPr="00A01E26">
        <w:rPr>
          <w:rFonts w:ascii="Times New Roman" w:hAnsi="Times New Roman"/>
          <w:sz w:val="24"/>
        </w:rPr>
        <w:t>biztosító</w:t>
      </w:r>
    </w:p>
    <w:p w:rsidR="00D9415B" w:rsidRPr="00A01E26" w:rsidRDefault="00F26EFC" w:rsidP="00DB624D">
      <w:pPr>
        <w:pStyle w:val="felsorols10"/>
        <w:ind w:left="284"/>
        <w:rPr>
          <w:rFonts w:ascii="Times New Roman" w:hAnsi="Times New Roman"/>
          <w:sz w:val="24"/>
        </w:rPr>
      </w:pPr>
      <w:proofErr w:type="gramStart"/>
      <w:r w:rsidRPr="00A01E26">
        <w:rPr>
          <w:rFonts w:ascii="Times New Roman" w:hAnsi="Times New Roman"/>
          <w:sz w:val="24"/>
        </w:rPr>
        <w:t>rendeltetést</w:t>
      </w:r>
      <w:proofErr w:type="gramEnd"/>
      <w:r w:rsidRPr="00A01E26">
        <w:rPr>
          <w:rFonts w:ascii="Times New Roman" w:hAnsi="Times New Roman"/>
          <w:sz w:val="24"/>
        </w:rPr>
        <w:t xml:space="preserve"> tartalmazhat.</w:t>
      </w:r>
    </w:p>
    <w:p w:rsidR="002E2BD7" w:rsidRPr="00A01E26" w:rsidRDefault="002E2BD7" w:rsidP="00835809">
      <w:pPr>
        <w:pStyle w:val="bekezds1"/>
        <w:numPr>
          <w:ilvl w:val="1"/>
          <w:numId w:val="92"/>
        </w:numPr>
        <w:rPr>
          <w:rFonts w:ascii="Times New Roman" w:hAnsi="Times New Roman"/>
          <w:sz w:val="24"/>
        </w:rPr>
      </w:pPr>
      <w:proofErr w:type="spellStart"/>
      <w:r w:rsidRPr="00A01E26">
        <w:rPr>
          <w:rFonts w:ascii="Times New Roman" w:hAnsi="Times New Roman"/>
          <w:sz w:val="24"/>
        </w:rPr>
        <w:t>Mk</w:t>
      </w:r>
      <w:proofErr w:type="spellEnd"/>
      <w:r w:rsidRPr="00A01E26">
        <w:rPr>
          <w:rFonts w:ascii="Times New Roman" w:hAnsi="Times New Roman"/>
          <w:sz w:val="24"/>
        </w:rPr>
        <w:t xml:space="preserve">/XVI övezetben 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2E2BD7" w:rsidRPr="00A01E26" w:rsidRDefault="002E2BD7" w:rsidP="00835809">
      <w:pPr>
        <w:pStyle w:val="bekezds1"/>
        <w:numPr>
          <w:ilvl w:val="2"/>
          <w:numId w:val="91"/>
        </w:numPr>
        <w:tabs>
          <w:tab w:val="left" w:pos="1134"/>
          <w:tab w:val="left" w:pos="7371"/>
        </w:tabs>
        <w:rPr>
          <w:rFonts w:ascii="Times New Roman" w:hAnsi="Times New Roman"/>
          <w:sz w:val="24"/>
        </w:rPr>
      </w:pPr>
      <w:r w:rsidRPr="00A01E26">
        <w:rPr>
          <w:rFonts w:ascii="Times New Roman" w:hAnsi="Times New Roman"/>
          <w:sz w:val="24"/>
        </w:rPr>
        <w:t>a beépíthető telek legkisebb területe:</w:t>
      </w:r>
      <w:r w:rsidRPr="00A01E26">
        <w:rPr>
          <w:rFonts w:ascii="Times New Roman" w:hAnsi="Times New Roman"/>
          <w:sz w:val="24"/>
        </w:rPr>
        <w:tab/>
      </w:r>
      <w:r w:rsidR="008872E2" w:rsidRPr="00A01E26">
        <w:rPr>
          <w:rFonts w:ascii="Times New Roman" w:hAnsi="Times New Roman"/>
          <w:sz w:val="24"/>
        </w:rPr>
        <w:t>1500 m</w:t>
      </w:r>
      <w:r w:rsidR="008872E2" w:rsidRPr="00956AB2">
        <w:rPr>
          <w:rFonts w:ascii="Times New Roman" w:hAnsi="Times New Roman"/>
          <w:sz w:val="24"/>
          <w:vertAlign w:val="superscript"/>
        </w:rPr>
        <w:t>2</w:t>
      </w:r>
      <w:r w:rsidR="008872E2" w:rsidRPr="00A01E26">
        <w:rPr>
          <w:rFonts w:ascii="Times New Roman" w:hAnsi="Times New Roman"/>
          <w:sz w:val="24"/>
        </w:rPr>
        <w:t>;</w:t>
      </w:r>
    </w:p>
    <w:p w:rsidR="002E2BD7" w:rsidRPr="00A01E26" w:rsidRDefault="002E2BD7" w:rsidP="00835809">
      <w:pPr>
        <w:pStyle w:val="felsorols10"/>
        <w:numPr>
          <w:ilvl w:val="2"/>
          <w:numId w:val="91"/>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2E2BD7" w:rsidRPr="00A01E26" w:rsidRDefault="002E2BD7" w:rsidP="00835809">
      <w:pPr>
        <w:pStyle w:val="felsorols10"/>
        <w:numPr>
          <w:ilvl w:val="2"/>
          <w:numId w:val="91"/>
        </w:numPr>
        <w:tabs>
          <w:tab w:val="left" w:pos="1134"/>
          <w:tab w:val="left" w:pos="7371"/>
        </w:tabs>
        <w:ind w:left="7371" w:hanging="6804"/>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r>
      <w:r w:rsidR="008872E2" w:rsidRPr="00A01E26">
        <w:rPr>
          <w:rFonts w:ascii="Times New Roman" w:hAnsi="Times New Roman"/>
          <w:sz w:val="24"/>
        </w:rPr>
        <w:t>1%;</w:t>
      </w:r>
    </w:p>
    <w:p w:rsidR="002E2BD7" w:rsidRPr="00A01E26" w:rsidRDefault="002E2BD7" w:rsidP="00835809">
      <w:pPr>
        <w:pStyle w:val="felsorols10"/>
        <w:numPr>
          <w:ilvl w:val="2"/>
          <w:numId w:val="91"/>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4,5 m;</w:t>
      </w:r>
    </w:p>
    <w:p w:rsidR="002E2BD7" w:rsidRPr="00A01E26" w:rsidRDefault="002E2BD7" w:rsidP="00835809">
      <w:pPr>
        <w:numPr>
          <w:ilvl w:val="2"/>
          <w:numId w:val="91"/>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64249E" w:rsidRPr="00A01E26">
        <w:rPr>
          <w:szCs w:val="22"/>
        </w:rPr>
        <w:t>0</w:t>
      </w:r>
      <w:r w:rsidRPr="00A01E26">
        <w:rPr>
          <w:szCs w:val="22"/>
        </w:rPr>
        <w:t>%;</w:t>
      </w:r>
    </w:p>
    <w:p w:rsidR="002E2BD7" w:rsidRPr="00A01E26" w:rsidRDefault="002E2BD7" w:rsidP="00835809">
      <w:pPr>
        <w:numPr>
          <w:ilvl w:val="2"/>
          <w:numId w:val="91"/>
        </w:numPr>
        <w:tabs>
          <w:tab w:val="left" w:pos="7371"/>
        </w:tabs>
        <w:suppressAutoHyphens w:val="0"/>
        <w:jc w:val="both"/>
        <w:rPr>
          <w:szCs w:val="22"/>
        </w:rPr>
      </w:pPr>
      <w:r w:rsidRPr="00A01E26">
        <w:rPr>
          <w:szCs w:val="22"/>
        </w:rPr>
        <w:t>zöl</w:t>
      </w:r>
      <w:r w:rsidR="002547F7" w:rsidRPr="00A01E26">
        <w:rPr>
          <w:szCs w:val="22"/>
        </w:rPr>
        <w:t>dfelület legkisebb mértéke:</w:t>
      </w:r>
      <w:r w:rsidR="002547F7" w:rsidRPr="00A01E26">
        <w:rPr>
          <w:szCs w:val="22"/>
        </w:rPr>
        <w:tab/>
        <w:t>80%;</w:t>
      </w:r>
    </w:p>
    <w:p w:rsidR="002547F7" w:rsidRPr="00A01E26" w:rsidRDefault="008872E2" w:rsidP="00835809">
      <w:pPr>
        <w:pStyle w:val="felsorols10"/>
        <w:numPr>
          <w:ilvl w:val="2"/>
          <w:numId w:val="91"/>
        </w:numPr>
        <w:tabs>
          <w:tab w:val="left" w:pos="1134"/>
        </w:tabs>
        <w:rPr>
          <w:rFonts w:ascii="Times New Roman" w:hAnsi="Times New Roman"/>
          <w:sz w:val="24"/>
        </w:rPr>
      </w:pPr>
      <w:r w:rsidRPr="00A01E26">
        <w:rPr>
          <w:rFonts w:ascii="Times New Roman" w:hAnsi="Times New Roman"/>
          <w:sz w:val="24"/>
        </w:rPr>
        <w:t>az építhető nettó alapterület legfeljebb 15 m</w:t>
      </w:r>
      <w:r w:rsidRPr="00956AB2">
        <w:rPr>
          <w:rFonts w:ascii="Times New Roman" w:hAnsi="Times New Roman"/>
          <w:sz w:val="24"/>
          <w:vertAlign w:val="superscript"/>
        </w:rPr>
        <w:t>2</w:t>
      </w:r>
      <w:r w:rsidRPr="00A01E26">
        <w:rPr>
          <w:rFonts w:ascii="Times New Roman" w:hAnsi="Times New Roman"/>
          <w:sz w:val="24"/>
        </w:rPr>
        <w:t xml:space="preserve"> lehet.</w:t>
      </w:r>
    </w:p>
    <w:p w:rsidR="0009225B" w:rsidRPr="00A01E26" w:rsidRDefault="000C5145" w:rsidP="00835809">
      <w:pPr>
        <w:pStyle w:val="bekezds1"/>
        <w:numPr>
          <w:ilvl w:val="1"/>
          <w:numId w:val="92"/>
        </w:numPr>
        <w:rPr>
          <w:rFonts w:ascii="Times New Roman" w:hAnsi="Times New Roman"/>
          <w:sz w:val="24"/>
        </w:rPr>
      </w:pPr>
      <w:proofErr w:type="spellStart"/>
      <w:r w:rsidRPr="00A01E26">
        <w:rPr>
          <w:rFonts w:ascii="Times New Roman" w:hAnsi="Times New Roman"/>
          <w:sz w:val="24"/>
        </w:rPr>
        <w:t>Mk</w:t>
      </w:r>
      <w:proofErr w:type="spellEnd"/>
      <w:r w:rsidRPr="00A01E26">
        <w:rPr>
          <w:rFonts w:ascii="Times New Roman" w:hAnsi="Times New Roman"/>
          <w:sz w:val="24"/>
        </w:rPr>
        <w:t xml:space="preserve">/XVI övezet </w:t>
      </w:r>
      <w:r w:rsidR="0071188F" w:rsidRPr="00A01E26">
        <w:rPr>
          <w:rFonts w:ascii="Times New Roman" w:hAnsi="Times New Roman"/>
          <w:sz w:val="24"/>
        </w:rPr>
        <w:t>telkein</w:t>
      </w:r>
      <w:r w:rsidR="0009225B" w:rsidRPr="00A01E26">
        <w:rPr>
          <w:rFonts w:ascii="Times New Roman" w:hAnsi="Times New Roman"/>
          <w:sz w:val="24"/>
        </w:rPr>
        <w:t xml:space="preserve"> épület akkor helyezhető el, ha a telek közterületről, vagy közterületről nyíló magánútról megközelíthető.</w:t>
      </w:r>
    </w:p>
    <w:p w:rsidR="008C5E92" w:rsidRPr="00A01E26" w:rsidRDefault="008C5E92" w:rsidP="00835809">
      <w:pPr>
        <w:pStyle w:val="bekezds1"/>
        <w:numPr>
          <w:ilvl w:val="1"/>
          <w:numId w:val="92"/>
        </w:numPr>
        <w:rPr>
          <w:rFonts w:ascii="Times New Roman" w:hAnsi="Times New Roman"/>
          <w:sz w:val="24"/>
        </w:rPr>
      </w:pPr>
      <w:proofErr w:type="spellStart"/>
      <w:r w:rsidRPr="00A01E26">
        <w:rPr>
          <w:rFonts w:ascii="Times New Roman" w:hAnsi="Times New Roman"/>
          <w:sz w:val="24"/>
        </w:rPr>
        <w:t>Mk</w:t>
      </w:r>
      <w:proofErr w:type="spellEnd"/>
      <w:r w:rsidRPr="00A01E26">
        <w:rPr>
          <w:rFonts w:ascii="Times New Roman" w:hAnsi="Times New Roman"/>
          <w:sz w:val="24"/>
        </w:rPr>
        <w:t>/XVI övezetben az előkert legkisebb mér</w:t>
      </w:r>
      <w:r w:rsidR="00FC416F" w:rsidRPr="00A01E26">
        <w:rPr>
          <w:rFonts w:ascii="Times New Roman" w:hAnsi="Times New Roman"/>
          <w:sz w:val="24"/>
        </w:rPr>
        <w:t>téke</w:t>
      </w:r>
      <w:r w:rsidRPr="00A01E26">
        <w:rPr>
          <w:rFonts w:ascii="Times New Roman" w:hAnsi="Times New Roman"/>
          <w:sz w:val="24"/>
        </w:rPr>
        <w:t xml:space="preserve"> 10</w:t>
      </w:r>
      <w:r w:rsidR="00747084">
        <w:rPr>
          <w:rFonts w:ascii="Times New Roman" w:hAnsi="Times New Roman"/>
          <w:sz w:val="24"/>
        </w:rPr>
        <w:t>,0</w:t>
      </w:r>
      <w:r w:rsidRPr="00A01E26">
        <w:rPr>
          <w:rFonts w:ascii="Times New Roman" w:hAnsi="Times New Roman"/>
          <w:sz w:val="24"/>
        </w:rPr>
        <w:t xml:space="preserve"> m.</w:t>
      </w:r>
    </w:p>
    <w:p w:rsidR="007C43B2" w:rsidRDefault="007C43B2" w:rsidP="007C43B2">
      <w:pPr>
        <w:pStyle w:val="bekezds1"/>
        <w:ind w:left="284" w:firstLine="0"/>
        <w:rPr>
          <w:rFonts w:ascii="Times New Roman" w:hAnsi="Times New Roman"/>
          <w:sz w:val="24"/>
          <w:highlight w:val="green"/>
        </w:rPr>
      </w:pPr>
    </w:p>
    <w:p w:rsidR="00547F2D" w:rsidRDefault="00547F2D" w:rsidP="007C43B2">
      <w:pPr>
        <w:pStyle w:val="bekezds1"/>
        <w:ind w:left="284" w:firstLine="0"/>
        <w:rPr>
          <w:rFonts w:ascii="Times New Roman" w:hAnsi="Times New Roman"/>
          <w:sz w:val="24"/>
          <w:highlight w:val="green"/>
        </w:rPr>
      </w:pPr>
    </w:p>
    <w:p w:rsidR="00547F2D" w:rsidRDefault="00547F2D" w:rsidP="007C43B2">
      <w:pPr>
        <w:pStyle w:val="bekezds1"/>
        <w:ind w:left="284" w:firstLine="0"/>
        <w:rPr>
          <w:rFonts w:ascii="Times New Roman" w:hAnsi="Times New Roman"/>
          <w:sz w:val="24"/>
          <w:highlight w:val="green"/>
        </w:rPr>
      </w:pPr>
    </w:p>
    <w:p w:rsidR="00547F2D" w:rsidRPr="00A01E26" w:rsidRDefault="00547F2D" w:rsidP="007C43B2">
      <w:pPr>
        <w:pStyle w:val="bekezds1"/>
        <w:ind w:left="284" w:firstLine="0"/>
        <w:rPr>
          <w:rFonts w:ascii="Times New Roman" w:hAnsi="Times New Roman"/>
          <w:sz w:val="24"/>
          <w:highlight w:val="green"/>
        </w:rPr>
      </w:pPr>
    </w:p>
    <w:p w:rsidR="00460B78" w:rsidRDefault="00C918B4" w:rsidP="00C918B4">
      <w:pPr>
        <w:pStyle w:val="Cmsor1"/>
      </w:pPr>
      <w:bookmarkStart w:id="835" w:name="_Toc500164742"/>
      <w:bookmarkStart w:id="836" w:name="_Toc500165472"/>
      <w:bookmarkStart w:id="837" w:name="_Toc500164743"/>
      <w:bookmarkStart w:id="838" w:name="_Toc500165473"/>
      <w:bookmarkStart w:id="839" w:name="_Toc500164744"/>
      <w:bookmarkStart w:id="840" w:name="_Toc500165474"/>
      <w:bookmarkStart w:id="841" w:name="_Toc500164747"/>
      <w:bookmarkStart w:id="842" w:name="_Toc500165477"/>
      <w:bookmarkStart w:id="843" w:name="_Toc500164749"/>
      <w:bookmarkStart w:id="844" w:name="_Toc500165479"/>
      <w:bookmarkStart w:id="845" w:name="_Toc500164756"/>
      <w:bookmarkStart w:id="846" w:name="_Toc500165486"/>
      <w:bookmarkStart w:id="847" w:name="_Toc500164759"/>
      <w:bookmarkStart w:id="848" w:name="_Toc500165489"/>
      <w:bookmarkStart w:id="849" w:name="_Toc500164760"/>
      <w:bookmarkStart w:id="850" w:name="_Toc500165490"/>
      <w:bookmarkStart w:id="851" w:name="_Toc500164761"/>
      <w:bookmarkStart w:id="852" w:name="_Toc500165491"/>
      <w:bookmarkStart w:id="853" w:name="_Toc500164762"/>
      <w:bookmarkStart w:id="854" w:name="_Toc500165492"/>
      <w:bookmarkStart w:id="855" w:name="_Toc500164763"/>
      <w:bookmarkStart w:id="856" w:name="_Toc500165493"/>
      <w:bookmarkStart w:id="857" w:name="_Toc500164776"/>
      <w:bookmarkStart w:id="858" w:name="_Toc500165506"/>
      <w:bookmarkStart w:id="859" w:name="_Toc500164777"/>
      <w:bookmarkStart w:id="860" w:name="_Toc500165507"/>
      <w:bookmarkStart w:id="861" w:name="_Toc500164778"/>
      <w:bookmarkStart w:id="862" w:name="_Toc500165508"/>
      <w:bookmarkStart w:id="863" w:name="_Toc500164779"/>
      <w:bookmarkStart w:id="864" w:name="_Toc500165509"/>
      <w:bookmarkStart w:id="865" w:name="_Toc500164801"/>
      <w:bookmarkStart w:id="866" w:name="_Toc500165531"/>
      <w:bookmarkStart w:id="867" w:name="_Toc500164806"/>
      <w:bookmarkStart w:id="868" w:name="_Toc500165536"/>
      <w:bookmarkStart w:id="869" w:name="_Toc500164816"/>
      <w:bookmarkStart w:id="870" w:name="_Toc500165546"/>
      <w:bookmarkStart w:id="871" w:name="_Toc500164821"/>
      <w:bookmarkStart w:id="872" w:name="_Toc500165551"/>
      <w:bookmarkStart w:id="873" w:name="_Toc500164835"/>
      <w:bookmarkStart w:id="874" w:name="_Toc500165565"/>
      <w:bookmarkStart w:id="875" w:name="_Toc500164840"/>
      <w:bookmarkStart w:id="876" w:name="_Toc500165570"/>
      <w:bookmarkStart w:id="877" w:name="_Toc500164850"/>
      <w:bookmarkStart w:id="878" w:name="_Toc500165580"/>
      <w:bookmarkStart w:id="879" w:name="_Toc500164855"/>
      <w:bookmarkStart w:id="880" w:name="_Toc500165585"/>
      <w:bookmarkStart w:id="881" w:name="_Toc500164865"/>
      <w:bookmarkStart w:id="882" w:name="_Toc500165595"/>
      <w:bookmarkStart w:id="883" w:name="_Toc500164870"/>
      <w:bookmarkStart w:id="884" w:name="_Toc500165600"/>
      <w:bookmarkStart w:id="885" w:name="_Toc500164879"/>
      <w:bookmarkStart w:id="886" w:name="_Toc500165609"/>
      <w:bookmarkStart w:id="887" w:name="_Toc514322536"/>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lastRenderedPageBreak/>
        <w:t>10</w:t>
      </w:r>
      <w:r w:rsidR="005A27B9">
        <w:t>5</w:t>
      </w:r>
      <w:r>
        <w:t xml:space="preserve">. </w:t>
      </w:r>
      <w:r w:rsidR="00D50792" w:rsidRPr="00A01E26">
        <w:t>VÍZGAZDÁLKODÁSI TERÜLET</w:t>
      </w:r>
      <w:r w:rsidR="00547F2D">
        <w:br/>
      </w:r>
      <w:r w:rsidR="0019584B" w:rsidRPr="00A01E26">
        <w:t>(</w:t>
      </w:r>
      <w:proofErr w:type="spellStart"/>
      <w:r w:rsidR="0019584B" w:rsidRPr="00A01E26">
        <w:t>Vá</w:t>
      </w:r>
      <w:proofErr w:type="spellEnd"/>
      <w:r w:rsidR="0019584B" w:rsidRPr="00A01E26">
        <w:t xml:space="preserve">/XVI és </w:t>
      </w:r>
      <w:proofErr w:type="spellStart"/>
      <w:r w:rsidR="0019584B" w:rsidRPr="00A01E26">
        <w:t>Vf</w:t>
      </w:r>
      <w:proofErr w:type="spellEnd"/>
      <w:r w:rsidR="0019584B" w:rsidRPr="00A01E26">
        <w:t>/XVI)</w:t>
      </w:r>
      <w:bookmarkEnd w:id="887"/>
      <w:r>
        <w:br/>
        <w:t>ÁLTALÁNOS ELŐÍRÁSAI</w:t>
      </w:r>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10</w:t>
      </w:r>
      <w:r w:rsidR="00747084">
        <w:rPr>
          <w:rFonts w:ascii="Times New Roman" w:hAnsi="Times New Roman"/>
          <w:b/>
          <w:sz w:val="24"/>
        </w:rPr>
        <w:t>9</w:t>
      </w:r>
      <w:r w:rsidRPr="00D67295">
        <w:rPr>
          <w:rFonts w:ascii="Times New Roman" w:hAnsi="Times New Roman"/>
          <w:b/>
          <w:sz w:val="24"/>
        </w:rPr>
        <w:t>.§</w:t>
      </w:r>
    </w:p>
    <w:p w:rsidR="008C1FCA" w:rsidRPr="00A01E26" w:rsidRDefault="008C1FCA" w:rsidP="00835809">
      <w:pPr>
        <w:pStyle w:val="bekezds1"/>
        <w:numPr>
          <w:ilvl w:val="1"/>
          <w:numId w:val="64"/>
        </w:numPr>
        <w:rPr>
          <w:rFonts w:ascii="Times New Roman" w:hAnsi="Times New Roman"/>
          <w:sz w:val="24"/>
        </w:rPr>
      </w:pPr>
      <w:r w:rsidRPr="00A01E26">
        <w:rPr>
          <w:rFonts w:ascii="Times New Roman" w:hAnsi="Times New Roman"/>
          <w:sz w:val="24"/>
        </w:rPr>
        <w:t>Vízgazdálkodási területek a következők:</w:t>
      </w:r>
    </w:p>
    <w:p w:rsidR="008C1FCA" w:rsidRPr="00A01E26" w:rsidRDefault="006877A4" w:rsidP="00835809">
      <w:pPr>
        <w:pStyle w:val="felsorols10"/>
        <w:numPr>
          <w:ilvl w:val="2"/>
          <w:numId w:val="65"/>
        </w:numPr>
        <w:tabs>
          <w:tab w:val="left" w:pos="567"/>
          <w:tab w:val="left" w:pos="7371"/>
        </w:tabs>
        <w:ind w:left="567"/>
        <w:rPr>
          <w:rFonts w:ascii="Times New Roman" w:hAnsi="Times New Roman"/>
          <w:sz w:val="24"/>
        </w:rPr>
      </w:pPr>
      <w:r w:rsidRPr="00A01E26">
        <w:rPr>
          <w:rFonts w:ascii="Times New Roman" w:hAnsi="Times New Roman"/>
          <w:sz w:val="24"/>
        </w:rPr>
        <w:t>állóvizek medre és part</w:t>
      </w:r>
      <w:r w:rsidR="001169B8">
        <w:rPr>
          <w:rFonts w:ascii="Times New Roman" w:hAnsi="Times New Roman"/>
          <w:sz w:val="24"/>
        </w:rPr>
        <w:t>i sávja</w:t>
      </w:r>
      <w:r w:rsidR="008C1FCA" w:rsidRPr="00A01E26">
        <w:rPr>
          <w:rFonts w:ascii="Times New Roman" w:hAnsi="Times New Roman"/>
          <w:sz w:val="24"/>
        </w:rPr>
        <w:tab/>
        <w:t>(</w:t>
      </w:r>
      <w:proofErr w:type="spellStart"/>
      <w:r w:rsidR="008C1FCA" w:rsidRPr="00A01E26">
        <w:rPr>
          <w:rFonts w:ascii="Times New Roman" w:hAnsi="Times New Roman"/>
          <w:sz w:val="24"/>
        </w:rPr>
        <w:t>V</w:t>
      </w:r>
      <w:r w:rsidR="007412B3" w:rsidRPr="00A01E26">
        <w:rPr>
          <w:rFonts w:ascii="Times New Roman" w:hAnsi="Times New Roman"/>
          <w:sz w:val="24"/>
        </w:rPr>
        <w:t>á</w:t>
      </w:r>
      <w:proofErr w:type="spellEnd"/>
      <w:r w:rsidR="00377E71" w:rsidRPr="00A01E26">
        <w:rPr>
          <w:rFonts w:ascii="Times New Roman" w:hAnsi="Times New Roman"/>
          <w:sz w:val="24"/>
        </w:rPr>
        <w:t>/XVI</w:t>
      </w:r>
      <w:r w:rsidR="008C1FCA" w:rsidRPr="00A01E26">
        <w:rPr>
          <w:rFonts w:ascii="Times New Roman" w:hAnsi="Times New Roman"/>
          <w:sz w:val="24"/>
        </w:rPr>
        <w:t>)</w:t>
      </w:r>
    </w:p>
    <w:p w:rsidR="008C1FCA" w:rsidRPr="00A01E26" w:rsidRDefault="001169B8" w:rsidP="00835809">
      <w:pPr>
        <w:pStyle w:val="felsorols10"/>
        <w:numPr>
          <w:ilvl w:val="2"/>
          <w:numId w:val="65"/>
        </w:numPr>
        <w:tabs>
          <w:tab w:val="left" w:pos="567"/>
          <w:tab w:val="left" w:pos="7371"/>
        </w:tabs>
        <w:ind w:left="567"/>
        <w:rPr>
          <w:rFonts w:ascii="Times New Roman" w:hAnsi="Times New Roman"/>
          <w:sz w:val="24"/>
        </w:rPr>
      </w:pPr>
      <w:r>
        <w:rPr>
          <w:rFonts w:ascii="Times New Roman" w:hAnsi="Times New Roman"/>
          <w:sz w:val="24"/>
        </w:rPr>
        <w:t>folyóvizek medre és parti sávja</w:t>
      </w:r>
      <w:r w:rsidR="008C1FCA" w:rsidRPr="00A01E26">
        <w:rPr>
          <w:rFonts w:ascii="Times New Roman" w:hAnsi="Times New Roman"/>
          <w:sz w:val="24"/>
        </w:rPr>
        <w:tab/>
        <w:t>(</w:t>
      </w:r>
      <w:proofErr w:type="spellStart"/>
      <w:r w:rsidR="008C1FCA" w:rsidRPr="00A01E26">
        <w:rPr>
          <w:rFonts w:ascii="Times New Roman" w:hAnsi="Times New Roman"/>
          <w:sz w:val="24"/>
        </w:rPr>
        <w:t>V</w:t>
      </w:r>
      <w:r w:rsidR="007412B3" w:rsidRPr="00A01E26">
        <w:rPr>
          <w:rFonts w:ascii="Times New Roman" w:hAnsi="Times New Roman"/>
          <w:sz w:val="24"/>
        </w:rPr>
        <w:t>f</w:t>
      </w:r>
      <w:proofErr w:type="spellEnd"/>
      <w:r w:rsidR="00377E71" w:rsidRPr="00A01E26">
        <w:rPr>
          <w:rFonts w:ascii="Times New Roman" w:hAnsi="Times New Roman"/>
          <w:sz w:val="24"/>
        </w:rPr>
        <w:t>/XVI</w:t>
      </w:r>
      <w:r w:rsidR="008C1FCA" w:rsidRPr="00A01E26">
        <w:rPr>
          <w:rFonts w:ascii="Times New Roman" w:hAnsi="Times New Roman"/>
          <w:sz w:val="24"/>
        </w:rPr>
        <w:t>)</w:t>
      </w:r>
    </w:p>
    <w:p w:rsidR="007412B3" w:rsidRPr="00A01E26" w:rsidRDefault="007412B3" w:rsidP="00835809">
      <w:pPr>
        <w:pStyle w:val="bekezds1"/>
        <w:numPr>
          <w:ilvl w:val="1"/>
          <w:numId w:val="64"/>
        </w:numPr>
        <w:rPr>
          <w:rFonts w:ascii="Times New Roman" w:hAnsi="Times New Roman"/>
          <w:sz w:val="24"/>
        </w:rPr>
      </w:pPr>
      <w:r w:rsidRPr="00A01E26">
        <w:rPr>
          <w:rFonts w:ascii="Times New Roman" w:hAnsi="Times New Roman"/>
          <w:sz w:val="24"/>
        </w:rPr>
        <w:t>Vízgazdálkodási terület övezeteinek telkein kizárólag a vízgazdálkodással kapcsolatos létesítmények helyezhetők el.</w:t>
      </w:r>
    </w:p>
    <w:p w:rsidR="007412B3" w:rsidRPr="00A01E26" w:rsidRDefault="007412B3" w:rsidP="00835809">
      <w:pPr>
        <w:pStyle w:val="bekezds1"/>
        <w:numPr>
          <w:ilvl w:val="1"/>
          <w:numId w:val="64"/>
        </w:numPr>
        <w:rPr>
          <w:rFonts w:ascii="Times New Roman" w:hAnsi="Times New Roman"/>
          <w:sz w:val="24"/>
        </w:rPr>
      </w:pPr>
      <w:r w:rsidRPr="00A01E26">
        <w:rPr>
          <w:rFonts w:ascii="Times New Roman" w:hAnsi="Times New Roman"/>
          <w:sz w:val="24"/>
        </w:rPr>
        <w:t>A vízfolyások mellett a külön jogszabályban meghatározott szélességű parti sáv biztosítandó.</w:t>
      </w:r>
    </w:p>
    <w:p w:rsidR="009D6A2D" w:rsidRPr="00A01E26" w:rsidRDefault="009D6A2D" w:rsidP="009D6A2D">
      <w:pPr>
        <w:pStyle w:val="felsorols10"/>
        <w:tabs>
          <w:tab w:val="left" w:pos="567"/>
          <w:tab w:val="left" w:pos="7371"/>
        </w:tabs>
        <w:ind w:left="568"/>
        <w:rPr>
          <w:rFonts w:ascii="Times New Roman" w:hAnsi="Times New Roman"/>
          <w:sz w:val="24"/>
        </w:rPr>
      </w:pPr>
    </w:p>
    <w:p w:rsidR="00460B78" w:rsidRDefault="00747084" w:rsidP="00C918B4">
      <w:pPr>
        <w:pStyle w:val="Cmsor1"/>
      </w:pPr>
      <w:bookmarkStart w:id="888" w:name="_Toc499738685"/>
      <w:bookmarkStart w:id="889" w:name="_Toc500164882"/>
      <w:bookmarkStart w:id="890" w:name="_Toc500165612"/>
      <w:bookmarkStart w:id="891" w:name="_Toc499738686"/>
      <w:bookmarkStart w:id="892" w:name="_Toc500164883"/>
      <w:bookmarkStart w:id="893" w:name="_Toc500165613"/>
      <w:bookmarkStart w:id="894" w:name="_Toc499738687"/>
      <w:bookmarkStart w:id="895" w:name="_Toc500164884"/>
      <w:bookmarkStart w:id="896" w:name="_Toc500165614"/>
      <w:bookmarkStart w:id="897" w:name="_Toc499738688"/>
      <w:bookmarkStart w:id="898" w:name="_Toc500164885"/>
      <w:bookmarkStart w:id="899" w:name="_Toc500165615"/>
      <w:bookmarkStart w:id="900" w:name="_Toc499738689"/>
      <w:bookmarkStart w:id="901" w:name="_Toc500164886"/>
      <w:bookmarkStart w:id="902" w:name="_Toc500165616"/>
      <w:bookmarkStart w:id="903" w:name="_Toc499738690"/>
      <w:bookmarkStart w:id="904" w:name="_Toc500164887"/>
      <w:bookmarkStart w:id="905" w:name="_Toc500165617"/>
      <w:bookmarkStart w:id="906" w:name="_Toc499738691"/>
      <w:bookmarkStart w:id="907" w:name="_Toc500164888"/>
      <w:bookmarkStart w:id="908" w:name="_Toc500165618"/>
      <w:bookmarkStart w:id="909" w:name="_Toc499738692"/>
      <w:bookmarkStart w:id="910" w:name="_Toc500164889"/>
      <w:bookmarkStart w:id="911" w:name="_Toc500165619"/>
      <w:bookmarkStart w:id="912" w:name="_Toc499738693"/>
      <w:bookmarkStart w:id="913" w:name="_Toc500164890"/>
      <w:bookmarkStart w:id="914" w:name="_Toc500165620"/>
      <w:bookmarkStart w:id="915" w:name="_Toc499738694"/>
      <w:bookmarkStart w:id="916" w:name="_Toc500164891"/>
      <w:bookmarkStart w:id="917" w:name="_Toc500165621"/>
      <w:bookmarkStart w:id="918" w:name="_Toc499738695"/>
      <w:bookmarkStart w:id="919" w:name="_Toc500164892"/>
      <w:bookmarkStart w:id="920" w:name="_Toc500165622"/>
      <w:bookmarkStart w:id="921" w:name="_Toc51432253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t>10</w:t>
      </w:r>
      <w:r w:rsidR="005A27B9">
        <w:t>6</w:t>
      </w:r>
      <w:r w:rsidR="00C918B4">
        <w:t xml:space="preserve">. </w:t>
      </w:r>
      <w:r w:rsidR="00B55462" w:rsidRPr="00A01E26">
        <w:t xml:space="preserve">KÜLÖNLEGES BEÉPÍTÉSRE NEM SZÁNT TERÜLET </w:t>
      </w:r>
      <w:r w:rsidR="006A0301" w:rsidRPr="00A01E26">
        <w:t>–</w:t>
      </w:r>
      <w:r w:rsidR="00B55462" w:rsidRPr="00A01E26">
        <w:t xml:space="preserve"> TEMETŐ</w:t>
      </w:r>
      <w:r w:rsidR="00C918B4">
        <w:br/>
      </w:r>
      <w:r w:rsidR="0019584B" w:rsidRPr="00A01E26">
        <w:t>(</w:t>
      </w:r>
      <w:proofErr w:type="spellStart"/>
      <w:r w:rsidR="0019584B" w:rsidRPr="00A01E26">
        <w:t>Kb-T</w:t>
      </w:r>
      <w:proofErr w:type="spellEnd"/>
      <w:r w:rsidR="0019584B" w:rsidRPr="00A01E26">
        <w:t>/XVI)</w:t>
      </w:r>
      <w:bookmarkEnd w:id="921"/>
      <w:r w:rsidR="00C918B4">
        <w:br/>
        <w:t>ÁLTALÁNOS ELŐÍRÁSAI</w:t>
      </w:r>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11</w:t>
      </w:r>
      <w:r w:rsidR="00747084">
        <w:rPr>
          <w:rFonts w:ascii="Times New Roman" w:hAnsi="Times New Roman"/>
          <w:b/>
          <w:sz w:val="24"/>
        </w:rPr>
        <w:t>0</w:t>
      </w:r>
      <w:r w:rsidRPr="00D67295">
        <w:rPr>
          <w:rFonts w:ascii="Times New Roman" w:hAnsi="Times New Roman"/>
          <w:b/>
          <w:sz w:val="24"/>
        </w:rPr>
        <w:t>.§</w:t>
      </w:r>
    </w:p>
    <w:p w:rsidR="00971E3B" w:rsidRPr="00A01E26" w:rsidRDefault="00971E3B" w:rsidP="00835809">
      <w:pPr>
        <w:pStyle w:val="bekezds1"/>
        <w:numPr>
          <w:ilvl w:val="1"/>
          <w:numId w:val="66"/>
        </w:numPr>
        <w:rPr>
          <w:rFonts w:ascii="Times New Roman" w:hAnsi="Times New Roman"/>
          <w:sz w:val="24"/>
        </w:rPr>
      </w:pPr>
      <w:r w:rsidRPr="00A01E26">
        <w:rPr>
          <w:rFonts w:ascii="Times New Roman" w:hAnsi="Times New Roman"/>
          <w:sz w:val="24"/>
        </w:rPr>
        <w:t xml:space="preserve">Különleges </w:t>
      </w:r>
      <w:r w:rsidR="00446B11" w:rsidRPr="00A01E26">
        <w:rPr>
          <w:rFonts w:ascii="Times New Roman" w:hAnsi="Times New Roman"/>
          <w:sz w:val="24"/>
        </w:rPr>
        <w:t xml:space="preserve">beépítésre nem szánt </w:t>
      </w:r>
      <w:r w:rsidRPr="00A01E26">
        <w:rPr>
          <w:rFonts w:ascii="Times New Roman" w:hAnsi="Times New Roman"/>
          <w:sz w:val="24"/>
        </w:rPr>
        <w:t xml:space="preserve">terület </w:t>
      </w:r>
      <w:r w:rsidR="00446B11" w:rsidRPr="00A01E26">
        <w:rPr>
          <w:rFonts w:ascii="Times New Roman" w:hAnsi="Times New Roman"/>
          <w:sz w:val="24"/>
        </w:rPr>
        <w:t xml:space="preserve">- </w:t>
      </w:r>
      <w:r w:rsidRPr="00A01E26">
        <w:rPr>
          <w:rFonts w:ascii="Times New Roman" w:hAnsi="Times New Roman"/>
          <w:sz w:val="24"/>
        </w:rPr>
        <w:t xml:space="preserve">temető a Szabályozási terven </w:t>
      </w:r>
      <w:proofErr w:type="spellStart"/>
      <w:r w:rsidRPr="00A01E26">
        <w:rPr>
          <w:rFonts w:ascii="Times New Roman" w:hAnsi="Times New Roman"/>
          <w:sz w:val="24"/>
        </w:rPr>
        <w:t>K</w:t>
      </w:r>
      <w:r w:rsidR="00446B11" w:rsidRPr="00A01E26">
        <w:rPr>
          <w:rFonts w:ascii="Times New Roman" w:hAnsi="Times New Roman"/>
          <w:sz w:val="24"/>
        </w:rPr>
        <w:t>b</w:t>
      </w:r>
      <w:r w:rsidR="00570C3D" w:rsidRPr="00A01E26">
        <w:rPr>
          <w:rFonts w:ascii="Times New Roman" w:hAnsi="Times New Roman"/>
          <w:sz w:val="24"/>
        </w:rPr>
        <w:t>-</w:t>
      </w:r>
      <w:r w:rsidR="0020000A" w:rsidRPr="00A01E26">
        <w:rPr>
          <w:rFonts w:ascii="Times New Roman" w:hAnsi="Times New Roman"/>
          <w:sz w:val="24"/>
        </w:rPr>
        <w:t>T</w:t>
      </w:r>
      <w:proofErr w:type="spellEnd"/>
      <w:r w:rsidR="00FE5035" w:rsidRPr="00A01E26">
        <w:rPr>
          <w:rFonts w:ascii="Times New Roman" w:hAnsi="Times New Roman"/>
          <w:sz w:val="24"/>
        </w:rPr>
        <w:t>/XVI</w:t>
      </w:r>
      <w:r w:rsidR="00570C3D" w:rsidRPr="00A01E26">
        <w:rPr>
          <w:rFonts w:ascii="Times New Roman" w:hAnsi="Times New Roman"/>
          <w:sz w:val="24"/>
        </w:rPr>
        <w:t xml:space="preserve"> </w:t>
      </w:r>
      <w:r w:rsidRPr="00A01E26">
        <w:rPr>
          <w:rFonts w:ascii="Times New Roman" w:hAnsi="Times New Roman"/>
          <w:sz w:val="24"/>
        </w:rPr>
        <w:t xml:space="preserve">jellel </w:t>
      </w:r>
      <w:r w:rsidR="000F34FC" w:rsidRPr="00A01E26">
        <w:rPr>
          <w:rFonts w:ascii="Times New Roman" w:hAnsi="Times New Roman"/>
          <w:sz w:val="24"/>
        </w:rPr>
        <w:t>jelölt</w:t>
      </w:r>
      <w:r w:rsidRPr="00A01E26">
        <w:rPr>
          <w:rFonts w:ascii="Times New Roman" w:hAnsi="Times New Roman"/>
          <w:sz w:val="24"/>
        </w:rPr>
        <w:t xml:space="preserve"> </w:t>
      </w:r>
      <w:r w:rsidR="00DC762B" w:rsidRPr="00A01E26">
        <w:rPr>
          <w:rFonts w:ascii="Times New Roman" w:hAnsi="Times New Roman"/>
          <w:sz w:val="24"/>
        </w:rPr>
        <w:t>övezet</w:t>
      </w:r>
      <w:r w:rsidRPr="00A01E26">
        <w:rPr>
          <w:rFonts w:ascii="Times New Roman" w:hAnsi="Times New Roman"/>
          <w:sz w:val="24"/>
        </w:rPr>
        <w:t xml:space="preserve">, </w:t>
      </w:r>
      <w:r w:rsidR="0043069A" w:rsidRPr="00A01E26">
        <w:rPr>
          <w:rFonts w:ascii="Times New Roman" w:hAnsi="Times New Roman"/>
          <w:sz w:val="24"/>
        </w:rPr>
        <w:t>a</w:t>
      </w:r>
      <w:r w:rsidRPr="00A01E26">
        <w:rPr>
          <w:rFonts w:ascii="Times New Roman" w:hAnsi="Times New Roman"/>
          <w:sz w:val="24"/>
        </w:rPr>
        <w:t xml:space="preserve">mely a </w:t>
      </w:r>
      <w:r w:rsidR="00054C80" w:rsidRPr="00A01E26">
        <w:rPr>
          <w:rFonts w:ascii="Times New Roman" w:hAnsi="Times New Roman"/>
          <w:sz w:val="24"/>
        </w:rPr>
        <w:t xml:space="preserve">temetkezés, a </w:t>
      </w:r>
      <w:r w:rsidRPr="00A01E26">
        <w:rPr>
          <w:rFonts w:ascii="Times New Roman" w:hAnsi="Times New Roman"/>
          <w:sz w:val="24"/>
        </w:rPr>
        <w:t>temetkezés kegyeleti</w:t>
      </w:r>
      <w:r w:rsidR="00DC762B" w:rsidRPr="00A01E26">
        <w:rPr>
          <w:rFonts w:ascii="Times New Roman" w:hAnsi="Times New Roman"/>
          <w:sz w:val="24"/>
        </w:rPr>
        <w:t xml:space="preserve"> </w:t>
      </w:r>
      <w:r w:rsidR="00273FF9" w:rsidRPr="00A01E26">
        <w:rPr>
          <w:rFonts w:ascii="Times New Roman" w:hAnsi="Times New Roman"/>
          <w:sz w:val="24"/>
        </w:rPr>
        <w:t>építményei</w:t>
      </w:r>
      <w:r w:rsidRPr="00A01E26">
        <w:rPr>
          <w:rFonts w:ascii="Times New Roman" w:hAnsi="Times New Roman"/>
          <w:sz w:val="24"/>
        </w:rPr>
        <w:t xml:space="preserve">, </w:t>
      </w:r>
      <w:r w:rsidR="0043069A" w:rsidRPr="00A01E26">
        <w:rPr>
          <w:rFonts w:ascii="Times New Roman" w:hAnsi="Times New Roman"/>
          <w:sz w:val="24"/>
        </w:rPr>
        <w:t>és</w:t>
      </w:r>
      <w:r w:rsidRPr="00A01E26">
        <w:rPr>
          <w:rFonts w:ascii="Times New Roman" w:hAnsi="Times New Roman"/>
          <w:sz w:val="24"/>
        </w:rPr>
        <w:t xml:space="preserve"> kiszolgáló épülete</w:t>
      </w:r>
      <w:r w:rsidR="0043069A" w:rsidRPr="00A01E26">
        <w:rPr>
          <w:rFonts w:ascii="Times New Roman" w:hAnsi="Times New Roman"/>
          <w:sz w:val="24"/>
        </w:rPr>
        <w:t xml:space="preserve">inek </w:t>
      </w:r>
      <w:r w:rsidRPr="00A01E26">
        <w:rPr>
          <w:rFonts w:ascii="Times New Roman" w:hAnsi="Times New Roman"/>
          <w:sz w:val="24"/>
        </w:rPr>
        <w:t>elhelyezésére szolgál.</w:t>
      </w:r>
    </w:p>
    <w:p w:rsidR="00ED1163" w:rsidRPr="00A01E26" w:rsidRDefault="00ED1163" w:rsidP="00835809">
      <w:pPr>
        <w:pStyle w:val="bekezds1"/>
        <w:numPr>
          <w:ilvl w:val="1"/>
          <w:numId w:val="66"/>
        </w:numPr>
        <w:rPr>
          <w:rFonts w:ascii="Times New Roman" w:hAnsi="Times New Roman"/>
          <w:sz w:val="24"/>
        </w:rPr>
      </w:pPr>
      <w:r w:rsidRPr="00A01E26">
        <w:rPr>
          <w:rFonts w:ascii="Times New Roman" w:hAnsi="Times New Roman"/>
          <w:sz w:val="24"/>
        </w:rPr>
        <w:t xml:space="preserve">Különleges beépítésre nem szánt terület – temető </w:t>
      </w:r>
      <w:r w:rsidR="00C048C1" w:rsidRPr="00A01E26">
        <w:rPr>
          <w:rFonts w:ascii="Times New Roman" w:hAnsi="Times New Roman"/>
          <w:sz w:val="24"/>
        </w:rPr>
        <w:t>övezetben h</w:t>
      </w:r>
      <w:r w:rsidR="00DC762B" w:rsidRPr="00A01E26">
        <w:rPr>
          <w:rFonts w:ascii="Times New Roman" w:hAnsi="Times New Roman"/>
          <w:sz w:val="24"/>
        </w:rPr>
        <w:t>arangtorony, illetve harangláb építése esetén az övezetben megengedett legnagyobb épületmagasság 3</w:t>
      </w:r>
      <w:r w:rsidR="00676022" w:rsidRPr="00A01E26">
        <w:rPr>
          <w:rFonts w:ascii="Times New Roman" w:hAnsi="Times New Roman"/>
          <w:sz w:val="24"/>
        </w:rPr>
        <w:t>,0</w:t>
      </w:r>
      <w:r w:rsidR="00DC762B" w:rsidRPr="00A01E26">
        <w:rPr>
          <w:rFonts w:ascii="Times New Roman" w:hAnsi="Times New Roman"/>
          <w:sz w:val="24"/>
        </w:rPr>
        <w:t xml:space="preserve"> méterrel </w:t>
      </w:r>
      <w:r w:rsidR="00676022" w:rsidRPr="00A01E26">
        <w:rPr>
          <w:rFonts w:ascii="Times New Roman" w:hAnsi="Times New Roman"/>
          <w:sz w:val="24"/>
        </w:rPr>
        <w:t>növelhető</w:t>
      </w:r>
      <w:r w:rsidR="00D44FC4" w:rsidRPr="00A01E26">
        <w:rPr>
          <w:rFonts w:ascii="Times New Roman" w:hAnsi="Times New Roman"/>
          <w:sz w:val="24"/>
        </w:rPr>
        <w:t>.</w:t>
      </w:r>
    </w:p>
    <w:p w:rsidR="00513DBE" w:rsidRPr="00A01E26" w:rsidRDefault="00513DBE" w:rsidP="00835809">
      <w:pPr>
        <w:pStyle w:val="bekezds1"/>
        <w:numPr>
          <w:ilvl w:val="1"/>
          <w:numId w:val="66"/>
        </w:numPr>
        <w:rPr>
          <w:rFonts w:ascii="Times New Roman" w:hAnsi="Times New Roman"/>
          <w:sz w:val="24"/>
        </w:rPr>
      </w:pPr>
      <w:r w:rsidRPr="00A01E26">
        <w:rPr>
          <w:rFonts w:ascii="Times New Roman" w:hAnsi="Times New Roman"/>
          <w:sz w:val="24"/>
        </w:rPr>
        <w:t>Különleges beépítésre nem szánt terület – temető övezetben síremléket fedett, részben nyitott vagy zárt szerkezettel lefedni tilos.</w:t>
      </w:r>
    </w:p>
    <w:p w:rsidR="00ED1163" w:rsidRPr="00A01E26" w:rsidRDefault="00ED1163" w:rsidP="00835809">
      <w:pPr>
        <w:pStyle w:val="bekezds1"/>
        <w:numPr>
          <w:ilvl w:val="1"/>
          <w:numId w:val="66"/>
        </w:numPr>
        <w:rPr>
          <w:rFonts w:ascii="Times New Roman" w:hAnsi="Times New Roman"/>
          <w:sz w:val="24"/>
        </w:rPr>
      </w:pPr>
      <w:r w:rsidRPr="00A01E26">
        <w:rPr>
          <w:rFonts w:ascii="Times New Roman" w:hAnsi="Times New Roman"/>
          <w:sz w:val="24"/>
        </w:rPr>
        <w:t xml:space="preserve">A </w:t>
      </w:r>
      <w:proofErr w:type="spellStart"/>
      <w:r w:rsidRPr="00A01E26">
        <w:rPr>
          <w:rFonts w:ascii="Times New Roman" w:hAnsi="Times New Roman"/>
          <w:sz w:val="24"/>
        </w:rPr>
        <w:t>Kb-T</w:t>
      </w:r>
      <w:proofErr w:type="spellEnd"/>
      <w:r w:rsidRPr="00A01E26">
        <w:rPr>
          <w:rFonts w:ascii="Times New Roman" w:hAnsi="Times New Roman"/>
          <w:sz w:val="24"/>
        </w:rPr>
        <w:t>/XVI/</w:t>
      </w:r>
      <w:r w:rsidR="00513DBE" w:rsidRPr="00A01E26">
        <w:rPr>
          <w:rFonts w:ascii="Times New Roman" w:hAnsi="Times New Roman"/>
          <w:sz w:val="24"/>
        </w:rPr>
        <w:t xml:space="preserve">1 </w:t>
      </w:r>
      <w:r w:rsidR="0096273C" w:rsidRPr="00A01E26">
        <w:rPr>
          <w:rFonts w:ascii="Times New Roman" w:hAnsi="Times New Roman"/>
          <w:sz w:val="24"/>
        </w:rPr>
        <w:t>övezet</w:t>
      </w:r>
      <w:r w:rsidRPr="00A01E26">
        <w:rPr>
          <w:rFonts w:ascii="Times New Roman" w:hAnsi="Times New Roman"/>
          <w:sz w:val="24"/>
        </w:rPr>
        <w:t xml:space="preserve">ben </w:t>
      </w:r>
      <w:r w:rsidR="0096273C" w:rsidRPr="00A01E26">
        <w:rPr>
          <w:rFonts w:ascii="Times New Roman" w:hAnsi="Times New Roman"/>
          <w:sz w:val="24"/>
        </w:rPr>
        <w:t xml:space="preserve">a </w:t>
      </w:r>
      <w:r w:rsidR="00A21B8A" w:rsidRPr="00A01E26">
        <w:rPr>
          <w:rFonts w:ascii="Times New Roman" w:hAnsi="Times New Roman"/>
          <w:sz w:val="24"/>
        </w:rPr>
        <w:t xml:space="preserve">telekalakítási és beépítési előírásai </w:t>
      </w:r>
      <w:r w:rsidRPr="00A01E26">
        <w:rPr>
          <w:rFonts w:ascii="Times New Roman" w:hAnsi="Times New Roman"/>
          <w:sz w:val="24"/>
        </w:rPr>
        <w:t>a következők:</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 kialakítható telek legkisebb területe:</w:t>
      </w:r>
      <w:r w:rsidRPr="00A01E26">
        <w:rPr>
          <w:rFonts w:ascii="Times New Roman" w:hAnsi="Times New Roman"/>
          <w:sz w:val="24"/>
        </w:rPr>
        <w:tab/>
        <w:t>10</w:t>
      </w:r>
      <w:r w:rsidR="00394FF6" w:rsidRPr="00A01E26">
        <w:rPr>
          <w:rFonts w:ascii="Times New Roman" w:hAnsi="Times New Roman"/>
          <w:sz w:val="24"/>
        </w:rPr>
        <w:t>.</w:t>
      </w:r>
      <w:r w:rsidRPr="00A01E26">
        <w:rPr>
          <w:rFonts w:ascii="Times New Roman" w:hAnsi="Times New Roman"/>
          <w:sz w:val="24"/>
        </w:rPr>
        <w:t>000 m</w:t>
      </w:r>
      <w:r w:rsidRPr="00956AB2">
        <w:rPr>
          <w:rFonts w:ascii="Times New Roman" w:hAnsi="Times New Roman"/>
          <w:sz w:val="24"/>
          <w:vertAlign w:val="superscript"/>
        </w:rPr>
        <w:t>2</w:t>
      </w:r>
      <w:r w:rsidRPr="00A01E26">
        <w:rPr>
          <w:rFonts w:ascii="Times New Roman" w:hAnsi="Times New Roman"/>
          <w:sz w:val="24"/>
        </w:rPr>
        <w:t>;</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 kialakítható telek legkisebb szélessége:</w:t>
      </w:r>
      <w:r w:rsidRPr="00A01E26">
        <w:rPr>
          <w:rFonts w:ascii="Times New Roman" w:hAnsi="Times New Roman"/>
          <w:sz w:val="24"/>
        </w:rPr>
        <w:tab/>
        <w:t>30 m;</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 beépítés módja:</w:t>
      </w:r>
      <w:r w:rsidRPr="00A01E26">
        <w:rPr>
          <w:rFonts w:ascii="Times New Roman" w:hAnsi="Times New Roman"/>
          <w:sz w:val="24"/>
        </w:rPr>
        <w:tab/>
      </w:r>
      <w:proofErr w:type="spellStart"/>
      <w:r w:rsidRPr="00A01E26">
        <w:rPr>
          <w:rFonts w:ascii="Times New Roman" w:hAnsi="Times New Roman"/>
          <w:sz w:val="24"/>
        </w:rPr>
        <w:t>szabadonálló</w:t>
      </w:r>
      <w:proofErr w:type="spellEnd"/>
      <w:r w:rsidRPr="00A01E26">
        <w:rPr>
          <w:rFonts w:ascii="Times New Roman" w:hAnsi="Times New Roman"/>
          <w:sz w:val="24"/>
        </w:rPr>
        <w:t>;</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 beépítettség megengedett legnagyobb mértéke:</w:t>
      </w:r>
      <w:r w:rsidRPr="00A01E26">
        <w:rPr>
          <w:rFonts w:ascii="Times New Roman" w:hAnsi="Times New Roman"/>
          <w:sz w:val="24"/>
        </w:rPr>
        <w:tab/>
      </w:r>
      <w:r w:rsidR="0050294D" w:rsidRPr="00A01E26">
        <w:rPr>
          <w:rFonts w:ascii="Times New Roman" w:hAnsi="Times New Roman"/>
          <w:sz w:val="24"/>
        </w:rPr>
        <w:t>2</w:t>
      </w:r>
      <w:r w:rsidRPr="00A01E26">
        <w:rPr>
          <w:rFonts w:ascii="Times New Roman" w:hAnsi="Times New Roman"/>
          <w:sz w:val="24"/>
        </w:rPr>
        <w:t>%;</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az épületmagasság megengedett legnagyobb mértéke:</w:t>
      </w:r>
      <w:r w:rsidRPr="00A01E26">
        <w:rPr>
          <w:rFonts w:ascii="Times New Roman" w:hAnsi="Times New Roman"/>
          <w:sz w:val="24"/>
        </w:rPr>
        <w:tab/>
        <w:t>7,5 m;</w:t>
      </w:r>
    </w:p>
    <w:p w:rsidR="00ED1163" w:rsidRPr="00A01E26" w:rsidRDefault="00ED1163" w:rsidP="00835809">
      <w:pPr>
        <w:numPr>
          <w:ilvl w:val="2"/>
          <w:numId w:val="75"/>
        </w:numPr>
        <w:tabs>
          <w:tab w:val="left" w:pos="7371"/>
        </w:tabs>
        <w:suppressAutoHyphens w:val="0"/>
        <w:jc w:val="both"/>
        <w:rPr>
          <w:szCs w:val="22"/>
        </w:rPr>
      </w:pPr>
      <w:r w:rsidRPr="00A01E26">
        <w:rPr>
          <w:szCs w:val="22"/>
        </w:rPr>
        <w:t>legnagyobb megengedhető terepszint alatti beépítettség:</w:t>
      </w:r>
      <w:r w:rsidRPr="00A01E26">
        <w:rPr>
          <w:szCs w:val="22"/>
        </w:rPr>
        <w:tab/>
      </w:r>
      <w:r w:rsidR="00513DBE" w:rsidRPr="00A01E26">
        <w:rPr>
          <w:szCs w:val="22"/>
        </w:rPr>
        <w:t>2</w:t>
      </w:r>
      <w:r w:rsidRPr="00A01E26">
        <w:rPr>
          <w:szCs w:val="22"/>
        </w:rPr>
        <w:t>%;</w:t>
      </w:r>
    </w:p>
    <w:p w:rsidR="00ED1163" w:rsidRPr="00A01E26" w:rsidRDefault="00ED1163" w:rsidP="00835809">
      <w:pPr>
        <w:pStyle w:val="felsorols10"/>
        <w:numPr>
          <w:ilvl w:val="2"/>
          <w:numId w:val="75"/>
        </w:numPr>
        <w:tabs>
          <w:tab w:val="left" w:pos="1134"/>
          <w:tab w:val="left" w:pos="7371"/>
        </w:tabs>
        <w:rPr>
          <w:rFonts w:ascii="Times New Roman" w:hAnsi="Times New Roman"/>
          <w:sz w:val="24"/>
        </w:rPr>
      </w:pPr>
      <w:r w:rsidRPr="00A01E26">
        <w:rPr>
          <w:rFonts w:ascii="Times New Roman" w:hAnsi="Times New Roman"/>
          <w:sz w:val="24"/>
        </w:rPr>
        <w:t>a megengedett legnagyobb szintterület:</w:t>
      </w:r>
      <w:r w:rsidRPr="00A01E26">
        <w:rPr>
          <w:rFonts w:ascii="Times New Roman" w:hAnsi="Times New Roman"/>
          <w:sz w:val="24"/>
        </w:rPr>
        <w:tab/>
      </w:r>
      <w:r w:rsidRPr="00A01E26">
        <w:rPr>
          <w:rFonts w:ascii="Times New Roman" w:hAnsi="Times New Roman"/>
          <w:sz w:val="24"/>
        </w:rPr>
        <w:tab/>
        <w:t>0,</w:t>
      </w:r>
      <w:r w:rsidR="0050294D" w:rsidRPr="00A01E26">
        <w:rPr>
          <w:rFonts w:ascii="Times New Roman" w:hAnsi="Times New Roman"/>
          <w:sz w:val="24"/>
        </w:rPr>
        <w:t>0</w:t>
      </w:r>
      <w:r w:rsidR="00815A25" w:rsidRPr="00A01E26">
        <w:rPr>
          <w:rFonts w:ascii="Times New Roman" w:hAnsi="Times New Roman"/>
          <w:sz w:val="24"/>
        </w:rPr>
        <w:t>2</w:t>
      </w:r>
      <w:r w:rsidRPr="00A01E26">
        <w:rPr>
          <w:rFonts w:ascii="Times New Roman" w:hAnsi="Times New Roman"/>
          <w:sz w:val="24"/>
        </w:rPr>
        <w:t>.</w:t>
      </w:r>
    </w:p>
    <w:p w:rsidR="00547F2D" w:rsidRDefault="00547F2D" w:rsidP="00C918B4">
      <w:pPr>
        <w:pStyle w:val="Cmsor1"/>
      </w:pPr>
      <w:bookmarkStart w:id="922" w:name="_Toc508703979"/>
      <w:bookmarkStart w:id="923" w:name="_Toc508720302"/>
      <w:bookmarkStart w:id="924" w:name="_Toc508723137"/>
      <w:bookmarkStart w:id="925" w:name="_Toc508723519"/>
      <w:bookmarkStart w:id="926" w:name="_Toc499738697"/>
      <w:bookmarkStart w:id="927" w:name="_Toc500164894"/>
      <w:bookmarkStart w:id="928" w:name="_Toc500165624"/>
      <w:bookmarkStart w:id="929" w:name="_Toc499738700"/>
      <w:bookmarkStart w:id="930" w:name="_Toc500164897"/>
      <w:bookmarkStart w:id="931" w:name="_Toc500165627"/>
      <w:bookmarkStart w:id="932" w:name="_Toc499738702"/>
      <w:bookmarkStart w:id="933" w:name="_Toc500164899"/>
      <w:bookmarkStart w:id="934" w:name="_Toc500165629"/>
      <w:bookmarkStart w:id="935" w:name="_Toc499738706"/>
      <w:bookmarkStart w:id="936" w:name="_Toc500164903"/>
      <w:bookmarkStart w:id="937" w:name="_Toc500165633"/>
      <w:bookmarkStart w:id="938" w:name="_Toc499738707"/>
      <w:bookmarkStart w:id="939" w:name="_Toc500164904"/>
      <w:bookmarkStart w:id="940" w:name="_Toc500165634"/>
      <w:bookmarkStart w:id="941" w:name="_Toc499738708"/>
      <w:bookmarkStart w:id="942" w:name="_Toc500164905"/>
      <w:bookmarkStart w:id="943" w:name="_Toc500165635"/>
      <w:bookmarkStart w:id="944" w:name="_Toc499738709"/>
      <w:bookmarkStart w:id="945" w:name="_Toc500164906"/>
      <w:bookmarkStart w:id="946" w:name="_Toc500165636"/>
      <w:bookmarkStart w:id="947" w:name="_Toc499738711"/>
      <w:bookmarkStart w:id="948" w:name="_Toc500164908"/>
      <w:bookmarkStart w:id="949" w:name="_Toc500165638"/>
      <w:bookmarkStart w:id="950" w:name="_Toc499738713"/>
      <w:bookmarkStart w:id="951" w:name="_Toc500164910"/>
      <w:bookmarkStart w:id="952" w:name="_Toc500165640"/>
      <w:bookmarkStart w:id="953" w:name="_Toc499738716"/>
      <w:bookmarkStart w:id="954" w:name="_Toc500164913"/>
      <w:bookmarkStart w:id="955" w:name="_Toc500165643"/>
      <w:bookmarkStart w:id="956" w:name="_Toc499738718"/>
      <w:bookmarkStart w:id="957" w:name="_Toc500164915"/>
      <w:bookmarkStart w:id="958" w:name="_Toc500165645"/>
      <w:bookmarkStart w:id="959" w:name="_Toc499738719"/>
      <w:bookmarkStart w:id="960" w:name="_Toc500164916"/>
      <w:bookmarkStart w:id="961" w:name="_Toc500165646"/>
      <w:bookmarkStart w:id="962" w:name="_Toc499738720"/>
      <w:bookmarkStart w:id="963" w:name="_Toc500164917"/>
      <w:bookmarkStart w:id="964" w:name="_Toc500165647"/>
      <w:bookmarkStart w:id="965" w:name="_Toc499738721"/>
      <w:bookmarkStart w:id="966" w:name="_Toc500164918"/>
      <w:bookmarkStart w:id="967" w:name="_Toc500165648"/>
      <w:bookmarkStart w:id="968" w:name="_Toc499738723"/>
      <w:bookmarkStart w:id="969" w:name="_Toc500164920"/>
      <w:bookmarkStart w:id="970" w:name="_Toc500165650"/>
      <w:bookmarkStart w:id="971" w:name="_Toc499738727"/>
      <w:bookmarkStart w:id="972" w:name="_Toc500164924"/>
      <w:bookmarkStart w:id="973" w:name="_Toc500165654"/>
      <w:bookmarkStart w:id="974" w:name="_Toc499738728"/>
      <w:bookmarkStart w:id="975" w:name="_Toc500164925"/>
      <w:bookmarkStart w:id="976" w:name="_Toc500165655"/>
      <w:bookmarkStart w:id="977" w:name="_Toc499738729"/>
      <w:bookmarkStart w:id="978" w:name="_Toc500164926"/>
      <w:bookmarkStart w:id="979" w:name="_Toc500165656"/>
      <w:bookmarkStart w:id="980" w:name="_Toc499738730"/>
      <w:bookmarkStart w:id="981" w:name="_Toc500164927"/>
      <w:bookmarkStart w:id="982" w:name="_Toc500165657"/>
      <w:bookmarkStart w:id="983" w:name="_Toc499738732"/>
      <w:bookmarkStart w:id="984" w:name="_Toc500164929"/>
      <w:bookmarkStart w:id="985" w:name="_Toc500165659"/>
      <w:bookmarkStart w:id="986" w:name="_Toc499738734"/>
      <w:bookmarkStart w:id="987" w:name="_Toc500164931"/>
      <w:bookmarkStart w:id="988" w:name="_Toc500165661"/>
      <w:bookmarkStart w:id="989" w:name="_Toc499738736"/>
      <w:bookmarkStart w:id="990" w:name="_Toc500164933"/>
      <w:bookmarkStart w:id="991" w:name="_Toc500165663"/>
      <w:bookmarkStart w:id="992" w:name="_Toc499738739"/>
      <w:bookmarkStart w:id="993" w:name="_Toc500164936"/>
      <w:bookmarkStart w:id="994" w:name="_Toc500165666"/>
      <w:bookmarkStart w:id="995" w:name="_Toc499738740"/>
      <w:bookmarkStart w:id="996" w:name="_Toc500164937"/>
      <w:bookmarkStart w:id="997" w:name="_Toc500165667"/>
      <w:bookmarkStart w:id="998" w:name="_Toc499738742"/>
      <w:bookmarkStart w:id="999" w:name="_Toc500164939"/>
      <w:bookmarkStart w:id="1000" w:name="_Toc500165669"/>
      <w:bookmarkStart w:id="1001" w:name="_Toc499738744"/>
      <w:bookmarkStart w:id="1002" w:name="_Toc500164941"/>
      <w:bookmarkStart w:id="1003" w:name="_Toc500165671"/>
      <w:bookmarkStart w:id="1004" w:name="_Toc499738755"/>
      <w:bookmarkStart w:id="1005" w:name="_Toc500164952"/>
      <w:bookmarkStart w:id="1006" w:name="_Toc500165682"/>
      <w:bookmarkStart w:id="1007" w:name="_Toc499738756"/>
      <w:bookmarkStart w:id="1008" w:name="_Toc500164953"/>
      <w:bookmarkStart w:id="1009" w:name="_Toc500165683"/>
      <w:bookmarkStart w:id="1010" w:name="_Toc499738757"/>
      <w:bookmarkStart w:id="1011" w:name="_Toc500164954"/>
      <w:bookmarkStart w:id="1012" w:name="_Toc500165684"/>
      <w:bookmarkStart w:id="1013" w:name="_Toc499738759"/>
      <w:bookmarkStart w:id="1014" w:name="_Toc500164956"/>
      <w:bookmarkStart w:id="1015" w:name="_Toc500165686"/>
      <w:bookmarkStart w:id="1016" w:name="_Toc499738761"/>
      <w:bookmarkStart w:id="1017" w:name="_Toc500164958"/>
      <w:bookmarkStart w:id="1018" w:name="_Toc500165688"/>
      <w:bookmarkStart w:id="1019" w:name="_Toc499738763"/>
      <w:bookmarkStart w:id="1020" w:name="_Toc500164960"/>
      <w:bookmarkStart w:id="1021" w:name="_Toc500165690"/>
      <w:bookmarkStart w:id="1022" w:name="_Toc499738765"/>
      <w:bookmarkStart w:id="1023" w:name="_Toc500164962"/>
      <w:bookmarkStart w:id="1024" w:name="_Toc500165692"/>
      <w:bookmarkStart w:id="1025" w:name="_Toc499738768"/>
      <w:bookmarkStart w:id="1026" w:name="_Toc500164965"/>
      <w:bookmarkStart w:id="1027" w:name="_Toc500165695"/>
      <w:bookmarkStart w:id="1028" w:name="_Toc499738770"/>
      <w:bookmarkStart w:id="1029" w:name="_Toc500164967"/>
      <w:bookmarkStart w:id="1030" w:name="_Toc500165697"/>
      <w:bookmarkStart w:id="1031" w:name="_Toc499738773"/>
      <w:bookmarkStart w:id="1032" w:name="_Toc500164970"/>
      <w:bookmarkStart w:id="1033" w:name="_Toc500165700"/>
      <w:bookmarkStart w:id="1034" w:name="_Toc499738774"/>
      <w:bookmarkStart w:id="1035" w:name="_Toc500164971"/>
      <w:bookmarkStart w:id="1036" w:name="_Toc500165701"/>
      <w:bookmarkStart w:id="1037" w:name="_Toc499738775"/>
      <w:bookmarkStart w:id="1038" w:name="_Toc500164972"/>
      <w:bookmarkStart w:id="1039" w:name="_Toc500165702"/>
      <w:bookmarkStart w:id="1040" w:name="_Toc499738778"/>
      <w:bookmarkStart w:id="1041" w:name="_Toc500164975"/>
      <w:bookmarkStart w:id="1042" w:name="_Toc500165705"/>
      <w:bookmarkStart w:id="1043" w:name="_Toc499738779"/>
      <w:bookmarkStart w:id="1044" w:name="_Toc500164976"/>
      <w:bookmarkStart w:id="1045" w:name="_Toc500165706"/>
      <w:bookmarkStart w:id="1046" w:name="_Toc499738780"/>
      <w:bookmarkStart w:id="1047" w:name="_Toc500164977"/>
      <w:bookmarkStart w:id="1048" w:name="_Toc500165707"/>
      <w:bookmarkStart w:id="1049" w:name="_Toc499738782"/>
      <w:bookmarkStart w:id="1050" w:name="_Toc500164979"/>
      <w:bookmarkStart w:id="1051" w:name="_Toc500165709"/>
      <w:bookmarkStart w:id="1052" w:name="_Toc499738784"/>
      <w:bookmarkStart w:id="1053" w:name="_Toc500164981"/>
      <w:bookmarkStart w:id="1054" w:name="_Toc500165711"/>
      <w:bookmarkStart w:id="1055" w:name="_Toc499738786"/>
      <w:bookmarkStart w:id="1056" w:name="_Toc500164983"/>
      <w:bookmarkStart w:id="1057" w:name="_Toc500165713"/>
      <w:bookmarkStart w:id="1058" w:name="_Toc499738788"/>
      <w:bookmarkStart w:id="1059" w:name="_Toc500164985"/>
      <w:bookmarkStart w:id="1060" w:name="_Toc500165715"/>
      <w:bookmarkStart w:id="1061" w:name="_Toc499738789"/>
      <w:bookmarkStart w:id="1062" w:name="_Toc500164986"/>
      <w:bookmarkStart w:id="1063" w:name="_Toc500165716"/>
      <w:bookmarkStart w:id="1064" w:name="_Toc499738791"/>
      <w:bookmarkStart w:id="1065" w:name="_Toc500164988"/>
      <w:bookmarkStart w:id="1066" w:name="_Toc500165718"/>
      <w:bookmarkStart w:id="1067" w:name="_Toc499738794"/>
      <w:bookmarkStart w:id="1068" w:name="_Toc500164991"/>
      <w:bookmarkStart w:id="1069" w:name="_Toc500165721"/>
      <w:bookmarkStart w:id="1070" w:name="_Toc499738795"/>
      <w:bookmarkStart w:id="1071" w:name="_Toc500164992"/>
      <w:bookmarkStart w:id="1072" w:name="_Toc500165722"/>
      <w:bookmarkStart w:id="1073" w:name="_Toc499738797"/>
      <w:bookmarkStart w:id="1074" w:name="_Toc500164994"/>
      <w:bookmarkStart w:id="1075" w:name="_Toc500165724"/>
      <w:bookmarkStart w:id="1076" w:name="_Toc499738799"/>
      <w:bookmarkStart w:id="1077" w:name="_Toc500164996"/>
      <w:bookmarkStart w:id="1078" w:name="_Toc500165726"/>
      <w:bookmarkStart w:id="1079" w:name="_Toc499738801"/>
      <w:bookmarkStart w:id="1080" w:name="_Toc500164998"/>
      <w:bookmarkStart w:id="1081" w:name="_Toc500165728"/>
      <w:bookmarkStart w:id="1082" w:name="_Toc499738803"/>
      <w:bookmarkStart w:id="1083" w:name="_Toc500165000"/>
      <w:bookmarkStart w:id="1084" w:name="_Toc500165730"/>
      <w:bookmarkStart w:id="1085" w:name="_Toc499738806"/>
      <w:bookmarkStart w:id="1086" w:name="_Toc500165003"/>
      <w:bookmarkStart w:id="1087" w:name="_Toc500165733"/>
      <w:bookmarkStart w:id="1088" w:name="_Toc499738808"/>
      <w:bookmarkStart w:id="1089" w:name="_Toc500165005"/>
      <w:bookmarkStart w:id="1090" w:name="_Toc500165735"/>
      <w:bookmarkStart w:id="1091" w:name="_Toc499738810"/>
      <w:bookmarkStart w:id="1092" w:name="_Toc500165007"/>
      <w:bookmarkStart w:id="1093" w:name="_Toc500165737"/>
      <w:bookmarkStart w:id="1094" w:name="_Toc499738814"/>
      <w:bookmarkStart w:id="1095" w:name="_Toc500165011"/>
      <w:bookmarkStart w:id="1096" w:name="_Toc500165741"/>
      <w:bookmarkStart w:id="1097" w:name="_Toc499738815"/>
      <w:bookmarkStart w:id="1098" w:name="_Toc500165012"/>
      <w:bookmarkStart w:id="1099" w:name="_Toc500165742"/>
      <w:bookmarkStart w:id="1100" w:name="_Toc499738817"/>
      <w:bookmarkStart w:id="1101" w:name="_Toc500165014"/>
      <w:bookmarkStart w:id="1102" w:name="_Toc500165744"/>
      <w:bookmarkStart w:id="1103" w:name="_Toc499738819"/>
      <w:bookmarkStart w:id="1104" w:name="_Toc500165016"/>
      <w:bookmarkStart w:id="1105" w:name="_Toc500165746"/>
      <w:bookmarkStart w:id="1106" w:name="_Toc499738821"/>
      <w:bookmarkStart w:id="1107" w:name="_Toc500165018"/>
      <w:bookmarkStart w:id="1108" w:name="_Toc500165748"/>
      <w:bookmarkStart w:id="1109" w:name="_Toc499738823"/>
      <w:bookmarkStart w:id="1110" w:name="_Toc500165020"/>
      <w:bookmarkStart w:id="1111" w:name="_Toc500165750"/>
      <w:bookmarkStart w:id="1112" w:name="_Toc499738826"/>
      <w:bookmarkStart w:id="1113" w:name="_Toc500165023"/>
      <w:bookmarkStart w:id="1114" w:name="_Toc500165753"/>
      <w:bookmarkStart w:id="1115" w:name="_Toc499738828"/>
      <w:bookmarkStart w:id="1116" w:name="_Toc500165025"/>
      <w:bookmarkStart w:id="1117" w:name="_Toc500165755"/>
      <w:bookmarkStart w:id="1118" w:name="_Toc499738832"/>
      <w:bookmarkStart w:id="1119" w:name="_Toc500165029"/>
      <w:bookmarkStart w:id="1120" w:name="_Toc500165759"/>
      <w:bookmarkStart w:id="1121" w:name="_Toc499738833"/>
      <w:bookmarkStart w:id="1122" w:name="_Toc500165030"/>
      <w:bookmarkStart w:id="1123" w:name="_Toc500165760"/>
      <w:bookmarkStart w:id="1124" w:name="_Toc499738834"/>
      <w:bookmarkStart w:id="1125" w:name="_Toc500165031"/>
      <w:bookmarkStart w:id="1126" w:name="_Toc500165761"/>
      <w:bookmarkStart w:id="1127" w:name="_Toc499738839"/>
      <w:bookmarkStart w:id="1128" w:name="_Toc500165036"/>
      <w:bookmarkStart w:id="1129" w:name="_Toc500165766"/>
      <w:bookmarkStart w:id="1130" w:name="_Toc499738841"/>
      <w:bookmarkStart w:id="1131" w:name="_Toc500165038"/>
      <w:bookmarkStart w:id="1132" w:name="_Toc500165768"/>
      <w:bookmarkStart w:id="1133" w:name="_Toc499738842"/>
      <w:bookmarkStart w:id="1134" w:name="_Toc500165039"/>
      <w:bookmarkStart w:id="1135" w:name="_Toc500165769"/>
      <w:bookmarkStart w:id="1136" w:name="_Toc499738843"/>
      <w:bookmarkStart w:id="1137" w:name="_Toc500165040"/>
      <w:bookmarkStart w:id="1138" w:name="_Toc500165770"/>
      <w:bookmarkStart w:id="1139" w:name="_Toc499738845"/>
      <w:bookmarkStart w:id="1140" w:name="_Toc500165042"/>
      <w:bookmarkStart w:id="1141" w:name="_Toc500165772"/>
      <w:bookmarkStart w:id="1142" w:name="_Toc499738847"/>
      <w:bookmarkStart w:id="1143" w:name="_Toc500165044"/>
      <w:bookmarkStart w:id="1144" w:name="_Toc500165774"/>
      <w:bookmarkStart w:id="1145" w:name="_Toc499738849"/>
      <w:bookmarkStart w:id="1146" w:name="_Toc500165046"/>
      <w:bookmarkStart w:id="1147" w:name="_Toc500165776"/>
      <w:bookmarkStart w:id="1148" w:name="_Toc499738851"/>
      <w:bookmarkStart w:id="1149" w:name="_Toc500165048"/>
      <w:bookmarkStart w:id="1150" w:name="_Toc500165778"/>
      <w:bookmarkStart w:id="1151" w:name="_Toc499738854"/>
      <w:bookmarkStart w:id="1152" w:name="_Toc500165051"/>
      <w:bookmarkStart w:id="1153" w:name="_Toc500165781"/>
      <w:bookmarkStart w:id="1154" w:name="_Toc499738856"/>
      <w:bookmarkStart w:id="1155" w:name="_Toc500165053"/>
      <w:bookmarkStart w:id="1156" w:name="_Toc500165783"/>
      <w:bookmarkStart w:id="1157" w:name="_Toc499738858"/>
      <w:bookmarkStart w:id="1158" w:name="_Toc500165055"/>
      <w:bookmarkStart w:id="1159" w:name="_Toc500165785"/>
      <w:bookmarkStart w:id="1160" w:name="_Toc499738861"/>
      <w:bookmarkStart w:id="1161" w:name="_Toc500165058"/>
      <w:bookmarkStart w:id="1162" w:name="_Toc500165788"/>
      <w:bookmarkStart w:id="1163" w:name="_Toc499738862"/>
      <w:bookmarkStart w:id="1164" w:name="_Toc500165059"/>
      <w:bookmarkStart w:id="1165" w:name="_Toc500165789"/>
      <w:bookmarkStart w:id="1166" w:name="_Toc499738863"/>
      <w:bookmarkStart w:id="1167" w:name="_Toc500165060"/>
      <w:bookmarkStart w:id="1168" w:name="_Toc500165790"/>
      <w:bookmarkStart w:id="1169" w:name="_Toc499738865"/>
      <w:bookmarkStart w:id="1170" w:name="_Toc500165062"/>
      <w:bookmarkStart w:id="1171" w:name="_Toc500165792"/>
      <w:bookmarkStart w:id="1172" w:name="_Toc499738867"/>
      <w:bookmarkStart w:id="1173" w:name="_Toc500165064"/>
      <w:bookmarkStart w:id="1174" w:name="_Toc500165794"/>
      <w:bookmarkStart w:id="1175" w:name="_Toc499738869"/>
      <w:bookmarkStart w:id="1176" w:name="_Toc500165066"/>
      <w:bookmarkStart w:id="1177" w:name="_Toc500165796"/>
      <w:bookmarkStart w:id="1178" w:name="_Toc499738871"/>
      <w:bookmarkStart w:id="1179" w:name="_Toc500165068"/>
      <w:bookmarkStart w:id="1180" w:name="_Toc500165798"/>
      <w:bookmarkStart w:id="1181" w:name="_Toc499738872"/>
      <w:bookmarkStart w:id="1182" w:name="_Toc500165069"/>
      <w:bookmarkStart w:id="1183" w:name="_Toc500165799"/>
      <w:bookmarkStart w:id="1184" w:name="_Toc499738873"/>
      <w:bookmarkStart w:id="1185" w:name="_Toc500165070"/>
      <w:bookmarkStart w:id="1186" w:name="_Toc500165800"/>
      <w:bookmarkStart w:id="1187" w:name="_Toc499738874"/>
      <w:bookmarkStart w:id="1188" w:name="_Toc500165071"/>
      <w:bookmarkStart w:id="1189" w:name="_Toc500165801"/>
      <w:bookmarkStart w:id="1190" w:name="_Toc499738875"/>
      <w:bookmarkStart w:id="1191" w:name="_Toc500165072"/>
      <w:bookmarkStart w:id="1192" w:name="_Toc500165802"/>
      <w:bookmarkStart w:id="1193" w:name="_Toc499738878"/>
      <w:bookmarkStart w:id="1194" w:name="_Toc500165075"/>
      <w:bookmarkStart w:id="1195" w:name="_Toc500165805"/>
      <w:bookmarkStart w:id="1196" w:name="_Toc499738879"/>
      <w:bookmarkStart w:id="1197" w:name="_Toc500165076"/>
      <w:bookmarkStart w:id="1198" w:name="_Toc500165806"/>
      <w:bookmarkStart w:id="1199" w:name="_Toc499738880"/>
      <w:bookmarkStart w:id="1200" w:name="_Toc500165077"/>
      <w:bookmarkStart w:id="1201" w:name="_Toc500165807"/>
      <w:bookmarkStart w:id="1202" w:name="_Toc499738882"/>
      <w:bookmarkStart w:id="1203" w:name="_Toc500165079"/>
      <w:bookmarkStart w:id="1204" w:name="_Toc500165809"/>
      <w:bookmarkStart w:id="1205" w:name="_Toc499738884"/>
      <w:bookmarkStart w:id="1206" w:name="_Toc500165081"/>
      <w:bookmarkStart w:id="1207" w:name="_Toc500165811"/>
      <w:bookmarkStart w:id="1208" w:name="_Toc499738886"/>
      <w:bookmarkStart w:id="1209" w:name="_Toc500165083"/>
      <w:bookmarkStart w:id="1210" w:name="_Toc500165813"/>
      <w:bookmarkStart w:id="1211" w:name="_Toc499738888"/>
      <w:bookmarkStart w:id="1212" w:name="_Toc500165085"/>
      <w:bookmarkStart w:id="1213" w:name="_Toc500165815"/>
      <w:bookmarkStart w:id="1214" w:name="_Toc499738889"/>
      <w:bookmarkStart w:id="1215" w:name="_Toc500165086"/>
      <w:bookmarkStart w:id="1216" w:name="_Toc500165816"/>
      <w:bookmarkStart w:id="1217" w:name="_Toc499738890"/>
      <w:bookmarkStart w:id="1218" w:name="_Toc500165087"/>
      <w:bookmarkStart w:id="1219" w:name="_Toc500165817"/>
      <w:bookmarkStart w:id="1220" w:name="_Toc51432253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460B78" w:rsidRDefault="00C918B4" w:rsidP="00C918B4">
      <w:pPr>
        <w:pStyle w:val="Cmsor1"/>
      </w:pPr>
      <w:r>
        <w:t>10</w:t>
      </w:r>
      <w:r w:rsidR="005A27B9">
        <w:t>7</w:t>
      </w:r>
      <w:r>
        <w:t xml:space="preserve">. </w:t>
      </w:r>
      <w:r w:rsidR="008500CC" w:rsidRPr="00A01E26">
        <w:t>KÖZLEKEDÉSI TERÜLETEK ÁLTALÁNOS ELŐÍRÁSAI</w:t>
      </w:r>
      <w:r>
        <w:br/>
      </w:r>
      <w:r w:rsidR="0019584B" w:rsidRPr="00A01E26">
        <w:t>(</w:t>
      </w:r>
      <w:proofErr w:type="spellStart"/>
      <w:r w:rsidR="0019584B" w:rsidRPr="00A01E26">
        <w:t>KÖu</w:t>
      </w:r>
      <w:proofErr w:type="spellEnd"/>
      <w:r w:rsidR="0019584B" w:rsidRPr="00A01E26">
        <w:t xml:space="preserve"> és </w:t>
      </w:r>
      <w:proofErr w:type="spellStart"/>
      <w:r w:rsidR="0019584B" w:rsidRPr="00A01E26">
        <w:t>KÖk</w:t>
      </w:r>
      <w:proofErr w:type="spellEnd"/>
      <w:r w:rsidR="0019584B" w:rsidRPr="00A01E26">
        <w:t>/XVI)</w:t>
      </w:r>
      <w:bookmarkEnd w:id="1220"/>
    </w:p>
    <w:p w:rsidR="00C918B4" w:rsidRPr="00C918B4" w:rsidRDefault="00C918B4" w:rsidP="00C918B4">
      <w:pPr>
        <w:pStyle w:val="bekezds1"/>
        <w:spacing w:before="120" w:after="120"/>
        <w:ind w:left="0" w:firstLine="0"/>
        <w:jc w:val="center"/>
        <w:rPr>
          <w:rFonts w:ascii="Times New Roman" w:hAnsi="Times New Roman"/>
          <w:b/>
          <w:sz w:val="24"/>
        </w:rPr>
      </w:pPr>
      <w:r>
        <w:rPr>
          <w:rFonts w:ascii="Times New Roman" w:hAnsi="Times New Roman"/>
          <w:b/>
          <w:sz w:val="24"/>
        </w:rPr>
        <w:t>11</w:t>
      </w:r>
      <w:r w:rsidR="00747084">
        <w:rPr>
          <w:rFonts w:ascii="Times New Roman" w:hAnsi="Times New Roman"/>
          <w:b/>
          <w:sz w:val="24"/>
        </w:rPr>
        <w:t>1</w:t>
      </w:r>
      <w:r w:rsidRPr="00D67295">
        <w:rPr>
          <w:rFonts w:ascii="Times New Roman" w:hAnsi="Times New Roman"/>
          <w:b/>
          <w:sz w:val="24"/>
        </w:rPr>
        <w:t>.§</w:t>
      </w:r>
    </w:p>
    <w:p w:rsidR="00D25B4A" w:rsidRPr="00A01E26" w:rsidRDefault="00D25B4A"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Közlekedési területen a közlekedési műszaki létesítmények elhelyezésén túl a közösségi közlekedést kiszolgáló létesítmények, a közmű és hírközlés létesítményeinek, valamint utcabútorok helyezhetők el.</w:t>
      </w:r>
    </w:p>
    <w:p w:rsidR="00521FD1" w:rsidRPr="00A01E26" w:rsidRDefault="00521FD1"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Közlekedési területen üzemanyagtöltő állomás elhelyezhető.</w:t>
      </w:r>
    </w:p>
    <w:p w:rsidR="00521FD1" w:rsidRPr="00A01E26" w:rsidRDefault="00521FD1"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Közlekedési területen zöldsáv kialakítható, utcafásítás végezhető</w:t>
      </w:r>
      <w:r w:rsidR="00523309" w:rsidRPr="00A01E26">
        <w:rPr>
          <w:rFonts w:ascii="Times New Roman" w:hAnsi="Times New Roman"/>
          <w:sz w:val="24"/>
        </w:rPr>
        <w:t>.</w:t>
      </w:r>
    </w:p>
    <w:p w:rsidR="00520607" w:rsidRPr="00A01E26" w:rsidRDefault="00392F12"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 xml:space="preserve">Közlekedési területen </w:t>
      </w:r>
      <w:r w:rsidR="00520607" w:rsidRPr="00A01E26">
        <w:rPr>
          <w:rFonts w:ascii="Times New Roman" w:hAnsi="Times New Roman"/>
          <w:sz w:val="24"/>
        </w:rPr>
        <w:t xml:space="preserve">elhelyezhető épület </w:t>
      </w:r>
      <w:r w:rsidRPr="00A01E26">
        <w:rPr>
          <w:rFonts w:ascii="Times New Roman" w:hAnsi="Times New Roman"/>
          <w:sz w:val="24"/>
        </w:rPr>
        <w:t xml:space="preserve">megengedett legnagyobb </w:t>
      </w:r>
      <w:r w:rsidR="00520607" w:rsidRPr="00A01E26">
        <w:rPr>
          <w:rFonts w:ascii="Times New Roman" w:hAnsi="Times New Roman"/>
          <w:sz w:val="24"/>
        </w:rPr>
        <w:t xml:space="preserve">épületmagassága legfeljebb </w:t>
      </w:r>
      <w:r w:rsidR="00413A05" w:rsidRPr="00A01E26">
        <w:rPr>
          <w:rFonts w:ascii="Times New Roman" w:hAnsi="Times New Roman"/>
          <w:sz w:val="24"/>
        </w:rPr>
        <w:t>7</w:t>
      </w:r>
      <w:r w:rsidR="00520607" w:rsidRPr="00A01E26">
        <w:rPr>
          <w:rFonts w:ascii="Times New Roman" w:hAnsi="Times New Roman"/>
          <w:sz w:val="24"/>
        </w:rPr>
        <w:t>,</w:t>
      </w:r>
      <w:r w:rsidR="00413A05" w:rsidRPr="00A01E26">
        <w:rPr>
          <w:rFonts w:ascii="Times New Roman" w:hAnsi="Times New Roman"/>
          <w:sz w:val="24"/>
        </w:rPr>
        <w:t xml:space="preserve">5 </w:t>
      </w:r>
      <w:r w:rsidR="00520607" w:rsidRPr="00A01E26">
        <w:rPr>
          <w:rFonts w:ascii="Times New Roman" w:hAnsi="Times New Roman"/>
          <w:sz w:val="24"/>
        </w:rPr>
        <w:t>m</w:t>
      </w:r>
      <w:r w:rsidR="00413A05" w:rsidRPr="00A01E26">
        <w:rPr>
          <w:rFonts w:ascii="Times New Roman" w:hAnsi="Times New Roman"/>
          <w:sz w:val="24"/>
        </w:rPr>
        <w:t>.</w:t>
      </w:r>
    </w:p>
    <w:p w:rsidR="00E06E7C" w:rsidRPr="00A01E26" w:rsidRDefault="00E06E7C"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A közlekedési területek</w:t>
      </w:r>
      <w:r w:rsidR="00205B52" w:rsidRPr="00A01E26">
        <w:rPr>
          <w:rFonts w:ascii="Times New Roman" w:hAnsi="Times New Roman"/>
          <w:sz w:val="24"/>
        </w:rPr>
        <w:t>et</w:t>
      </w:r>
      <w:r w:rsidRPr="00A01E26">
        <w:rPr>
          <w:rFonts w:ascii="Times New Roman" w:hAnsi="Times New Roman"/>
          <w:sz w:val="24"/>
        </w:rPr>
        <w:t xml:space="preserve"> és azok szabályozási szélességeit a Szabályozási Terv ábrázolja</w:t>
      </w:r>
      <w:r w:rsidR="00F926DE" w:rsidRPr="00A01E26">
        <w:rPr>
          <w:rFonts w:ascii="Times New Roman" w:hAnsi="Times New Roman"/>
          <w:sz w:val="24"/>
        </w:rPr>
        <w:t xml:space="preserve"> és az 5. melléklet tartalmazza.</w:t>
      </w:r>
    </w:p>
    <w:p w:rsidR="008872E2" w:rsidRPr="00A01E26" w:rsidRDefault="00671282"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A főközlekedési hálózati elemek helybiztosításával érintett területen a tervezett út megvalósulásáig egyéb építési tevékenység nem folytatható.</w:t>
      </w:r>
    </w:p>
    <w:p w:rsidR="008872E2" w:rsidRPr="00A01E26" w:rsidRDefault="00727B2B"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lastRenderedPageBreak/>
        <w:t xml:space="preserve">A </w:t>
      </w:r>
      <w:proofErr w:type="spellStart"/>
      <w:r w:rsidRPr="00A01E26">
        <w:rPr>
          <w:rFonts w:ascii="Times New Roman" w:hAnsi="Times New Roman"/>
          <w:sz w:val="24"/>
        </w:rPr>
        <w:t>KÖk</w:t>
      </w:r>
      <w:proofErr w:type="spellEnd"/>
      <w:r w:rsidRPr="00A01E26">
        <w:rPr>
          <w:rFonts w:ascii="Times New Roman" w:hAnsi="Times New Roman"/>
          <w:sz w:val="24"/>
        </w:rPr>
        <w:t xml:space="preserve">/XVI övezetben a kereskedelmi rendeltetés </w:t>
      </w:r>
      <w:r w:rsidR="00B03F2F" w:rsidRPr="00A01E26">
        <w:rPr>
          <w:rFonts w:ascii="Times New Roman" w:hAnsi="Times New Roman"/>
          <w:sz w:val="24"/>
        </w:rPr>
        <w:t xml:space="preserve">egy épületben </w:t>
      </w:r>
      <w:r w:rsidRPr="00A01E26">
        <w:rPr>
          <w:rFonts w:ascii="Times New Roman" w:hAnsi="Times New Roman"/>
          <w:sz w:val="24"/>
        </w:rPr>
        <w:t xml:space="preserve">nem haladhatja a </w:t>
      </w:r>
      <w:r w:rsidR="00B03F2F" w:rsidRPr="00A01E26">
        <w:rPr>
          <w:rFonts w:ascii="Times New Roman" w:hAnsi="Times New Roman"/>
          <w:sz w:val="24"/>
        </w:rPr>
        <w:t xml:space="preserve">200 </w:t>
      </w:r>
      <w:r w:rsidRPr="00A01E26">
        <w:rPr>
          <w:rFonts w:ascii="Times New Roman" w:hAnsi="Times New Roman"/>
          <w:sz w:val="24"/>
        </w:rPr>
        <w:t>m</w:t>
      </w:r>
      <w:r w:rsidR="008872E2" w:rsidRPr="00956AB2">
        <w:rPr>
          <w:rFonts w:ascii="Times New Roman" w:hAnsi="Times New Roman"/>
          <w:sz w:val="24"/>
          <w:vertAlign w:val="superscript"/>
        </w:rPr>
        <w:t>2</w:t>
      </w:r>
      <w:r w:rsidRPr="00A01E26">
        <w:rPr>
          <w:rFonts w:ascii="Times New Roman" w:hAnsi="Times New Roman"/>
          <w:sz w:val="24"/>
        </w:rPr>
        <w:t xml:space="preserve"> </w:t>
      </w:r>
      <w:r w:rsidR="00B03F2F" w:rsidRPr="00A01E26">
        <w:rPr>
          <w:rFonts w:ascii="Times New Roman" w:hAnsi="Times New Roman"/>
          <w:sz w:val="24"/>
        </w:rPr>
        <w:t xml:space="preserve">nettó </w:t>
      </w:r>
      <w:r w:rsidRPr="00A01E26">
        <w:rPr>
          <w:rFonts w:ascii="Times New Roman" w:hAnsi="Times New Roman"/>
          <w:sz w:val="24"/>
        </w:rPr>
        <w:t>szintterületet.</w:t>
      </w:r>
    </w:p>
    <w:p w:rsidR="008872E2" w:rsidRDefault="00E0299B" w:rsidP="00835809">
      <w:pPr>
        <w:pStyle w:val="bekezds1"/>
        <w:numPr>
          <w:ilvl w:val="1"/>
          <w:numId w:val="212"/>
        </w:numPr>
        <w:tabs>
          <w:tab w:val="left" w:pos="567"/>
        </w:tabs>
        <w:rPr>
          <w:rFonts w:ascii="Times New Roman" w:hAnsi="Times New Roman"/>
          <w:sz w:val="24"/>
        </w:rPr>
      </w:pPr>
      <w:r w:rsidRPr="00A01E26">
        <w:rPr>
          <w:rFonts w:ascii="Times New Roman" w:hAnsi="Times New Roman"/>
          <w:sz w:val="24"/>
        </w:rPr>
        <w:t>A KÖu</w:t>
      </w:r>
      <w:r w:rsidR="00AF18DB" w:rsidRPr="00A01E26">
        <w:rPr>
          <w:rFonts w:ascii="Times New Roman" w:hAnsi="Times New Roman"/>
          <w:sz w:val="24"/>
        </w:rPr>
        <w:t>-3</w:t>
      </w:r>
      <w:r w:rsidRPr="00A01E26">
        <w:rPr>
          <w:rFonts w:ascii="Times New Roman" w:hAnsi="Times New Roman"/>
          <w:sz w:val="24"/>
        </w:rPr>
        <w:t xml:space="preserve">/XVI/P övezetben </w:t>
      </w:r>
      <w:r w:rsidR="008872E2" w:rsidRPr="00A01E26">
        <w:rPr>
          <w:rFonts w:ascii="Times New Roman" w:hAnsi="Times New Roman"/>
          <w:sz w:val="24"/>
        </w:rPr>
        <w:t xml:space="preserve">épület nem </w:t>
      </w:r>
      <w:r w:rsidR="00B03F2F" w:rsidRPr="00A01E26">
        <w:rPr>
          <w:rFonts w:ascii="Times New Roman" w:hAnsi="Times New Roman"/>
          <w:sz w:val="24"/>
        </w:rPr>
        <w:t>helyezhető el</w:t>
      </w:r>
      <w:r w:rsidRPr="00A01E26">
        <w:rPr>
          <w:rFonts w:ascii="Times New Roman" w:hAnsi="Times New Roman"/>
          <w:sz w:val="24"/>
        </w:rPr>
        <w:t>.</w:t>
      </w:r>
    </w:p>
    <w:p w:rsidR="00547F2D" w:rsidRDefault="00547F2D" w:rsidP="00547F2D">
      <w:pPr>
        <w:pStyle w:val="bekezds1"/>
        <w:tabs>
          <w:tab w:val="left" w:pos="567"/>
        </w:tabs>
        <w:ind w:left="284" w:firstLine="0"/>
        <w:rPr>
          <w:rFonts w:ascii="Times New Roman" w:hAnsi="Times New Roman"/>
          <w:sz w:val="24"/>
        </w:rPr>
      </w:pPr>
    </w:p>
    <w:p w:rsidR="00FF69EE" w:rsidRDefault="00FF69EE" w:rsidP="00547F2D">
      <w:pPr>
        <w:pStyle w:val="bekezds1"/>
        <w:tabs>
          <w:tab w:val="left" w:pos="567"/>
        </w:tabs>
        <w:ind w:left="284" w:firstLine="0"/>
        <w:rPr>
          <w:rFonts w:ascii="Times New Roman" w:hAnsi="Times New Roman"/>
          <w:sz w:val="24"/>
        </w:rPr>
      </w:pPr>
    </w:p>
    <w:p w:rsidR="00FF69EE" w:rsidRDefault="00FF69EE" w:rsidP="00547F2D">
      <w:pPr>
        <w:pStyle w:val="bekezds1"/>
        <w:tabs>
          <w:tab w:val="left" w:pos="567"/>
        </w:tabs>
        <w:ind w:left="284" w:firstLine="0"/>
        <w:rPr>
          <w:rFonts w:ascii="Times New Roman" w:hAnsi="Times New Roman"/>
          <w:sz w:val="24"/>
        </w:rPr>
      </w:pPr>
    </w:p>
    <w:p w:rsidR="00FF69EE" w:rsidRPr="00FF69EE" w:rsidRDefault="00FF69EE" w:rsidP="00FF69EE">
      <w:pPr>
        <w:widowControl w:val="0"/>
        <w:spacing w:before="120" w:after="120"/>
        <w:jc w:val="center"/>
        <w:outlineLvl w:val="0"/>
        <w:rPr>
          <w:b/>
        </w:rPr>
      </w:pPr>
      <w:r w:rsidRPr="00FF69EE">
        <w:rPr>
          <w:b/>
        </w:rPr>
        <w:t>IX. FEJEZET</w:t>
      </w:r>
    </w:p>
    <w:p w:rsidR="00FF69EE" w:rsidRPr="00FF69EE" w:rsidRDefault="00FF69EE" w:rsidP="00FF69EE">
      <w:pPr>
        <w:widowControl w:val="0"/>
        <w:spacing w:before="120" w:after="120"/>
        <w:jc w:val="center"/>
        <w:outlineLvl w:val="0"/>
        <w:rPr>
          <w:b/>
        </w:rPr>
      </w:pPr>
      <w:r w:rsidRPr="00FF69EE">
        <w:rPr>
          <w:b/>
        </w:rPr>
        <w:t xml:space="preserve">ZÁRÓ  </w:t>
      </w:r>
      <w:proofErr w:type="gramStart"/>
      <w:r w:rsidRPr="00FF69EE">
        <w:rPr>
          <w:b/>
        </w:rPr>
        <w:t>ÉS</w:t>
      </w:r>
      <w:proofErr w:type="gramEnd"/>
      <w:r w:rsidRPr="00FF69EE">
        <w:rPr>
          <w:b/>
        </w:rPr>
        <w:t xml:space="preserve"> VEGYES RENDELKEZÉSEK </w:t>
      </w:r>
    </w:p>
    <w:p w:rsidR="00FF69EE" w:rsidRPr="00FF69EE" w:rsidRDefault="00FF69EE" w:rsidP="00FF69EE">
      <w:pPr>
        <w:spacing w:before="120" w:after="120"/>
        <w:jc w:val="center"/>
        <w:rPr>
          <w:b/>
          <w:szCs w:val="22"/>
        </w:rPr>
      </w:pPr>
      <w:r w:rsidRPr="00FF69EE">
        <w:rPr>
          <w:b/>
          <w:szCs w:val="22"/>
        </w:rPr>
        <w:t>108. HATÁLYBA LÉPTETŐ RENDELKEZÉSEK</w:t>
      </w:r>
    </w:p>
    <w:p w:rsidR="00FF69EE" w:rsidRPr="00FF69EE" w:rsidRDefault="00FF69EE" w:rsidP="00FF69EE">
      <w:pPr>
        <w:spacing w:before="120" w:after="120"/>
        <w:jc w:val="center"/>
        <w:rPr>
          <w:b/>
          <w:szCs w:val="22"/>
        </w:rPr>
      </w:pPr>
      <w:r w:rsidRPr="00FF69EE">
        <w:rPr>
          <w:b/>
          <w:szCs w:val="22"/>
        </w:rPr>
        <w:t>112.§</w:t>
      </w:r>
    </w:p>
    <w:p w:rsidR="00FF69EE" w:rsidRPr="00FF69EE" w:rsidRDefault="00FF69EE" w:rsidP="00FF69EE">
      <w:pPr>
        <w:numPr>
          <w:ilvl w:val="1"/>
          <w:numId w:val="69"/>
        </w:numPr>
        <w:suppressAutoHyphens w:val="0"/>
        <w:spacing w:after="200" w:line="276" w:lineRule="auto"/>
        <w:jc w:val="both"/>
        <w:rPr>
          <w:szCs w:val="22"/>
        </w:rPr>
      </w:pPr>
      <w:r w:rsidRPr="00FF69EE">
        <w:rPr>
          <w:szCs w:val="22"/>
        </w:rPr>
        <w:t>E rendelet a kihirdetést követő 30. napon lép hatályba.</w:t>
      </w:r>
    </w:p>
    <w:p w:rsidR="00FF69EE" w:rsidRPr="00FF69EE" w:rsidRDefault="00FF69EE" w:rsidP="00FF69EE">
      <w:pPr>
        <w:numPr>
          <w:ilvl w:val="1"/>
          <w:numId w:val="69"/>
        </w:numPr>
        <w:suppressAutoHyphens w:val="0"/>
        <w:spacing w:after="200" w:line="276" w:lineRule="auto"/>
        <w:jc w:val="both"/>
        <w:rPr>
          <w:szCs w:val="22"/>
        </w:rPr>
      </w:pPr>
      <w:proofErr w:type="gramStart"/>
      <w:r w:rsidRPr="00FF69EE">
        <w:rPr>
          <w:szCs w:val="22"/>
        </w:rPr>
        <w:t>E rendelet 40. § (5) bekezdése; 48. § (4) bekezdése; 49. § (3) bekezdése; 50. § (2) bekezdése; 51. § (2) bekezdése;  52. § (3)-(4) és (6) bekezdése; 55. § (2) bekezdése; 56. § (2) bekezdése; 57. § (2) bekezdése; 58. § (4) bekezdése, valamint az 59.</w:t>
      </w:r>
      <w:proofErr w:type="gramEnd"/>
      <w:r w:rsidRPr="00FF69EE">
        <w:rPr>
          <w:szCs w:val="22"/>
        </w:rPr>
        <w:t xml:space="preserve"> § (4) bekezdése 2018. október 1-jén lép hatályba.</w:t>
      </w:r>
    </w:p>
    <w:p w:rsidR="00FF69EE" w:rsidRPr="00FF69EE" w:rsidRDefault="00FF69EE" w:rsidP="00FF69EE">
      <w:pPr>
        <w:spacing w:before="120" w:after="120"/>
        <w:jc w:val="center"/>
        <w:rPr>
          <w:b/>
          <w:szCs w:val="22"/>
        </w:rPr>
      </w:pPr>
    </w:p>
    <w:p w:rsidR="00FF69EE" w:rsidRPr="00FF69EE" w:rsidRDefault="00FF69EE" w:rsidP="00FF69EE">
      <w:pPr>
        <w:spacing w:before="120" w:after="120"/>
        <w:jc w:val="center"/>
        <w:rPr>
          <w:b/>
          <w:szCs w:val="22"/>
        </w:rPr>
      </w:pPr>
      <w:r w:rsidRPr="00FF69EE">
        <w:rPr>
          <w:b/>
          <w:szCs w:val="22"/>
        </w:rPr>
        <w:t>109. ÁTMENETI RENDELKEZÉSEK</w:t>
      </w:r>
    </w:p>
    <w:p w:rsidR="00FF69EE" w:rsidRPr="00FF69EE" w:rsidRDefault="00FF69EE" w:rsidP="00FF69EE">
      <w:pPr>
        <w:spacing w:before="120" w:after="120"/>
        <w:jc w:val="center"/>
        <w:rPr>
          <w:b/>
          <w:szCs w:val="22"/>
        </w:rPr>
      </w:pPr>
      <w:r w:rsidRPr="00FF69EE">
        <w:rPr>
          <w:b/>
          <w:szCs w:val="22"/>
        </w:rPr>
        <w:t>113.§</w:t>
      </w:r>
    </w:p>
    <w:p w:rsidR="00FF69EE" w:rsidRPr="00FF69EE" w:rsidRDefault="00FF69EE" w:rsidP="00FF69EE">
      <w:pPr>
        <w:numPr>
          <w:ilvl w:val="1"/>
          <w:numId w:val="252"/>
        </w:numPr>
        <w:suppressAutoHyphens w:val="0"/>
        <w:spacing w:after="200" w:line="276" w:lineRule="auto"/>
        <w:jc w:val="both"/>
        <w:rPr>
          <w:szCs w:val="22"/>
        </w:rPr>
      </w:pPr>
      <w:r w:rsidRPr="00FF69EE">
        <w:rPr>
          <w:szCs w:val="22"/>
        </w:rPr>
        <w:t>Az Lk-2/XVI/ÓM építési övezetben az építési telken elhelyezhető lakások, illetve önálló rendeltetési egységek számát az építési telek 500 m2-rel való osztásával adódó egész szám határozza meg. Az övezet területén az építési telkeken 1 db főrendeltetésű épület (lakóépület) és abban legfeljebb 4 lakás (önálló rendeltetési egység) helyezhető el.</w:t>
      </w:r>
    </w:p>
    <w:p w:rsidR="00FF69EE" w:rsidRPr="00FF69EE" w:rsidRDefault="00FF69EE" w:rsidP="00FF69EE">
      <w:pPr>
        <w:numPr>
          <w:ilvl w:val="1"/>
          <w:numId w:val="252"/>
        </w:numPr>
        <w:suppressAutoHyphens w:val="0"/>
        <w:spacing w:after="200" w:line="276" w:lineRule="auto"/>
        <w:jc w:val="both"/>
        <w:rPr>
          <w:szCs w:val="22"/>
        </w:rPr>
      </w:pPr>
      <w:r w:rsidRPr="00FF69EE">
        <w:rPr>
          <w:szCs w:val="22"/>
        </w:rPr>
        <w:t>Az Lke-1/XVI/SZ1, Lke-1/XVI/SZ3 építési övezetben legfeljebb négy lakás (önálló rendeltetési egység) helyezhető el. Az övezetben meghatározott lakás (önálló rendeltetési egység) szám elhelyezése akkor érvényesíthető, ha az építési telken minden egyes lakáshoz (önálló rendeltetési egységhez) legalább 300 m2 építési telekterület biztosítható. Két lakás (önálló rendeltetési egység) az építési telek méretétől függetlenül minden építési telken elhelyezhető.</w:t>
      </w:r>
    </w:p>
    <w:p w:rsidR="00FF69EE" w:rsidRPr="00FF69EE" w:rsidRDefault="00FF69EE" w:rsidP="00FF69EE">
      <w:pPr>
        <w:numPr>
          <w:ilvl w:val="1"/>
          <w:numId w:val="252"/>
        </w:numPr>
        <w:suppressAutoHyphens w:val="0"/>
        <w:spacing w:after="200" w:line="276" w:lineRule="auto"/>
        <w:jc w:val="both"/>
        <w:rPr>
          <w:szCs w:val="22"/>
        </w:rPr>
      </w:pPr>
      <w:r w:rsidRPr="00FF69EE">
        <w:rPr>
          <w:szCs w:val="22"/>
        </w:rPr>
        <w:t>A Lke-1/XVI/SZ2, Lke-1/XVI/SZ4, Lke-1/XVI/SZ5, Lke-1/XVI/O1, Lke-1/XVI/O2, Lke-1/XVI/O3,</w:t>
      </w:r>
      <w:r w:rsidRPr="00FF69EE">
        <w:rPr>
          <w:szCs w:val="22"/>
        </w:rPr>
        <w:br/>
        <w:t>Lke-1/XVI/Z, Lke-1/XVI/IK építési övezetben legfeljebb két lakás (önálló rendeltetési egység) helyezhető el.</w:t>
      </w:r>
    </w:p>
    <w:p w:rsidR="00FF69EE" w:rsidRPr="00FF69EE" w:rsidRDefault="00FF69EE" w:rsidP="00FF69EE">
      <w:pPr>
        <w:ind w:left="284"/>
        <w:jc w:val="both"/>
        <w:rPr>
          <w:szCs w:val="22"/>
        </w:rPr>
      </w:pPr>
    </w:p>
    <w:p w:rsidR="00FF69EE" w:rsidRPr="00FF69EE" w:rsidRDefault="00FF69EE" w:rsidP="00FF69EE">
      <w:pPr>
        <w:numPr>
          <w:ilvl w:val="1"/>
          <w:numId w:val="252"/>
        </w:numPr>
        <w:suppressAutoHyphens w:val="0"/>
        <w:spacing w:after="200" w:line="276" w:lineRule="auto"/>
        <w:jc w:val="both"/>
        <w:rPr>
          <w:szCs w:val="24"/>
        </w:rPr>
      </w:pPr>
      <w:r w:rsidRPr="00FF69EE">
        <w:rPr>
          <w:rFonts w:eastAsia="Calibri"/>
          <w:szCs w:val="24"/>
          <w:lang w:eastAsia="en-US"/>
        </w:rPr>
        <w:t>Az átmeneti rendelkezéseket 2018. szeptember 30-ig kell alkalmazni.</w:t>
      </w:r>
    </w:p>
    <w:p w:rsidR="00FF69EE" w:rsidRDefault="00FF69EE">
      <w:pPr>
        <w:suppressAutoHyphens w:val="0"/>
        <w:rPr>
          <w:szCs w:val="22"/>
        </w:rPr>
      </w:pPr>
      <w:r>
        <w:rPr>
          <w:szCs w:val="22"/>
        </w:rPr>
        <w:br w:type="page"/>
      </w:r>
    </w:p>
    <w:p w:rsidR="00FF69EE" w:rsidRPr="00FF69EE" w:rsidRDefault="00FF69EE" w:rsidP="00FF69EE">
      <w:pPr>
        <w:ind w:left="567" w:hanging="567"/>
        <w:jc w:val="both"/>
        <w:rPr>
          <w:szCs w:val="22"/>
        </w:rPr>
      </w:pPr>
    </w:p>
    <w:p w:rsidR="00FF69EE" w:rsidRPr="00FF69EE" w:rsidRDefault="00FF69EE" w:rsidP="00FF69EE">
      <w:pPr>
        <w:spacing w:before="120" w:after="120"/>
        <w:jc w:val="center"/>
        <w:rPr>
          <w:b/>
          <w:szCs w:val="22"/>
        </w:rPr>
      </w:pPr>
      <w:r w:rsidRPr="00FF69EE">
        <w:rPr>
          <w:b/>
          <w:szCs w:val="22"/>
        </w:rPr>
        <w:t>110. HATÁLYON KÍVÜL HELYEZŐ RENDELKEZÉSEK</w:t>
      </w:r>
    </w:p>
    <w:p w:rsidR="00FF69EE" w:rsidRPr="00FF69EE" w:rsidRDefault="00FF69EE" w:rsidP="00FF69EE">
      <w:pPr>
        <w:spacing w:before="120" w:after="120"/>
        <w:jc w:val="center"/>
        <w:rPr>
          <w:b/>
          <w:szCs w:val="22"/>
        </w:rPr>
      </w:pPr>
      <w:r w:rsidRPr="00FF69EE">
        <w:rPr>
          <w:b/>
          <w:szCs w:val="22"/>
        </w:rPr>
        <w:t>114.§</w:t>
      </w:r>
    </w:p>
    <w:p w:rsidR="00FF69EE" w:rsidRPr="00FF69EE" w:rsidRDefault="00FF69EE" w:rsidP="00FF69EE">
      <w:pPr>
        <w:jc w:val="both"/>
        <w:rPr>
          <w:szCs w:val="22"/>
        </w:rPr>
      </w:pPr>
      <w:r w:rsidRPr="00FF69EE">
        <w:rPr>
          <w:szCs w:val="22"/>
        </w:rPr>
        <w:t>Jelen rendelet hatálybalépésével egyidejűleg a Budapest Főváros XVI. kerületi Önkormányzat Képviselő-testületének a Kerületi Városrendezési és Építési Szabályzatáról szóló 30/2000. (VII. 14.) önkormányzati rendelete hatályát veszti.</w:t>
      </w:r>
    </w:p>
    <w:p w:rsidR="00FF69EE" w:rsidRDefault="00FF69EE" w:rsidP="00547F2D">
      <w:pPr>
        <w:pStyle w:val="bekezds1"/>
        <w:tabs>
          <w:tab w:val="left" w:pos="567"/>
        </w:tabs>
        <w:ind w:left="284" w:firstLine="0"/>
        <w:rPr>
          <w:rFonts w:ascii="Times New Roman" w:hAnsi="Times New Roman"/>
          <w:sz w:val="24"/>
        </w:rPr>
      </w:pPr>
    </w:p>
    <w:p w:rsidR="00FF69EE" w:rsidRDefault="00FF69EE" w:rsidP="00547F2D">
      <w:pPr>
        <w:pStyle w:val="bekezds1"/>
        <w:tabs>
          <w:tab w:val="left" w:pos="567"/>
        </w:tabs>
        <w:ind w:left="284" w:firstLine="0"/>
        <w:rPr>
          <w:rFonts w:ascii="Times New Roman" w:hAnsi="Times New Roman"/>
          <w:sz w:val="24"/>
        </w:rPr>
      </w:pPr>
    </w:p>
    <w:p w:rsidR="00DF5737" w:rsidRDefault="00DF5737" w:rsidP="00340876">
      <w:pPr>
        <w:ind w:left="567" w:hanging="567"/>
        <w:jc w:val="both"/>
        <w:rPr>
          <w:bCs/>
          <w:szCs w:val="22"/>
        </w:rPr>
      </w:pPr>
    </w:p>
    <w:p w:rsidR="00F23A32" w:rsidRPr="00A01E26" w:rsidRDefault="00F23A32" w:rsidP="00340876">
      <w:pPr>
        <w:ind w:left="567" w:hanging="567"/>
        <w:jc w:val="both"/>
        <w:rPr>
          <w:bCs/>
          <w:szCs w:val="22"/>
        </w:rPr>
      </w:pPr>
    </w:p>
    <w:p w:rsidR="00F23A32" w:rsidRPr="00A01E26" w:rsidRDefault="00E035FF" w:rsidP="00F23A32">
      <w:pPr>
        <w:tabs>
          <w:tab w:val="center" w:pos="2694"/>
          <w:tab w:val="center" w:pos="6804"/>
        </w:tabs>
        <w:jc w:val="both"/>
        <w:rPr>
          <w:szCs w:val="22"/>
        </w:rPr>
      </w:pPr>
      <w:r w:rsidRPr="00A01E26">
        <w:rPr>
          <w:bCs/>
          <w:szCs w:val="22"/>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5"/>
      </w:tblGrid>
      <w:tr w:rsidR="00F23A32" w:rsidRPr="00E12781" w:rsidTr="00744057">
        <w:trPr>
          <w:trHeight w:val="393"/>
        </w:trPr>
        <w:tc>
          <w:tcPr>
            <w:tcW w:w="4764" w:type="dxa"/>
            <w:vAlign w:val="center"/>
          </w:tcPr>
          <w:p w:rsidR="00F23A32" w:rsidRPr="00E12781" w:rsidRDefault="00F23A32" w:rsidP="00744057">
            <w:pPr>
              <w:spacing w:line="276" w:lineRule="auto"/>
              <w:jc w:val="center"/>
              <w:rPr>
                <w:rFonts w:ascii="Times New Roman" w:eastAsia="Times New Roman" w:hAnsi="Times New Roman"/>
                <w:sz w:val="24"/>
                <w:szCs w:val="24"/>
              </w:rPr>
            </w:pPr>
            <w:r w:rsidRPr="00E12781">
              <w:rPr>
                <w:rFonts w:ascii="Times New Roman" w:eastAsia="Times New Roman" w:hAnsi="Times New Roman"/>
                <w:sz w:val="24"/>
                <w:szCs w:val="24"/>
              </w:rPr>
              <w:t>Kovács Péter</w:t>
            </w:r>
          </w:p>
        </w:tc>
        <w:tc>
          <w:tcPr>
            <w:tcW w:w="4765" w:type="dxa"/>
            <w:vAlign w:val="center"/>
          </w:tcPr>
          <w:p w:rsidR="00F23A32" w:rsidRPr="00E12781" w:rsidRDefault="00F23A32" w:rsidP="00744057">
            <w:pPr>
              <w:spacing w:line="276" w:lineRule="auto"/>
              <w:jc w:val="center"/>
              <w:rPr>
                <w:rFonts w:ascii="Times New Roman" w:eastAsia="Times New Roman" w:hAnsi="Times New Roman"/>
                <w:sz w:val="24"/>
                <w:szCs w:val="24"/>
              </w:rPr>
            </w:pPr>
            <w:r w:rsidRPr="00E12781">
              <w:rPr>
                <w:rFonts w:ascii="Times New Roman" w:eastAsia="Times New Roman" w:hAnsi="Times New Roman"/>
                <w:sz w:val="24"/>
                <w:szCs w:val="24"/>
              </w:rPr>
              <w:t>Ancsin László</w:t>
            </w:r>
          </w:p>
        </w:tc>
      </w:tr>
      <w:tr w:rsidR="00F23A32" w:rsidRPr="00E12781" w:rsidTr="00744057">
        <w:trPr>
          <w:trHeight w:val="458"/>
        </w:trPr>
        <w:tc>
          <w:tcPr>
            <w:tcW w:w="4764" w:type="dxa"/>
            <w:vAlign w:val="center"/>
          </w:tcPr>
          <w:p w:rsidR="00F23A32" w:rsidRPr="00E12781" w:rsidRDefault="00F23A32" w:rsidP="00744057">
            <w:pPr>
              <w:spacing w:after="200" w:line="276" w:lineRule="auto"/>
              <w:jc w:val="center"/>
              <w:rPr>
                <w:rFonts w:ascii="Times New Roman" w:eastAsia="Times New Roman" w:hAnsi="Times New Roman"/>
                <w:sz w:val="24"/>
                <w:szCs w:val="24"/>
              </w:rPr>
            </w:pPr>
            <w:r w:rsidRPr="00E12781">
              <w:rPr>
                <w:rFonts w:ascii="Times New Roman" w:eastAsia="Times New Roman" w:hAnsi="Times New Roman"/>
                <w:sz w:val="24"/>
                <w:szCs w:val="24"/>
              </w:rPr>
              <w:t>polgármester</w:t>
            </w:r>
          </w:p>
        </w:tc>
        <w:tc>
          <w:tcPr>
            <w:tcW w:w="4765" w:type="dxa"/>
            <w:vAlign w:val="center"/>
          </w:tcPr>
          <w:p w:rsidR="00F23A32" w:rsidRPr="00E12781" w:rsidRDefault="00F23A32" w:rsidP="00744057">
            <w:pPr>
              <w:spacing w:after="200" w:line="276" w:lineRule="auto"/>
              <w:jc w:val="center"/>
              <w:rPr>
                <w:rFonts w:ascii="Times New Roman" w:eastAsia="Times New Roman" w:hAnsi="Times New Roman"/>
                <w:sz w:val="24"/>
                <w:szCs w:val="24"/>
              </w:rPr>
            </w:pPr>
            <w:r w:rsidRPr="00E12781">
              <w:rPr>
                <w:rFonts w:ascii="Times New Roman" w:eastAsia="Times New Roman" w:hAnsi="Times New Roman"/>
                <w:sz w:val="24"/>
                <w:szCs w:val="24"/>
              </w:rPr>
              <w:t>jegyző</w:t>
            </w:r>
          </w:p>
        </w:tc>
      </w:tr>
    </w:tbl>
    <w:p w:rsidR="00E035FF" w:rsidRPr="00A01E26" w:rsidRDefault="00E035FF" w:rsidP="00E035FF">
      <w:pPr>
        <w:ind w:left="567" w:hanging="567"/>
        <w:jc w:val="both"/>
        <w:rPr>
          <w:bCs/>
          <w:szCs w:val="22"/>
        </w:rPr>
      </w:pPr>
    </w:p>
    <w:p w:rsidR="00227562" w:rsidRDefault="00227562">
      <w:pPr>
        <w:suppressAutoHyphens w:val="0"/>
        <w:rPr>
          <w:b/>
        </w:rPr>
      </w:pPr>
      <w:r>
        <w:br w:type="page"/>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lastRenderedPageBreak/>
        <w:t>Á</w:t>
      </w:r>
      <w:r>
        <w:rPr>
          <w:rFonts w:eastAsia="Calibri"/>
          <w:b/>
          <w:szCs w:val="24"/>
          <w:lang w:eastAsia="en-US"/>
        </w:rPr>
        <w:t>LTALÁNOS INDOKOLÁS</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Kerületi Városrendezési és Építési Szabályzatról szóló 30/2000. (VII. 14.) ök. rendelet 2018. december 31-ig történő alkalmazhatósága indokolja a kerület területére vonatkozó Kerületi Építési Szabályzat (a továbbiakban: KÉSZ) megalkotását, amely a településkép védelméről szóló 40/2017. (XII. 19.) ök. rendelettel egységet képezve biztosítja a kerület építési és településképi arculatának szabályozását.</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KÉSZ fejezetei az építés és a környezet kapcsolatának és a rendelet általános előírásait, valamint a beépítésre szánt területek és a beépítésre nem szánt területek részletes előírásait rögzítik.</w:t>
      </w:r>
    </w:p>
    <w:p w:rsidR="00227562" w:rsidRPr="00227562" w:rsidRDefault="00227562" w:rsidP="00227562">
      <w:pPr>
        <w:suppressAutoHyphens w:val="0"/>
        <w:spacing w:line="276" w:lineRule="auto"/>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R</w:t>
      </w:r>
      <w:r>
        <w:rPr>
          <w:rFonts w:eastAsia="Calibri"/>
          <w:b/>
          <w:szCs w:val="24"/>
          <w:lang w:eastAsia="en-US"/>
        </w:rPr>
        <w:t>ÉSZLETES INDOKOLÁS</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 § - 5.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szabályozás területi hatályát, az értelmező rendelkezéseket, a szabályozási elemek alkalmazását, valamint a közterületek alakítására vonatkozó előírásokat rögzíti.</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II.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6. § - 8.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Az építéssel kapcsolatosan a táj- és természetvédelem, környezetvédelem és a környezetalakítással összefüggő előírásokat rögzíti.</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III.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9. § - 11.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településrendezési feladatok megvalósítását szolgáló sajátos jogintézmények az önkormányzat közösségi feladatainak ellátását (elővásárlási jog), valamint kulturált, településképi elvárásoknak megfelelő környezetalakítás feltételeit határozza meg.</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IV.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12. § - 17.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közművesítés, elektronikus hírközlés kialakítására, elhelyezésére vonatkozó általános előírások mellett, a beépítésre szánt területek beépítéshez és rendeltetésváltozáshoz a feltételek előírása, a környezetvédelem elvárt igényének (teljes körű) és felszíni vizek, valamint talajvédelem miatt került rögzítésre.</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V.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18. § - 19.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közlekedési infrastruktúra alakítását tartalmazó előírások az átlátható, biztonságos, zöldfelületeket is tartalmazó közlekedési rendszer elemeit írja elő.</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VI.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21. § - 27.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Az építés általános helyi elvárásait, feltételeit rögzíti, amely a tájképi védelem, településképre ható építési szabályokkal meghatározza a környezeti kultúrát.</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lastRenderedPageBreak/>
        <w:t>VII.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28. § - 91.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 xml:space="preserve">A részletes előírások a </w:t>
      </w:r>
      <w:proofErr w:type="spellStart"/>
      <w:r w:rsidRPr="00227562">
        <w:rPr>
          <w:rFonts w:eastAsia="Calibri"/>
          <w:szCs w:val="24"/>
          <w:lang w:eastAsia="en-US"/>
        </w:rPr>
        <w:t>KÉSZ-ben</w:t>
      </w:r>
      <w:proofErr w:type="spellEnd"/>
      <w:r w:rsidRPr="00227562">
        <w:rPr>
          <w:rFonts w:eastAsia="Calibri"/>
          <w:szCs w:val="24"/>
          <w:lang w:eastAsia="en-US"/>
        </w:rPr>
        <w:t xml:space="preserve"> alkalmazott övezetek felsorolásával és minden építési övezetben részletezett építési szabályokkal a kerület beépítésre szánt területeinek környezeti megjelenését és kialakítását rögzítik.</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lakóterületeken, az építési telek méretéhez kötött önálló rendeltetési egység elhelyezhetősége (600 m</w:t>
      </w:r>
      <w:r w:rsidRPr="00227562">
        <w:rPr>
          <w:rFonts w:eastAsia="Calibri"/>
          <w:szCs w:val="24"/>
          <w:vertAlign w:val="superscript"/>
          <w:lang w:eastAsia="en-US"/>
        </w:rPr>
        <w:t>2</w:t>
      </w:r>
      <w:r w:rsidRPr="00227562">
        <w:rPr>
          <w:rFonts w:eastAsia="Calibri"/>
          <w:szCs w:val="24"/>
          <w:lang w:eastAsia="en-US"/>
        </w:rPr>
        <w:t xml:space="preserve"> telekterületig egy önálló rendeltetési egység, míg 600 m</w:t>
      </w:r>
      <w:r w:rsidRPr="00227562">
        <w:rPr>
          <w:rFonts w:eastAsia="Calibri"/>
          <w:szCs w:val="24"/>
          <w:vertAlign w:val="superscript"/>
          <w:lang w:eastAsia="en-US"/>
        </w:rPr>
        <w:t>2</w:t>
      </w:r>
      <w:r w:rsidRPr="00227562">
        <w:rPr>
          <w:rFonts w:eastAsia="Calibri"/>
          <w:szCs w:val="24"/>
          <w:lang w:eastAsia="en-US"/>
        </w:rPr>
        <w:t>-nél nagyobb építésit telek esetén két önálló rendeltetési egység) a kerület kertvárosi megjelenésének átalakulását, a beépítés sűrűségének növekedését hivatott megakadályozni.</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VIII.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92. § - 111.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 xml:space="preserve">A részletes előírások a </w:t>
      </w:r>
      <w:proofErr w:type="spellStart"/>
      <w:r w:rsidRPr="00227562">
        <w:rPr>
          <w:rFonts w:eastAsia="Calibri"/>
          <w:szCs w:val="24"/>
          <w:lang w:eastAsia="en-US"/>
        </w:rPr>
        <w:t>KÉSZ-ben</w:t>
      </w:r>
      <w:proofErr w:type="spellEnd"/>
      <w:r w:rsidRPr="00227562">
        <w:rPr>
          <w:rFonts w:eastAsia="Calibri"/>
          <w:szCs w:val="24"/>
          <w:lang w:eastAsia="en-US"/>
        </w:rPr>
        <w:t xml:space="preserve"> alkalmazott övezetek felsorolásával – és minden övezetben a beépítési lehetőség szigorú meghatározásával – a kerület beépítésre nem szánt területein az építési szabályokat rögzítik.</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zöldfelületek esetében a közösségi funkciók érdekében alacsony beépíthetőséget és jelentős zöldfelületet biztosítanak az egyes övezeti előírások.</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Az erdő, illetve erdőnek fenntartott területek esetében a nagykiterjedésű, összefüggő és építési lehetőség esetén a telek erdőtelepítésre vonatkozó előírása a zöldterület növelését szolgálja.</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Az egyes erdőnek fenntartott övezetek esetében – mind rövidtávon az erdőtelepítés a tulajdonviszonyok és a telkek mérete miatt nem reális – az építmény elhelyezésének tilalma az övezetben el nem helyezhető funkciók illegális megjelenését akadályozza meg. A mezőgazdasági övezet előírásai az ingatlanok területének, beépíthetőségének aprózódását akadályozza meg.</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IX. fejezet</w:t>
      </w: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112.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A rendelet hatálybalépéséről</w:t>
      </w:r>
      <w:r w:rsidR="004F57CA">
        <w:rPr>
          <w:rFonts w:eastAsia="Calibri"/>
          <w:szCs w:val="24"/>
          <w:lang w:eastAsia="en-US"/>
        </w:rPr>
        <w:t xml:space="preserve"> rendelkezik</w:t>
      </w:r>
      <w:r w:rsidRPr="00227562">
        <w:rPr>
          <w:rFonts w:eastAsia="Calibri"/>
          <w:szCs w:val="24"/>
          <w:lang w:eastAsia="en-US"/>
        </w:rPr>
        <w:t>.</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113. §</w:t>
      </w:r>
    </w:p>
    <w:p w:rsidR="00227562" w:rsidRPr="00227562" w:rsidRDefault="004F57CA" w:rsidP="00227562">
      <w:pPr>
        <w:suppressAutoHyphens w:val="0"/>
        <w:spacing w:line="276" w:lineRule="auto"/>
        <w:jc w:val="both"/>
        <w:rPr>
          <w:rFonts w:eastAsia="Calibri"/>
          <w:szCs w:val="24"/>
          <w:lang w:eastAsia="en-US"/>
        </w:rPr>
      </w:pPr>
      <w:r>
        <w:rPr>
          <w:rFonts w:eastAsia="Calibri"/>
          <w:szCs w:val="24"/>
          <w:lang w:eastAsia="en-US"/>
        </w:rPr>
        <w:t>Átmeneti rendelkezéseket tartalmaz.</w:t>
      </w:r>
    </w:p>
    <w:p w:rsidR="00227562" w:rsidRPr="00227562" w:rsidRDefault="00227562" w:rsidP="00227562">
      <w:pPr>
        <w:suppressAutoHyphens w:val="0"/>
        <w:spacing w:line="276" w:lineRule="auto"/>
        <w:jc w:val="both"/>
        <w:rPr>
          <w:rFonts w:eastAsia="Calibri"/>
          <w:szCs w:val="24"/>
          <w:lang w:eastAsia="en-US"/>
        </w:rPr>
      </w:pPr>
    </w:p>
    <w:p w:rsidR="00227562" w:rsidRPr="00227562" w:rsidRDefault="00227562" w:rsidP="00227562">
      <w:pPr>
        <w:suppressAutoHyphens w:val="0"/>
        <w:spacing w:line="276" w:lineRule="auto"/>
        <w:jc w:val="center"/>
        <w:rPr>
          <w:rFonts w:eastAsia="Calibri"/>
          <w:b/>
          <w:szCs w:val="24"/>
          <w:lang w:eastAsia="en-US"/>
        </w:rPr>
      </w:pPr>
      <w:r w:rsidRPr="00227562">
        <w:rPr>
          <w:rFonts w:eastAsia="Calibri"/>
          <w:b/>
          <w:szCs w:val="24"/>
          <w:lang w:eastAsia="en-US"/>
        </w:rPr>
        <w:t>114. §</w:t>
      </w:r>
    </w:p>
    <w:p w:rsidR="00227562" w:rsidRPr="00227562" w:rsidRDefault="00227562" w:rsidP="00227562">
      <w:pPr>
        <w:suppressAutoHyphens w:val="0"/>
        <w:spacing w:line="276" w:lineRule="auto"/>
        <w:jc w:val="both"/>
        <w:rPr>
          <w:rFonts w:eastAsia="Calibri"/>
          <w:szCs w:val="24"/>
          <w:lang w:eastAsia="en-US"/>
        </w:rPr>
      </w:pPr>
      <w:r w:rsidRPr="00227562">
        <w:rPr>
          <w:rFonts w:eastAsia="Calibri"/>
          <w:szCs w:val="24"/>
          <w:lang w:eastAsia="en-US"/>
        </w:rPr>
        <w:t>Hatályon kívül helyező rendelkezést tartalmaz.</w:t>
      </w:r>
    </w:p>
    <w:p w:rsidR="0036063E" w:rsidRPr="00BF0B94" w:rsidRDefault="000E32C9" w:rsidP="00D67295">
      <w:pPr>
        <w:pStyle w:val="Cmsor1"/>
      </w:pPr>
      <w:bookmarkStart w:id="1221" w:name="_GoBack"/>
      <w:bookmarkEnd w:id="1221"/>
      <w:r w:rsidRPr="00A01E26">
        <w:br w:type="page"/>
      </w:r>
      <w:bookmarkStart w:id="1222" w:name="_Toc514322541"/>
      <w:r w:rsidR="0036063E" w:rsidRPr="00BF0B94">
        <w:lastRenderedPageBreak/>
        <w:t>MELLÉKLETEK</w:t>
      </w:r>
      <w:bookmarkEnd w:id="1222"/>
    </w:p>
    <w:p w:rsidR="00962228" w:rsidRPr="00BF0B94" w:rsidRDefault="00962228" w:rsidP="004B109E">
      <w:pPr>
        <w:ind w:right="566"/>
        <w:jc w:val="center"/>
        <w:rPr>
          <w:sz w:val="22"/>
          <w:szCs w:val="22"/>
        </w:rPr>
      </w:pPr>
    </w:p>
    <w:p w:rsidR="005B2CA7" w:rsidRPr="00BF0B94" w:rsidRDefault="004B109E" w:rsidP="00A01E26">
      <w:pPr>
        <w:pStyle w:val="Cmsor2"/>
      </w:pPr>
      <w:bookmarkStart w:id="1223" w:name="_Toc514322542"/>
      <w:r w:rsidRPr="00BF0B94">
        <w:t xml:space="preserve">1. </w:t>
      </w:r>
      <w:r w:rsidR="00A93B5C">
        <w:t xml:space="preserve">MELLÉKLET </w:t>
      </w:r>
      <w:proofErr w:type="gramStart"/>
      <w:r w:rsidR="00A93B5C">
        <w:t>A</w:t>
      </w:r>
      <w:proofErr w:type="gramEnd"/>
      <w:r w:rsidR="00A93B5C">
        <w:t xml:space="preserve"> 21</w:t>
      </w:r>
      <w:r w:rsidR="009012C5" w:rsidRPr="00BF0B94">
        <w:t>/201</w:t>
      </w:r>
      <w:r w:rsidR="00D243A5" w:rsidRPr="00BF0B94">
        <w:t>8</w:t>
      </w:r>
      <w:r w:rsidR="009012C5" w:rsidRPr="00BF0B94">
        <w:t>.</w:t>
      </w:r>
      <w:r w:rsidR="00A93B5C">
        <w:t xml:space="preserve"> (</w:t>
      </w:r>
      <w:r w:rsidR="00A847D7">
        <w:t>………</w:t>
      </w:r>
      <w:r w:rsidR="00A93B5C">
        <w:t xml:space="preserve">) </w:t>
      </w:r>
      <w:r w:rsidR="009012C5" w:rsidRPr="00BF0B94">
        <w:t xml:space="preserve"> ÖNKORMÁNYZATI RENDELETHEZ</w:t>
      </w:r>
      <w:bookmarkEnd w:id="1223"/>
    </w:p>
    <w:p w:rsidR="005B2CA7" w:rsidRPr="00BF0B94" w:rsidRDefault="00962228" w:rsidP="00A01E26">
      <w:pPr>
        <w:pStyle w:val="Cmsor2"/>
      </w:pPr>
      <w:bookmarkStart w:id="1224" w:name="_Toc514322543"/>
      <w:r w:rsidRPr="00BF0B94">
        <w:t>Szabályozási terv</w:t>
      </w:r>
      <w:bookmarkEnd w:id="1224"/>
    </w:p>
    <w:p w:rsidR="00240F0A" w:rsidRDefault="00240F0A">
      <w:pPr>
        <w:suppressAutoHyphens w:val="0"/>
        <w:rPr>
          <w:sz w:val="22"/>
          <w:szCs w:val="22"/>
        </w:rPr>
      </w:pPr>
      <w:r>
        <w:rPr>
          <w:sz w:val="22"/>
          <w:szCs w:val="22"/>
        </w:rPr>
        <w:br w:type="page"/>
      </w:r>
    </w:p>
    <w:p w:rsidR="00455685" w:rsidRPr="00B91A57" w:rsidRDefault="00455685" w:rsidP="00A01E26">
      <w:pPr>
        <w:pStyle w:val="Cmsor2"/>
      </w:pPr>
      <w:bookmarkStart w:id="1225" w:name="_Toc514322544"/>
      <w:r w:rsidRPr="00BF0B94">
        <w:lastRenderedPageBreak/>
        <w:t xml:space="preserve">2. MELLÉKLET </w:t>
      </w:r>
      <w:proofErr w:type="gramStart"/>
      <w:r w:rsidRPr="00BF0B94">
        <w:t>A</w:t>
      </w:r>
      <w:proofErr w:type="gramEnd"/>
      <w:r w:rsidRPr="00BF0B94">
        <w:t xml:space="preserve"> </w:t>
      </w:r>
      <w:r w:rsidR="00A93B5C">
        <w:t>21</w:t>
      </w:r>
      <w:r w:rsidR="00A93B5C" w:rsidRPr="00BF0B94">
        <w:t>/2018.</w:t>
      </w:r>
      <w:r w:rsidR="00A93B5C">
        <w:t xml:space="preserve"> (</w:t>
      </w:r>
      <w:r w:rsidR="00A847D7">
        <w:t>……..)</w:t>
      </w:r>
      <w:r w:rsidRPr="00BF0B94">
        <w:t xml:space="preserve"> ÖNKORMÁNYZATI RENDELETHEZ</w:t>
      </w:r>
      <w:bookmarkEnd w:id="1225"/>
    </w:p>
    <w:p w:rsidR="00455685" w:rsidRPr="0056792C" w:rsidRDefault="00455685" w:rsidP="00A01E26">
      <w:pPr>
        <w:pStyle w:val="Cmsor2"/>
      </w:pPr>
      <w:bookmarkStart w:id="1226" w:name="_Toc514322545"/>
      <w:r w:rsidRPr="0056792C">
        <w:t>Építési övezetek telekalakítási és beépítési előírásai</w:t>
      </w:r>
      <w:bookmarkEnd w:id="1226"/>
    </w:p>
    <w:p w:rsidR="00455685" w:rsidRPr="00BF0B94" w:rsidRDefault="00455685" w:rsidP="004B109E">
      <w:pPr>
        <w:ind w:right="566"/>
        <w:jc w:val="center"/>
        <w:rPr>
          <w:sz w:val="22"/>
          <w:szCs w:val="22"/>
        </w:rPr>
      </w:pPr>
    </w:p>
    <w:p w:rsidR="00455685" w:rsidRPr="00BF0B94" w:rsidRDefault="00274448" w:rsidP="00455685">
      <w:pPr>
        <w:suppressAutoHyphens w:val="0"/>
        <w:spacing w:after="120"/>
        <w:jc w:val="center"/>
        <w:rPr>
          <w:b/>
          <w:sz w:val="22"/>
          <w:lang w:eastAsia="hu-HU"/>
        </w:rPr>
      </w:pPr>
      <w:r w:rsidRPr="00BF0B94">
        <w:rPr>
          <w:b/>
          <w:sz w:val="22"/>
          <w:lang w:eastAsia="hu-HU"/>
        </w:rPr>
        <w:t xml:space="preserve">Nagyvárosias, jellemzően </w:t>
      </w:r>
      <w:proofErr w:type="spellStart"/>
      <w:r w:rsidRPr="00BF0B94">
        <w:rPr>
          <w:b/>
          <w:sz w:val="22"/>
          <w:lang w:eastAsia="hu-HU"/>
        </w:rPr>
        <w:t>szabadonálló</w:t>
      </w:r>
      <w:proofErr w:type="spellEnd"/>
      <w:r w:rsidRPr="00BF0B94">
        <w:rPr>
          <w:b/>
          <w:sz w:val="22"/>
          <w:lang w:eastAsia="hu-HU"/>
        </w:rPr>
        <w:t xml:space="preserve"> jellegű lakóterület</w:t>
      </w:r>
      <w:r w:rsidR="00F25FBE" w:rsidRPr="00BF0B94">
        <w:rPr>
          <w:b/>
          <w:sz w:val="22"/>
          <w:lang w:eastAsia="hu-HU"/>
        </w:rPr>
        <w:t xml:space="preserve"> (Ln-3/XVI)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3"/>
        <w:gridCol w:w="823"/>
        <w:gridCol w:w="1134"/>
        <w:gridCol w:w="1204"/>
        <w:gridCol w:w="1143"/>
        <w:gridCol w:w="1266"/>
        <w:gridCol w:w="1134"/>
        <w:gridCol w:w="927"/>
        <w:gridCol w:w="927"/>
      </w:tblGrid>
      <w:tr w:rsidR="002145BE" w:rsidRPr="00BF0B94" w:rsidTr="001173D6">
        <w:trPr>
          <w:cantSplit/>
          <w:trHeight w:val="555"/>
          <w:jc w:val="center"/>
        </w:trPr>
        <w:tc>
          <w:tcPr>
            <w:tcW w:w="82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6"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6"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2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Ln-3</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/XVI/1</w:t>
            </w:r>
          </w:p>
        </w:tc>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2500</w:t>
            </w:r>
          </w:p>
        </w:tc>
        <w:tc>
          <w:tcPr>
            <w:tcW w:w="120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11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6"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16,5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bl>
    <w:p w:rsidR="002145BE" w:rsidRPr="00BF0B94" w:rsidRDefault="002145BE" w:rsidP="002145BE">
      <w:pPr>
        <w:rPr>
          <w:bCs/>
          <w:sz w:val="16"/>
          <w:szCs w:val="16"/>
        </w:rPr>
      </w:pPr>
    </w:p>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274448" w:rsidRPr="00BF0B94" w:rsidRDefault="00274448" w:rsidP="00274448">
      <w:pPr>
        <w:suppressAutoHyphens w:val="0"/>
        <w:spacing w:after="120"/>
        <w:jc w:val="center"/>
        <w:rPr>
          <w:b/>
          <w:sz w:val="22"/>
          <w:lang w:eastAsia="hu-HU"/>
        </w:rPr>
      </w:pPr>
      <w:r w:rsidRPr="00BF0B94">
        <w:rPr>
          <w:b/>
          <w:sz w:val="22"/>
          <w:lang w:eastAsia="hu-HU"/>
        </w:rPr>
        <w:t>Nagyvárosias</w:t>
      </w:r>
      <w:r w:rsidR="00B22982" w:rsidRPr="00BF0B94">
        <w:rPr>
          <w:b/>
          <w:sz w:val="22"/>
          <w:lang w:eastAsia="hu-HU"/>
        </w:rPr>
        <w:t>,</w:t>
      </w:r>
      <w:r w:rsidRPr="00BF0B94">
        <w:rPr>
          <w:b/>
          <w:sz w:val="22"/>
          <w:lang w:eastAsia="hu-HU"/>
        </w:rPr>
        <w:t xml:space="preserve"> telepszerű lakóterület</w:t>
      </w:r>
      <w:r w:rsidR="00F25FBE" w:rsidRPr="00BF0B94">
        <w:rPr>
          <w:b/>
          <w:sz w:val="22"/>
          <w:lang w:eastAsia="hu-HU"/>
        </w:rPr>
        <w:t xml:space="preserve"> (</w:t>
      </w:r>
      <w:proofErr w:type="spellStart"/>
      <w:r w:rsidR="00F25FBE" w:rsidRPr="00BF0B94">
        <w:rPr>
          <w:b/>
          <w:sz w:val="22"/>
          <w:lang w:eastAsia="hu-HU"/>
        </w:rPr>
        <w:t>Ln-T</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3"/>
        <w:gridCol w:w="1207"/>
        <w:gridCol w:w="1142"/>
        <w:gridCol w:w="1264"/>
        <w:gridCol w:w="1133"/>
        <w:gridCol w:w="929"/>
        <w:gridCol w:w="933"/>
      </w:tblGrid>
      <w:tr w:rsidR="004617F2" w:rsidRPr="00BF0B94" w:rsidTr="002724AE">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(m²)</w:t>
            </w:r>
          </w:p>
        </w:tc>
        <w:tc>
          <w:tcPr>
            <w:tcW w:w="1203"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4617F2" w:rsidRPr="00BF0B94" w:rsidTr="002724AE">
        <w:trPr>
          <w:cantSplit/>
          <w:trHeight w:val="555"/>
          <w:jc w:val="center"/>
        </w:trPr>
        <w:tc>
          <w:tcPr>
            <w:tcW w:w="820"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203"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általános funkcióra</w:t>
            </w:r>
          </w:p>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Ln-T</w:t>
            </w:r>
            <w:proofErr w:type="spellEnd"/>
          </w:p>
          <w:p w:rsidR="004617F2" w:rsidRPr="00BF0B94" w:rsidRDefault="004617F2" w:rsidP="002724AE">
            <w:pPr>
              <w:widowControl w:val="0"/>
              <w:tabs>
                <w:tab w:val="left" w:pos="709"/>
                <w:tab w:val="left" w:pos="1701"/>
              </w:tabs>
              <w:snapToGrid w:val="0"/>
              <w:jc w:val="center"/>
              <w:rPr>
                <w:caps/>
                <w:sz w:val="16"/>
                <w:szCs w:val="16"/>
              </w:rPr>
            </w:pPr>
            <w:r w:rsidRPr="00BF0B94">
              <w:rPr>
                <w:sz w:val="16"/>
                <w:szCs w:val="16"/>
              </w:rPr>
              <w:t>/XVI/1</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 (Ú)</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2500</w:t>
            </w:r>
          </w:p>
        </w:tc>
        <w:tc>
          <w:tcPr>
            <w:tcW w:w="120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 (K)</w:t>
            </w:r>
          </w:p>
        </w:tc>
        <w:tc>
          <w:tcPr>
            <w:tcW w:w="113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45 (K)</w:t>
            </w:r>
          </w:p>
        </w:tc>
        <w:tc>
          <w:tcPr>
            <w:tcW w:w="1265" w:type="dxa"/>
            <w:tcBorders>
              <w:top w:val="single" w:sz="4" w:space="0" w:color="000000"/>
              <w:left w:val="single" w:sz="4" w:space="0" w:color="000000"/>
              <w:bottom w:val="single" w:sz="4" w:space="0" w:color="000000"/>
              <w:right w:val="single" w:sz="4" w:space="0" w:color="000000"/>
            </w:tcBorders>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16,5 (K)</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35 (10)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 (K)</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0,5</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Ln-T</w:t>
            </w:r>
            <w:proofErr w:type="spellEnd"/>
          </w:p>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/XVI/2</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 (Ú)</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2500</w:t>
            </w:r>
          </w:p>
        </w:tc>
        <w:tc>
          <w:tcPr>
            <w:tcW w:w="120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 (K)</w:t>
            </w:r>
          </w:p>
        </w:tc>
        <w:tc>
          <w:tcPr>
            <w:tcW w:w="113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45 (K)</w:t>
            </w:r>
          </w:p>
        </w:tc>
        <w:tc>
          <w:tcPr>
            <w:tcW w:w="1265" w:type="dxa"/>
            <w:tcBorders>
              <w:top w:val="single" w:sz="4" w:space="0" w:color="000000"/>
              <w:left w:val="single" w:sz="4" w:space="0" w:color="000000"/>
              <w:bottom w:val="single" w:sz="4" w:space="0" w:color="000000"/>
              <w:right w:val="single" w:sz="4" w:space="0" w:color="000000"/>
            </w:tcBorders>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30,0</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35 (10)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 (K)</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0,5</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Ln-T</w:t>
            </w:r>
            <w:proofErr w:type="spellEnd"/>
          </w:p>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/XVI/INT</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1500</w:t>
            </w:r>
          </w:p>
        </w:tc>
        <w:tc>
          <w:tcPr>
            <w:tcW w:w="120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w:t>
            </w:r>
          </w:p>
        </w:tc>
        <w:tc>
          <w:tcPr>
            <w:tcW w:w="113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w:t>
            </w:r>
          </w:p>
        </w:tc>
        <w:tc>
          <w:tcPr>
            <w:tcW w:w="1265" w:type="dxa"/>
            <w:tcBorders>
              <w:top w:val="single" w:sz="4" w:space="0" w:color="000000"/>
              <w:left w:val="single" w:sz="4" w:space="0" w:color="000000"/>
              <w:bottom w:val="single" w:sz="4" w:space="0" w:color="000000"/>
              <w:right w:val="single" w:sz="4" w:space="0" w:color="000000"/>
            </w:tcBorders>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16,5</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686E26">
              <w:rPr>
                <w:sz w:val="16"/>
                <w:szCs w:val="16"/>
              </w:rPr>
              <w:t>35</w:t>
            </w:r>
            <w:r w:rsidR="00686E26">
              <w:rPr>
                <w:sz w:val="16"/>
                <w:szCs w:val="16"/>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0,5</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Ln-T</w:t>
            </w:r>
            <w:proofErr w:type="spellEnd"/>
          </w:p>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/XVI/T</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4000</w:t>
            </w:r>
          </w:p>
        </w:tc>
        <w:tc>
          <w:tcPr>
            <w:tcW w:w="120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50</w:t>
            </w:r>
          </w:p>
        </w:tc>
        <w:tc>
          <w:tcPr>
            <w:tcW w:w="1138"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30,0</w:t>
            </w:r>
          </w:p>
        </w:tc>
        <w:tc>
          <w:tcPr>
            <w:tcW w:w="1134"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0,2</w:t>
            </w:r>
          </w:p>
        </w:tc>
      </w:tr>
    </w:tbl>
    <w:p w:rsidR="004617F2" w:rsidRPr="00BF0B94" w:rsidRDefault="004617F2" w:rsidP="004617F2">
      <w:pPr>
        <w:rPr>
          <w:bCs/>
          <w:sz w:val="16"/>
          <w:szCs w:val="16"/>
        </w:rPr>
      </w:pPr>
    </w:p>
    <w:p w:rsidR="004617F2" w:rsidRPr="00BF0B94" w:rsidRDefault="004617F2" w:rsidP="004617F2">
      <w:pPr>
        <w:rPr>
          <w:bCs/>
          <w:sz w:val="16"/>
          <w:szCs w:val="16"/>
        </w:rPr>
      </w:pPr>
      <w:r w:rsidRPr="00BF0B94">
        <w:rPr>
          <w:bCs/>
          <w:sz w:val="16"/>
          <w:szCs w:val="16"/>
        </w:rPr>
        <w:t>SZ</w:t>
      </w:r>
      <w:r w:rsidRPr="00BF0B94">
        <w:rPr>
          <w:bCs/>
          <w:sz w:val="16"/>
          <w:szCs w:val="16"/>
        </w:rPr>
        <w:tab/>
        <w:t xml:space="preserve">szabadon álló </w:t>
      </w:r>
    </w:p>
    <w:p w:rsidR="004617F2" w:rsidRPr="00BF0B94" w:rsidRDefault="004617F2" w:rsidP="004617F2">
      <w:pPr>
        <w:rPr>
          <w:bCs/>
          <w:sz w:val="16"/>
          <w:szCs w:val="16"/>
        </w:rPr>
      </w:pPr>
      <w:proofErr w:type="gramStart"/>
      <w:r w:rsidRPr="00BF0B94">
        <w:rPr>
          <w:bCs/>
          <w:sz w:val="16"/>
          <w:szCs w:val="16"/>
        </w:rPr>
        <w:t>(  )</w:t>
      </w:r>
      <w:proofErr w:type="gramEnd"/>
      <w:r w:rsidRPr="00BF0B94">
        <w:rPr>
          <w:bCs/>
          <w:sz w:val="16"/>
          <w:szCs w:val="16"/>
        </w:rPr>
        <w:tab/>
        <w:t>úszótelkes beépítés esetén alkalmazandó beépítési paraméter</w:t>
      </w:r>
    </w:p>
    <w:p w:rsidR="004617F2" w:rsidRPr="00BF0B94" w:rsidRDefault="004617F2" w:rsidP="004617F2">
      <w:pPr>
        <w:rPr>
          <w:bCs/>
          <w:sz w:val="16"/>
          <w:szCs w:val="16"/>
        </w:rPr>
      </w:pPr>
      <w:r w:rsidRPr="00BF0B94">
        <w:rPr>
          <w:bCs/>
          <w:sz w:val="16"/>
          <w:szCs w:val="16"/>
        </w:rPr>
        <w:t>Ú</w:t>
      </w:r>
      <w:r w:rsidRPr="00BF0B94">
        <w:rPr>
          <w:bCs/>
          <w:sz w:val="16"/>
          <w:szCs w:val="16"/>
        </w:rPr>
        <w:tab/>
        <w:t>úszótelkes beépítés</w:t>
      </w:r>
    </w:p>
    <w:p w:rsidR="002145BE" w:rsidRDefault="004617F2" w:rsidP="004617F2">
      <w:pPr>
        <w:rPr>
          <w:bCs/>
          <w:sz w:val="16"/>
          <w:szCs w:val="16"/>
        </w:rPr>
      </w:pPr>
      <w:r w:rsidRPr="00BF0B94">
        <w:rPr>
          <w:bCs/>
          <w:sz w:val="16"/>
          <w:szCs w:val="16"/>
        </w:rPr>
        <w:t>K</w:t>
      </w:r>
      <w:r w:rsidRPr="00BF0B94">
        <w:rPr>
          <w:bCs/>
          <w:sz w:val="16"/>
          <w:szCs w:val="16"/>
        </w:rPr>
        <w:tab/>
        <w:t>kialakult</w:t>
      </w:r>
    </w:p>
    <w:p w:rsidR="00686E26" w:rsidRPr="00BF0B94" w:rsidRDefault="00686E26" w:rsidP="004617F2">
      <w:pPr>
        <w:rPr>
          <w:bCs/>
          <w:sz w:val="16"/>
          <w:szCs w:val="16"/>
        </w:rPr>
      </w:pPr>
      <w:r>
        <w:rPr>
          <w:bCs/>
          <w:sz w:val="16"/>
          <w:szCs w:val="16"/>
        </w:rPr>
        <w:t>*</w:t>
      </w:r>
      <w:r>
        <w:rPr>
          <w:bCs/>
          <w:sz w:val="16"/>
          <w:szCs w:val="16"/>
        </w:rPr>
        <w:tab/>
        <w:t>elhelyezkedéstől függően változó</w:t>
      </w:r>
    </w:p>
    <w:p w:rsidR="004617F2" w:rsidRPr="00BF0B94" w:rsidRDefault="004617F2" w:rsidP="002145BE">
      <w:pPr>
        <w:rPr>
          <w:bCs/>
          <w:sz w:val="16"/>
          <w:szCs w:val="16"/>
        </w:rPr>
      </w:pPr>
    </w:p>
    <w:p w:rsidR="00455685" w:rsidRPr="00BF0B94" w:rsidRDefault="00015481" w:rsidP="00455685">
      <w:pPr>
        <w:suppressAutoHyphens w:val="0"/>
        <w:spacing w:after="120"/>
        <w:jc w:val="center"/>
        <w:rPr>
          <w:b/>
          <w:sz w:val="22"/>
          <w:lang w:eastAsia="hu-HU"/>
        </w:rPr>
      </w:pPr>
      <w:r w:rsidRPr="00BF0B94">
        <w:rPr>
          <w:b/>
          <w:sz w:val="22"/>
          <w:lang w:eastAsia="hu-HU"/>
        </w:rPr>
        <w:t xml:space="preserve">Kisvárosias, jellemzően </w:t>
      </w:r>
      <w:proofErr w:type="spellStart"/>
      <w:r w:rsidRPr="00BF0B94">
        <w:rPr>
          <w:b/>
          <w:sz w:val="22"/>
          <w:lang w:eastAsia="hu-HU"/>
        </w:rPr>
        <w:t>szabadonálló</w:t>
      </w:r>
      <w:proofErr w:type="spellEnd"/>
      <w:r w:rsidRPr="00BF0B94">
        <w:rPr>
          <w:b/>
          <w:sz w:val="22"/>
          <w:lang w:eastAsia="hu-HU"/>
        </w:rPr>
        <w:t xml:space="preserve"> jellegű lakóterület</w:t>
      </w:r>
      <w:r w:rsidR="00F25FBE" w:rsidRPr="00BF0B94">
        <w:rPr>
          <w:b/>
          <w:sz w:val="22"/>
          <w:lang w:eastAsia="hu-HU"/>
        </w:rPr>
        <w:t xml:space="preserve"> (Lk-2/XVI)</w:t>
      </w:r>
    </w:p>
    <w:tbl>
      <w:tblPr>
        <w:tblW w:w="9505" w:type="dxa"/>
        <w:jc w:val="center"/>
        <w:tblInd w:w="-186" w:type="dxa"/>
        <w:tblLayout w:type="fixed"/>
        <w:tblCellMar>
          <w:left w:w="28" w:type="dxa"/>
          <w:right w:w="28" w:type="dxa"/>
        </w:tblCellMar>
        <w:tblLook w:val="0000" w:firstRow="0" w:lastRow="0" w:firstColumn="0" w:lastColumn="0" w:noHBand="0" w:noVBand="0"/>
      </w:tblPr>
      <w:tblGrid>
        <w:gridCol w:w="943"/>
        <w:gridCol w:w="826"/>
        <w:gridCol w:w="1126"/>
        <w:gridCol w:w="6"/>
        <w:gridCol w:w="1191"/>
        <w:gridCol w:w="6"/>
        <w:gridCol w:w="1143"/>
        <w:gridCol w:w="1259"/>
        <w:gridCol w:w="6"/>
        <w:gridCol w:w="1142"/>
        <w:gridCol w:w="924"/>
        <w:gridCol w:w="927"/>
        <w:gridCol w:w="6"/>
      </w:tblGrid>
      <w:tr w:rsidR="002145BE" w:rsidRPr="00BF0B94" w:rsidTr="00705223">
        <w:trPr>
          <w:cantSplit/>
          <w:trHeight w:val="555"/>
          <w:jc w:val="center"/>
        </w:trPr>
        <w:tc>
          <w:tcPr>
            <w:tcW w:w="9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6"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26"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gridSpan w:val="3"/>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gridSpan w:val="2"/>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42"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705223">
        <w:trPr>
          <w:cantSplit/>
          <w:trHeight w:val="555"/>
          <w:jc w:val="center"/>
        </w:trPr>
        <w:tc>
          <w:tcPr>
            <w:tcW w:w="9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6"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26"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gridSpan w:val="3"/>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gridSpan w:val="2"/>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2"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4732F9" w:rsidRPr="00BF0B94" w:rsidDel="00F87DDF"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Lk-2/XVI/SZ1</w:t>
            </w:r>
          </w:p>
        </w:tc>
        <w:tc>
          <w:tcPr>
            <w:tcW w:w="826" w:type="dxa"/>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caps/>
                <w:sz w:val="16"/>
                <w:szCs w:val="16"/>
              </w:rPr>
            </w:pPr>
            <w:r>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caps/>
                <w:sz w:val="16"/>
                <w:szCs w:val="16"/>
              </w:rPr>
            </w:pPr>
            <w:r>
              <w:rPr>
                <w:caps/>
                <w:sz w:val="16"/>
                <w:szCs w:val="16"/>
              </w:rPr>
              <w:t>800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35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40</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7,5</w:t>
            </w:r>
          </w:p>
        </w:tc>
        <w:tc>
          <w:tcPr>
            <w:tcW w:w="1142" w:type="dxa"/>
            <w:tcBorders>
              <w:top w:val="single" w:sz="4" w:space="0" w:color="000000"/>
              <w:left w:val="single" w:sz="4" w:space="0" w:color="000000"/>
              <w:bottom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1,0</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32F9" w:rsidRPr="00F87DDF" w:rsidDel="00F87DDF" w:rsidRDefault="004732F9" w:rsidP="001173D6">
            <w:pPr>
              <w:widowControl w:val="0"/>
              <w:tabs>
                <w:tab w:val="left" w:pos="709"/>
                <w:tab w:val="left" w:pos="1701"/>
              </w:tabs>
              <w:snapToGrid w:val="0"/>
              <w:jc w:val="center"/>
              <w:rPr>
                <w:sz w:val="16"/>
                <w:szCs w:val="16"/>
              </w:rPr>
            </w:pPr>
            <w:r>
              <w:rPr>
                <w:sz w:val="16"/>
                <w:szCs w:val="16"/>
              </w:rPr>
              <w:t>0,2</w:t>
            </w:r>
          </w:p>
        </w:tc>
      </w:tr>
      <w:tr w:rsidR="002145BE"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Lk-2/XVI/SZ2</w:t>
            </w:r>
          </w:p>
        </w:tc>
        <w:tc>
          <w:tcPr>
            <w:tcW w:w="8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800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0,7</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0,1</w:t>
            </w:r>
          </w:p>
        </w:tc>
      </w:tr>
      <w:tr w:rsidR="002145BE"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Lk-2</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/XVI/SZ3</w:t>
            </w:r>
          </w:p>
        </w:tc>
        <w:tc>
          <w:tcPr>
            <w:tcW w:w="8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6000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C84836" w:rsidP="001173D6">
            <w:pPr>
              <w:widowControl w:val="0"/>
              <w:tabs>
                <w:tab w:val="left" w:pos="709"/>
                <w:tab w:val="left" w:pos="1701"/>
              </w:tabs>
              <w:snapToGrid w:val="0"/>
              <w:jc w:val="center"/>
              <w:rPr>
                <w:sz w:val="16"/>
                <w:szCs w:val="16"/>
              </w:rPr>
            </w:pPr>
            <w:r>
              <w:rPr>
                <w:sz w:val="16"/>
                <w:szCs w:val="16"/>
              </w:rPr>
              <w:t>1</w:t>
            </w:r>
            <w:r w:rsidR="002145BE" w:rsidRPr="00BF0B94">
              <w:rPr>
                <w:sz w:val="16"/>
                <w:szCs w:val="16"/>
              </w:rPr>
              <w:t>,5</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r w:rsidR="00705223" w:rsidRPr="00BF0B94" w:rsidTr="00705223">
        <w:trPr>
          <w:gridAfter w:val="1"/>
          <w:wAfter w:w="6" w:type="dxa"/>
          <w:trHeight w:val="320"/>
          <w:tblHeader/>
          <w:jc w:val="center"/>
        </w:trPr>
        <w:tc>
          <w:tcPr>
            <w:tcW w:w="943"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Pr>
                <w:sz w:val="16"/>
                <w:szCs w:val="16"/>
              </w:rPr>
              <w:t>Lk-2</w:t>
            </w:r>
          </w:p>
          <w:p w:rsidR="00705223" w:rsidRPr="00BF0B94" w:rsidRDefault="00705223" w:rsidP="00395D54">
            <w:pPr>
              <w:widowControl w:val="0"/>
              <w:tabs>
                <w:tab w:val="left" w:pos="709"/>
                <w:tab w:val="left" w:pos="1701"/>
              </w:tabs>
              <w:snapToGrid w:val="0"/>
              <w:jc w:val="center"/>
              <w:rPr>
                <w:caps/>
                <w:sz w:val="16"/>
                <w:szCs w:val="16"/>
              </w:rPr>
            </w:pPr>
            <w:r w:rsidRPr="00BF0B94">
              <w:rPr>
                <w:sz w:val="16"/>
                <w:szCs w:val="16"/>
              </w:rPr>
              <w:t>/XVI/CS</w:t>
            </w:r>
          </w:p>
        </w:tc>
        <w:tc>
          <w:tcPr>
            <w:tcW w:w="826"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caps/>
                <w:sz w:val="16"/>
                <w:szCs w:val="16"/>
              </w:rPr>
            </w:pPr>
            <w:r w:rsidRPr="00BF0B94">
              <w:rPr>
                <w:caps/>
                <w:sz w:val="16"/>
                <w:szCs w:val="16"/>
              </w:rPr>
              <w:t>SZ</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caps/>
                <w:sz w:val="16"/>
                <w:szCs w:val="16"/>
              </w:rPr>
            </w:pPr>
            <w:r w:rsidRPr="00BF0B94">
              <w:rPr>
                <w:caps/>
                <w:sz w:val="16"/>
                <w:szCs w:val="16"/>
              </w:rPr>
              <w:t>1500</w:t>
            </w:r>
          </w:p>
        </w:tc>
        <w:tc>
          <w:tcPr>
            <w:tcW w:w="1191"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25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45</w:t>
            </w:r>
          </w:p>
        </w:tc>
        <w:tc>
          <w:tcPr>
            <w:tcW w:w="1259" w:type="dxa"/>
            <w:tcBorders>
              <w:top w:val="single" w:sz="4" w:space="0" w:color="000000"/>
              <w:left w:val="single" w:sz="4" w:space="0" w:color="000000"/>
              <w:bottom w:val="single" w:sz="4" w:space="0" w:color="000000"/>
              <w:right w:val="single" w:sz="4" w:space="0" w:color="000000"/>
            </w:tcBorders>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7,5</w:t>
            </w:r>
          </w:p>
        </w:tc>
        <w:tc>
          <w:tcPr>
            <w:tcW w:w="1148" w:type="dxa"/>
            <w:gridSpan w:val="2"/>
            <w:tcBorders>
              <w:top w:val="single" w:sz="4" w:space="0" w:color="000000"/>
              <w:left w:val="single" w:sz="4" w:space="0" w:color="000000"/>
              <w:bottom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1,0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23" w:rsidRPr="00BF0B94" w:rsidRDefault="00705223" w:rsidP="00395D54">
            <w:pPr>
              <w:widowControl w:val="0"/>
              <w:tabs>
                <w:tab w:val="left" w:pos="709"/>
                <w:tab w:val="left" w:pos="1701"/>
              </w:tabs>
              <w:snapToGrid w:val="0"/>
              <w:jc w:val="center"/>
              <w:rPr>
                <w:sz w:val="16"/>
                <w:szCs w:val="16"/>
              </w:rPr>
            </w:pPr>
            <w:r w:rsidRPr="00BF0B94">
              <w:rPr>
                <w:sz w:val="16"/>
                <w:szCs w:val="16"/>
              </w:rPr>
              <w:t>0,2</w:t>
            </w:r>
          </w:p>
        </w:tc>
      </w:tr>
      <w:tr w:rsidR="002145BE"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Lk-2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/XVI/ÓM</w:t>
            </w:r>
          </w:p>
        </w:tc>
        <w:tc>
          <w:tcPr>
            <w:tcW w:w="8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2000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60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0,1</w:t>
            </w:r>
          </w:p>
        </w:tc>
      </w:tr>
      <w:tr w:rsidR="002145BE"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Lk-2/XVI/ÓM.</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INT</w:t>
            </w:r>
          </w:p>
        </w:tc>
        <w:tc>
          <w:tcPr>
            <w:tcW w:w="8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4000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12,5</w:t>
            </w:r>
            <w:r w:rsidR="00E375AE">
              <w:rPr>
                <w:sz w:val="16"/>
                <w:szCs w:val="16"/>
              </w:rPr>
              <w:t>**</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r w:rsidR="00705223"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705223">
            <w:pPr>
              <w:widowControl w:val="0"/>
              <w:tabs>
                <w:tab w:val="left" w:pos="709"/>
                <w:tab w:val="left" w:pos="1701"/>
              </w:tabs>
              <w:snapToGrid w:val="0"/>
              <w:jc w:val="center"/>
              <w:rPr>
                <w:sz w:val="16"/>
                <w:szCs w:val="16"/>
              </w:rPr>
            </w:pPr>
            <w:r w:rsidRPr="00BF0B94">
              <w:rPr>
                <w:sz w:val="16"/>
                <w:szCs w:val="16"/>
              </w:rPr>
              <w:t>Lk-2</w:t>
            </w:r>
          </w:p>
          <w:p w:rsidR="00705223" w:rsidRPr="00BF0B94" w:rsidRDefault="00705223" w:rsidP="00F87DDF">
            <w:pPr>
              <w:widowControl w:val="0"/>
              <w:tabs>
                <w:tab w:val="left" w:pos="709"/>
                <w:tab w:val="left" w:pos="1701"/>
              </w:tabs>
              <w:snapToGrid w:val="0"/>
              <w:jc w:val="center"/>
              <w:rPr>
                <w:sz w:val="16"/>
                <w:szCs w:val="16"/>
              </w:rPr>
            </w:pPr>
            <w:r w:rsidRPr="00BF0B94">
              <w:rPr>
                <w:sz w:val="16"/>
                <w:szCs w:val="16"/>
              </w:rPr>
              <w:t>/XVI/Z</w:t>
            </w:r>
          </w:p>
        </w:tc>
        <w:tc>
          <w:tcPr>
            <w:tcW w:w="826"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caps/>
                <w:sz w:val="16"/>
                <w:szCs w:val="16"/>
              </w:rPr>
            </w:pPr>
            <w:r w:rsidRPr="00BF0B94">
              <w:rPr>
                <w:caps/>
                <w:sz w:val="16"/>
                <w:szCs w:val="16"/>
              </w:rPr>
              <w:t>Z</w:t>
            </w:r>
          </w:p>
        </w:tc>
        <w:tc>
          <w:tcPr>
            <w:tcW w:w="1126"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caps/>
                <w:sz w:val="16"/>
                <w:szCs w:val="16"/>
              </w:rPr>
            </w:pPr>
            <w:r w:rsidRPr="00BF0B94">
              <w:rPr>
                <w:caps/>
                <w:sz w:val="16"/>
                <w:szCs w:val="16"/>
              </w:rPr>
              <w:t>400</w:t>
            </w:r>
          </w:p>
        </w:tc>
        <w:tc>
          <w:tcPr>
            <w:tcW w:w="1203" w:type="dxa"/>
            <w:gridSpan w:val="3"/>
            <w:tcBorders>
              <w:top w:val="single" w:sz="4" w:space="0" w:color="000000"/>
              <w:left w:val="single" w:sz="4" w:space="0" w:color="000000"/>
              <w:bottom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sz w:val="16"/>
                <w:szCs w:val="16"/>
              </w:rPr>
            </w:pPr>
            <w:r>
              <w:rPr>
                <w:sz w:val="16"/>
                <w:szCs w:val="16"/>
              </w:rPr>
              <w:t>30*</w:t>
            </w:r>
          </w:p>
        </w:tc>
        <w:tc>
          <w:tcPr>
            <w:tcW w:w="1143"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sz w:val="16"/>
                <w:szCs w:val="16"/>
              </w:rPr>
            </w:pPr>
            <w:r w:rsidRPr="00BF0B94">
              <w:rPr>
                <w:sz w:val="16"/>
                <w:szCs w:val="16"/>
              </w:rPr>
              <w:t>35</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705223" w:rsidRPr="00BF0B94" w:rsidRDefault="00705223" w:rsidP="001173D6">
            <w:pPr>
              <w:widowControl w:val="0"/>
              <w:tabs>
                <w:tab w:val="left" w:pos="709"/>
                <w:tab w:val="left" w:pos="1701"/>
              </w:tabs>
              <w:snapToGrid w:val="0"/>
              <w:jc w:val="center"/>
              <w:rPr>
                <w:sz w:val="16"/>
                <w:szCs w:val="16"/>
              </w:rPr>
            </w:pPr>
            <w:r w:rsidRPr="00BF0B94">
              <w:rPr>
                <w:sz w:val="16"/>
                <w:szCs w:val="16"/>
              </w:rPr>
              <w:t>7,5</w:t>
            </w:r>
          </w:p>
        </w:tc>
        <w:tc>
          <w:tcPr>
            <w:tcW w:w="1142" w:type="dxa"/>
            <w:tcBorders>
              <w:top w:val="single" w:sz="4" w:space="0" w:color="000000"/>
              <w:left w:val="single" w:sz="4" w:space="0" w:color="000000"/>
              <w:bottom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sz w:val="16"/>
                <w:szCs w:val="16"/>
              </w:rPr>
            </w:pPr>
            <w:r w:rsidRPr="00BF0B94">
              <w:rPr>
                <w:sz w:val="16"/>
                <w:szCs w:val="16"/>
              </w:rPr>
              <w:t>50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sz w:val="16"/>
                <w:szCs w:val="16"/>
              </w:rPr>
            </w:pPr>
            <w:r w:rsidRPr="00BF0B94">
              <w:rPr>
                <w:sz w:val="16"/>
                <w:szCs w:val="16"/>
              </w:rPr>
              <w:t>0,7</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223" w:rsidRPr="00BF0B94" w:rsidRDefault="00705223" w:rsidP="001173D6">
            <w:pPr>
              <w:widowControl w:val="0"/>
              <w:tabs>
                <w:tab w:val="left" w:pos="709"/>
                <w:tab w:val="left" w:pos="1701"/>
              </w:tabs>
              <w:snapToGrid w:val="0"/>
              <w:jc w:val="center"/>
              <w:rPr>
                <w:sz w:val="16"/>
                <w:szCs w:val="16"/>
              </w:rPr>
            </w:pPr>
            <w:r w:rsidRPr="00BF0B94">
              <w:rPr>
                <w:sz w:val="16"/>
                <w:szCs w:val="16"/>
              </w:rPr>
              <w:t>0,05</w:t>
            </w:r>
          </w:p>
        </w:tc>
      </w:tr>
      <w:tr w:rsidR="002145BE" w:rsidRPr="00BF0B94" w:rsidTr="00705223">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Lk-2/XVI/T</w:t>
            </w:r>
          </w:p>
        </w:tc>
        <w:tc>
          <w:tcPr>
            <w:tcW w:w="8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26"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8000</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B91A57" w:rsidP="001173D6">
            <w:pPr>
              <w:widowControl w:val="0"/>
              <w:tabs>
                <w:tab w:val="left" w:pos="709"/>
                <w:tab w:val="left" w:pos="1701"/>
              </w:tabs>
              <w:snapToGrid w:val="0"/>
              <w:jc w:val="center"/>
              <w:rPr>
                <w:sz w:val="16"/>
                <w:szCs w:val="16"/>
              </w:rPr>
            </w:pPr>
            <w:r>
              <w:rPr>
                <w:sz w:val="16"/>
                <w:szCs w:val="16"/>
              </w:rPr>
              <w:t>20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B91A57" w:rsidP="00B91A57">
            <w:pPr>
              <w:widowControl w:val="0"/>
              <w:tabs>
                <w:tab w:val="left" w:pos="709"/>
                <w:tab w:val="left" w:pos="1701"/>
              </w:tabs>
              <w:snapToGrid w:val="0"/>
              <w:jc w:val="center"/>
              <w:rPr>
                <w:sz w:val="16"/>
                <w:szCs w:val="16"/>
              </w:rPr>
            </w:pPr>
            <w:r>
              <w:rPr>
                <w:sz w:val="16"/>
                <w:szCs w:val="16"/>
              </w:rPr>
              <w:t>20</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C1FBD" w:rsidRPr="00BF0B94" w:rsidTr="00A847D7">
        <w:trPr>
          <w:trHeight w:val="320"/>
          <w:jc w:val="center"/>
        </w:trPr>
        <w:tc>
          <w:tcPr>
            <w:tcW w:w="943" w:type="dxa"/>
            <w:tcBorders>
              <w:top w:val="single" w:sz="4" w:space="0" w:color="000000"/>
              <w:left w:val="single" w:sz="4" w:space="0" w:color="000000"/>
              <w:bottom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sz w:val="16"/>
                <w:szCs w:val="16"/>
              </w:rPr>
            </w:pPr>
            <w:r>
              <w:rPr>
                <w:sz w:val="16"/>
                <w:szCs w:val="16"/>
              </w:rPr>
              <w:t>Lk-2/XVI/KK</w:t>
            </w:r>
          </w:p>
        </w:tc>
        <w:tc>
          <w:tcPr>
            <w:tcW w:w="826" w:type="dxa"/>
            <w:tcBorders>
              <w:top w:val="single" w:sz="4" w:space="0" w:color="000000"/>
              <w:left w:val="single" w:sz="4" w:space="0" w:color="000000"/>
              <w:bottom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caps/>
                <w:sz w:val="16"/>
                <w:szCs w:val="16"/>
              </w:rPr>
            </w:pPr>
            <w:r w:rsidRPr="00BF0B94">
              <w:rPr>
                <w:caps/>
                <w:sz w:val="16"/>
                <w:szCs w:val="16"/>
              </w:rPr>
              <w:t>-</w:t>
            </w:r>
          </w:p>
        </w:tc>
        <w:tc>
          <w:tcPr>
            <w:tcW w:w="1126" w:type="dxa"/>
            <w:tcBorders>
              <w:top w:val="single" w:sz="4" w:space="0" w:color="000000"/>
              <w:left w:val="single" w:sz="4" w:space="0" w:color="000000"/>
              <w:bottom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caps/>
                <w:sz w:val="16"/>
                <w:szCs w:val="16"/>
              </w:rPr>
            </w:pPr>
            <w:r w:rsidRPr="00BF0B94">
              <w:rPr>
                <w:caps/>
                <w:sz w:val="16"/>
                <w:szCs w:val="16"/>
              </w:rPr>
              <w:t>-</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2C1FBD" w:rsidRPr="00BF0B94" w:rsidDel="00B91A57" w:rsidRDefault="002C1FBD" w:rsidP="001173D6">
            <w:pPr>
              <w:widowControl w:val="0"/>
              <w:tabs>
                <w:tab w:val="left" w:pos="709"/>
                <w:tab w:val="left" w:pos="1701"/>
              </w:tabs>
              <w:snapToGrid w:val="0"/>
              <w:jc w:val="center"/>
              <w:rPr>
                <w:sz w:val="16"/>
                <w:szCs w:val="16"/>
              </w:rPr>
            </w:pPr>
            <w:r w:rsidRPr="00BF0B94">
              <w:rPr>
                <w:sz w:val="16"/>
                <w:szCs w:val="16"/>
              </w:rPr>
              <w:t>-</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C1FBD" w:rsidRPr="00BF0B94" w:rsidDel="00B91A57" w:rsidRDefault="002C1FBD" w:rsidP="00B91A57">
            <w:pPr>
              <w:widowControl w:val="0"/>
              <w:tabs>
                <w:tab w:val="left" w:pos="709"/>
                <w:tab w:val="left" w:pos="1701"/>
              </w:tabs>
              <w:snapToGrid w:val="0"/>
              <w:jc w:val="center"/>
              <w:rPr>
                <w:sz w:val="16"/>
                <w:szCs w:val="16"/>
              </w:rPr>
            </w:pPr>
            <w:r w:rsidRPr="00BF0B94">
              <w:rPr>
                <w:sz w:val="16"/>
                <w:szCs w:val="16"/>
              </w:rPr>
              <w:t>-</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rsidR="002C1FBD" w:rsidRPr="00BF0B94" w:rsidRDefault="002C1FBD" w:rsidP="001173D6">
            <w:pPr>
              <w:widowControl w:val="0"/>
              <w:tabs>
                <w:tab w:val="left" w:pos="709"/>
                <w:tab w:val="left" w:pos="1701"/>
              </w:tabs>
              <w:snapToGrid w:val="0"/>
              <w:jc w:val="center"/>
              <w:rPr>
                <w:sz w:val="16"/>
                <w:szCs w:val="16"/>
              </w:rPr>
            </w:pPr>
            <w:r w:rsidRPr="00BF0B94">
              <w:rPr>
                <w:sz w:val="16"/>
                <w:szCs w:val="16"/>
              </w:rPr>
              <w:t>-</w:t>
            </w:r>
          </w:p>
        </w:tc>
        <w:tc>
          <w:tcPr>
            <w:tcW w:w="1142" w:type="dxa"/>
            <w:tcBorders>
              <w:top w:val="single" w:sz="4" w:space="0" w:color="000000"/>
              <w:left w:val="single" w:sz="4" w:space="0" w:color="000000"/>
              <w:bottom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sz w:val="16"/>
                <w:szCs w:val="16"/>
              </w:rPr>
            </w:pPr>
            <w:r w:rsidRPr="00BF0B94">
              <w:rPr>
                <w:sz w:val="16"/>
                <w:szCs w:val="16"/>
              </w:rPr>
              <w:t>70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sz w:val="16"/>
                <w:szCs w:val="16"/>
              </w:rPr>
            </w:pPr>
            <w:r w:rsidRPr="00BF0B94">
              <w:rPr>
                <w:sz w:val="16"/>
                <w:szCs w:val="16"/>
              </w:rPr>
              <w:t>-</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FBD" w:rsidRPr="00BF0B94" w:rsidRDefault="002C1FBD" w:rsidP="001173D6">
            <w:pPr>
              <w:widowControl w:val="0"/>
              <w:tabs>
                <w:tab w:val="left" w:pos="709"/>
                <w:tab w:val="left" w:pos="1701"/>
              </w:tabs>
              <w:snapToGrid w:val="0"/>
              <w:jc w:val="center"/>
              <w:rPr>
                <w:sz w:val="16"/>
                <w:szCs w:val="16"/>
              </w:rPr>
            </w:pPr>
            <w:r w:rsidRPr="00BF0B94">
              <w:rPr>
                <w:sz w:val="16"/>
                <w:szCs w:val="16"/>
              </w:rPr>
              <w:t>-</w:t>
            </w:r>
          </w:p>
        </w:tc>
      </w:tr>
    </w:tbl>
    <w:p w:rsidR="002145BE" w:rsidRPr="00BF0B94" w:rsidRDefault="002145BE" w:rsidP="002145BE">
      <w:pPr>
        <w:rPr>
          <w:bCs/>
          <w:sz w:val="16"/>
          <w:szCs w:val="16"/>
        </w:rPr>
      </w:pPr>
    </w:p>
    <w:p w:rsidR="00E375AE" w:rsidRPr="00BF0B94" w:rsidRDefault="00E375AE" w:rsidP="00E375AE">
      <w:pPr>
        <w:rPr>
          <w:bCs/>
          <w:sz w:val="16"/>
          <w:szCs w:val="16"/>
        </w:rPr>
      </w:pPr>
      <w:r w:rsidRPr="00BF0B94">
        <w:rPr>
          <w:bCs/>
          <w:sz w:val="16"/>
          <w:szCs w:val="16"/>
        </w:rPr>
        <w:t>Z</w:t>
      </w:r>
      <w:r w:rsidRPr="00BF0B94">
        <w:rPr>
          <w:bCs/>
          <w:sz w:val="16"/>
          <w:szCs w:val="16"/>
        </w:rPr>
        <w:tab/>
        <w:t xml:space="preserve">zártsorú </w:t>
      </w:r>
    </w:p>
    <w:p w:rsidR="00E375AE" w:rsidRPr="00BF0B94" w:rsidRDefault="00E375AE" w:rsidP="00E375AE">
      <w:pPr>
        <w:rPr>
          <w:bCs/>
          <w:sz w:val="16"/>
          <w:szCs w:val="16"/>
        </w:rPr>
      </w:pPr>
      <w:r w:rsidRPr="00BF0B94">
        <w:rPr>
          <w:bCs/>
          <w:sz w:val="16"/>
          <w:szCs w:val="16"/>
        </w:rPr>
        <w:t>SZ</w:t>
      </w:r>
      <w:r w:rsidRPr="00BF0B94">
        <w:rPr>
          <w:bCs/>
          <w:sz w:val="16"/>
          <w:szCs w:val="16"/>
        </w:rPr>
        <w:tab/>
        <w:t xml:space="preserve">szabadon álló </w:t>
      </w:r>
    </w:p>
    <w:p w:rsidR="00E375AE" w:rsidRDefault="00E375AE" w:rsidP="00E375AE">
      <w:pPr>
        <w:rPr>
          <w:bCs/>
          <w:sz w:val="16"/>
          <w:szCs w:val="16"/>
        </w:rPr>
      </w:pPr>
      <w:r w:rsidRPr="00BF0B94">
        <w:rPr>
          <w:bCs/>
          <w:sz w:val="16"/>
          <w:szCs w:val="16"/>
        </w:rPr>
        <w:t>*</w:t>
      </w:r>
      <w:r w:rsidRPr="00BF0B94">
        <w:rPr>
          <w:bCs/>
          <w:sz w:val="16"/>
          <w:szCs w:val="16"/>
        </w:rPr>
        <w:tab/>
        <w:t>telekmérettől függően változó érték</w:t>
      </w:r>
    </w:p>
    <w:p w:rsidR="00E375AE" w:rsidRPr="00BF0B94" w:rsidRDefault="00E375AE" w:rsidP="00E375AE">
      <w:pPr>
        <w:rPr>
          <w:bCs/>
          <w:sz w:val="16"/>
          <w:szCs w:val="16"/>
        </w:rPr>
      </w:pPr>
      <w:r>
        <w:rPr>
          <w:bCs/>
          <w:sz w:val="16"/>
          <w:szCs w:val="16"/>
        </w:rPr>
        <w:t>**</w:t>
      </w:r>
      <w:r>
        <w:rPr>
          <w:bCs/>
          <w:sz w:val="16"/>
          <w:szCs w:val="16"/>
        </w:rPr>
        <w:tab/>
        <w:t>rendeltetéstől</w:t>
      </w:r>
      <w:r w:rsidRPr="00BF0B94">
        <w:rPr>
          <w:bCs/>
          <w:sz w:val="16"/>
          <w:szCs w:val="16"/>
        </w:rPr>
        <w:t xml:space="preserve"> függően változó érték</w:t>
      </w:r>
    </w:p>
    <w:p w:rsidR="00015481" w:rsidRPr="00BF0B94" w:rsidRDefault="00015481" w:rsidP="00455685">
      <w:pPr>
        <w:rPr>
          <w:bCs/>
          <w:sz w:val="16"/>
          <w:szCs w:val="16"/>
        </w:rPr>
      </w:pPr>
    </w:p>
    <w:p w:rsidR="00015481" w:rsidRPr="00BF0B94" w:rsidRDefault="00015481" w:rsidP="00015481">
      <w:pPr>
        <w:suppressAutoHyphens w:val="0"/>
        <w:spacing w:after="120"/>
        <w:jc w:val="center"/>
        <w:rPr>
          <w:b/>
          <w:sz w:val="22"/>
          <w:lang w:eastAsia="hu-HU"/>
        </w:rPr>
      </w:pPr>
      <w:r w:rsidRPr="00BF0B94">
        <w:rPr>
          <w:b/>
          <w:sz w:val="22"/>
          <w:lang w:eastAsia="hu-HU"/>
        </w:rPr>
        <w:lastRenderedPageBreak/>
        <w:t>Kisvárosias, telepszerű lakóterület</w:t>
      </w:r>
      <w:r w:rsidR="00F25FBE" w:rsidRPr="00BF0B94">
        <w:rPr>
          <w:b/>
          <w:sz w:val="22"/>
          <w:lang w:eastAsia="hu-HU"/>
        </w:rPr>
        <w:t xml:space="preserve"> (</w:t>
      </w:r>
      <w:proofErr w:type="spellStart"/>
      <w:r w:rsidR="00F25FBE" w:rsidRPr="00BF0B94">
        <w:rPr>
          <w:b/>
          <w:sz w:val="22"/>
          <w:lang w:eastAsia="hu-HU"/>
        </w:rPr>
        <w:t>Lk-T</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3"/>
        <w:gridCol w:w="1207"/>
        <w:gridCol w:w="1142"/>
        <w:gridCol w:w="1264"/>
        <w:gridCol w:w="1133"/>
        <w:gridCol w:w="929"/>
        <w:gridCol w:w="933"/>
      </w:tblGrid>
      <w:tr w:rsidR="004617F2" w:rsidRPr="00BF0B94" w:rsidTr="002724AE">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Beépítési mód</w:t>
            </w:r>
          </w:p>
        </w:tc>
        <w:tc>
          <w:tcPr>
            <w:tcW w:w="1133"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(m²)</w:t>
            </w:r>
          </w:p>
        </w:tc>
        <w:tc>
          <w:tcPr>
            <w:tcW w:w="1207"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2"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4" w:type="dxa"/>
            <w:vMerge w:val="restart"/>
            <w:tcBorders>
              <w:top w:val="single" w:sz="4" w:space="0" w:color="000000"/>
              <w:left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3" w:type="dxa"/>
            <w:vMerge w:val="restart"/>
            <w:tcBorders>
              <w:top w:val="single" w:sz="4" w:space="0" w:color="000000"/>
              <w:lef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4617F2" w:rsidRPr="00BF0B94" w:rsidTr="002724AE">
        <w:trPr>
          <w:cantSplit/>
          <w:trHeight w:val="555"/>
          <w:jc w:val="center"/>
        </w:trPr>
        <w:tc>
          <w:tcPr>
            <w:tcW w:w="820"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207"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42"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264" w:type="dxa"/>
            <w:vMerge/>
            <w:tcBorders>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általános funkcióra</w:t>
            </w:r>
          </w:p>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617F2" w:rsidRPr="00BF0B94" w:rsidRDefault="004617F2" w:rsidP="002724AE">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Lk-T</w:t>
            </w:r>
            <w:proofErr w:type="spellEnd"/>
          </w:p>
          <w:p w:rsidR="004617F2" w:rsidRPr="00BF0B94" w:rsidRDefault="004617F2" w:rsidP="002724AE">
            <w:pPr>
              <w:widowControl w:val="0"/>
              <w:tabs>
                <w:tab w:val="left" w:pos="709"/>
                <w:tab w:val="left" w:pos="1701"/>
              </w:tabs>
              <w:snapToGrid w:val="0"/>
              <w:jc w:val="center"/>
              <w:rPr>
                <w:caps/>
                <w:sz w:val="16"/>
                <w:szCs w:val="16"/>
              </w:rPr>
            </w:pPr>
            <w:r w:rsidRPr="00BF0B94">
              <w:rPr>
                <w:sz w:val="16"/>
                <w:szCs w:val="16"/>
              </w:rPr>
              <w:t>/XVI/1</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 (ú)</w:t>
            </w:r>
          </w:p>
        </w:tc>
        <w:tc>
          <w:tcPr>
            <w:tcW w:w="1133"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2500</w:t>
            </w:r>
          </w:p>
        </w:tc>
        <w:tc>
          <w:tcPr>
            <w:tcW w:w="1207"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 (K)</w:t>
            </w:r>
          </w:p>
        </w:tc>
        <w:tc>
          <w:tcPr>
            <w:tcW w:w="1142"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45 (K)</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12,5 (K)</w:t>
            </w:r>
          </w:p>
        </w:tc>
        <w:tc>
          <w:tcPr>
            <w:tcW w:w="1133"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35 (K)</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w:t>
            </w:r>
            <w:r w:rsidR="005279C1">
              <w:rPr>
                <w:sz w:val="16"/>
                <w:szCs w:val="16"/>
              </w:rPr>
              <w:t>35</w:t>
            </w:r>
            <w:r w:rsidRPr="00BF0B94">
              <w:rPr>
                <w:sz w:val="16"/>
                <w:szCs w:val="16"/>
              </w:rPr>
              <w:t xml:space="preserve"> (K)</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0,5</w:t>
            </w:r>
          </w:p>
        </w:tc>
      </w:tr>
      <w:tr w:rsidR="004617F2" w:rsidRPr="00BF0B94" w:rsidTr="002724AE">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proofErr w:type="spellStart"/>
            <w:r w:rsidRPr="00BF0B94">
              <w:rPr>
                <w:sz w:val="16"/>
                <w:szCs w:val="16"/>
              </w:rPr>
              <w:t>Lk-T</w:t>
            </w:r>
            <w:proofErr w:type="spellEnd"/>
          </w:p>
          <w:p w:rsidR="004617F2" w:rsidRPr="00BF0B94" w:rsidRDefault="004617F2" w:rsidP="002724AE">
            <w:pPr>
              <w:widowControl w:val="0"/>
              <w:tabs>
                <w:tab w:val="left" w:pos="709"/>
                <w:tab w:val="left" w:pos="1701"/>
              </w:tabs>
              <w:snapToGrid w:val="0"/>
              <w:jc w:val="center"/>
              <w:rPr>
                <w:caps/>
                <w:sz w:val="16"/>
                <w:szCs w:val="16"/>
              </w:rPr>
            </w:pPr>
            <w:r w:rsidRPr="00BF0B94">
              <w:rPr>
                <w:sz w:val="16"/>
                <w:szCs w:val="16"/>
              </w:rPr>
              <w:t>/XVI/INT</w:t>
            </w:r>
          </w:p>
        </w:tc>
        <w:tc>
          <w:tcPr>
            <w:tcW w:w="820"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SZ</w:t>
            </w:r>
          </w:p>
        </w:tc>
        <w:tc>
          <w:tcPr>
            <w:tcW w:w="1133"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caps/>
                <w:sz w:val="16"/>
                <w:szCs w:val="16"/>
              </w:rPr>
            </w:pPr>
            <w:r w:rsidRPr="00BF0B94">
              <w:rPr>
                <w:caps/>
                <w:sz w:val="16"/>
                <w:szCs w:val="16"/>
              </w:rPr>
              <w:t>1500</w:t>
            </w:r>
          </w:p>
        </w:tc>
        <w:tc>
          <w:tcPr>
            <w:tcW w:w="1207"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w:t>
            </w:r>
          </w:p>
        </w:tc>
        <w:tc>
          <w:tcPr>
            <w:tcW w:w="1142"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40</w:t>
            </w:r>
          </w:p>
        </w:tc>
        <w:tc>
          <w:tcPr>
            <w:tcW w:w="1264" w:type="dxa"/>
            <w:tcBorders>
              <w:top w:val="single" w:sz="4" w:space="0" w:color="000000"/>
              <w:left w:val="single" w:sz="4" w:space="0" w:color="000000"/>
              <w:bottom w:val="single" w:sz="4" w:space="0" w:color="000000"/>
              <w:right w:val="single" w:sz="4" w:space="0" w:color="000000"/>
            </w:tcBorders>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12,5</w:t>
            </w:r>
          </w:p>
        </w:tc>
        <w:tc>
          <w:tcPr>
            <w:tcW w:w="1133" w:type="dxa"/>
            <w:tcBorders>
              <w:top w:val="single" w:sz="4" w:space="0" w:color="000000"/>
              <w:left w:val="single" w:sz="4" w:space="0" w:color="000000"/>
              <w:bottom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7F2" w:rsidRPr="00BF0B94" w:rsidRDefault="004617F2" w:rsidP="002724AE">
            <w:pPr>
              <w:widowControl w:val="0"/>
              <w:tabs>
                <w:tab w:val="left" w:pos="709"/>
                <w:tab w:val="left" w:pos="1701"/>
              </w:tabs>
              <w:snapToGrid w:val="0"/>
              <w:jc w:val="center"/>
              <w:rPr>
                <w:sz w:val="16"/>
                <w:szCs w:val="16"/>
              </w:rPr>
            </w:pPr>
            <w:r w:rsidRPr="00BF0B94">
              <w:rPr>
                <w:sz w:val="16"/>
                <w:szCs w:val="16"/>
              </w:rPr>
              <w:t>0,5</w:t>
            </w:r>
          </w:p>
        </w:tc>
      </w:tr>
    </w:tbl>
    <w:p w:rsidR="004617F2" w:rsidRPr="00BF0B94" w:rsidRDefault="004617F2" w:rsidP="004617F2">
      <w:pPr>
        <w:rPr>
          <w:bCs/>
          <w:sz w:val="16"/>
          <w:szCs w:val="16"/>
        </w:rPr>
      </w:pPr>
    </w:p>
    <w:p w:rsidR="004617F2" w:rsidRPr="00BF0B94" w:rsidRDefault="004617F2" w:rsidP="004617F2">
      <w:pPr>
        <w:rPr>
          <w:bCs/>
          <w:sz w:val="16"/>
          <w:szCs w:val="16"/>
        </w:rPr>
      </w:pPr>
      <w:r w:rsidRPr="00BF0B94">
        <w:rPr>
          <w:bCs/>
          <w:sz w:val="16"/>
          <w:szCs w:val="16"/>
        </w:rPr>
        <w:t>SZ</w:t>
      </w:r>
      <w:r w:rsidRPr="00BF0B94">
        <w:rPr>
          <w:bCs/>
          <w:sz w:val="16"/>
          <w:szCs w:val="16"/>
        </w:rPr>
        <w:tab/>
        <w:t xml:space="preserve">szabadon álló </w:t>
      </w:r>
    </w:p>
    <w:p w:rsidR="004617F2" w:rsidRPr="00BF0B94" w:rsidRDefault="004617F2" w:rsidP="004617F2">
      <w:pPr>
        <w:rPr>
          <w:bCs/>
          <w:sz w:val="16"/>
          <w:szCs w:val="16"/>
        </w:rPr>
      </w:pPr>
      <w:proofErr w:type="gramStart"/>
      <w:r w:rsidRPr="00BF0B94">
        <w:rPr>
          <w:bCs/>
          <w:sz w:val="16"/>
          <w:szCs w:val="16"/>
        </w:rPr>
        <w:t>(  )</w:t>
      </w:r>
      <w:proofErr w:type="gramEnd"/>
      <w:r w:rsidRPr="00BF0B94">
        <w:rPr>
          <w:bCs/>
          <w:sz w:val="16"/>
          <w:szCs w:val="16"/>
        </w:rPr>
        <w:tab/>
        <w:t>úszótelkes beépítés esetén alkalmazandó beépítési paraméter</w:t>
      </w:r>
    </w:p>
    <w:p w:rsidR="004617F2" w:rsidRPr="00BF0B94" w:rsidRDefault="004617F2" w:rsidP="004617F2">
      <w:pPr>
        <w:rPr>
          <w:bCs/>
          <w:sz w:val="16"/>
          <w:szCs w:val="16"/>
        </w:rPr>
      </w:pPr>
      <w:r w:rsidRPr="00BF0B94">
        <w:rPr>
          <w:bCs/>
          <w:sz w:val="16"/>
          <w:szCs w:val="16"/>
        </w:rPr>
        <w:t>Ú</w:t>
      </w:r>
      <w:r w:rsidRPr="00BF0B94">
        <w:rPr>
          <w:bCs/>
          <w:sz w:val="16"/>
          <w:szCs w:val="16"/>
        </w:rPr>
        <w:tab/>
        <w:t>úszótelkes beépítés</w:t>
      </w:r>
    </w:p>
    <w:p w:rsidR="004617F2" w:rsidRPr="00BF0B94" w:rsidRDefault="004617F2" w:rsidP="004617F2">
      <w:pPr>
        <w:rPr>
          <w:bCs/>
          <w:sz w:val="16"/>
          <w:szCs w:val="16"/>
        </w:rPr>
      </w:pPr>
      <w:r w:rsidRPr="00BF0B94">
        <w:rPr>
          <w:bCs/>
          <w:sz w:val="16"/>
          <w:szCs w:val="16"/>
        </w:rPr>
        <w:t>K</w:t>
      </w:r>
      <w:r w:rsidRPr="00BF0B94">
        <w:rPr>
          <w:bCs/>
          <w:sz w:val="16"/>
          <w:szCs w:val="16"/>
        </w:rPr>
        <w:tab/>
        <w:t>kialakult</w:t>
      </w:r>
    </w:p>
    <w:p w:rsidR="004617F2" w:rsidRPr="00BF0B94" w:rsidRDefault="004617F2" w:rsidP="002145BE">
      <w:pPr>
        <w:rPr>
          <w:bCs/>
          <w:sz w:val="16"/>
          <w:szCs w:val="16"/>
        </w:rPr>
      </w:pPr>
    </w:p>
    <w:p w:rsidR="00455685" w:rsidRPr="00BF0B94" w:rsidRDefault="00015481" w:rsidP="00455685">
      <w:pPr>
        <w:suppressAutoHyphens w:val="0"/>
        <w:spacing w:after="120"/>
        <w:jc w:val="center"/>
        <w:rPr>
          <w:b/>
          <w:sz w:val="22"/>
          <w:lang w:eastAsia="hu-HU"/>
        </w:rPr>
      </w:pPr>
      <w:r w:rsidRPr="00BF0B94">
        <w:rPr>
          <w:b/>
          <w:sz w:val="22"/>
          <w:lang w:eastAsia="hu-HU"/>
        </w:rPr>
        <w:t>Kertvárosias, intenzív beépítésű lakóterület</w:t>
      </w:r>
      <w:r w:rsidR="00F25FBE" w:rsidRPr="00BF0B94">
        <w:rPr>
          <w:b/>
          <w:sz w:val="22"/>
          <w:lang w:eastAsia="hu-HU"/>
        </w:rPr>
        <w:t xml:space="preserve"> (Lke-1/XVI)</w:t>
      </w:r>
    </w:p>
    <w:tbl>
      <w:tblPr>
        <w:tblW w:w="9397" w:type="dxa"/>
        <w:jc w:val="center"/>
        <w:tblInd w:w="-10" w:type="dxa"/>
        <w:tblLayout w:type="fixed"/>
        <w:tblCellMar>
          <w:left w:w="28" w:type="dxa"/>
          <w:right w:w="28" w:type="dxa"/>
        </w:tblCellMar>
        <w:tblLook w:val="0000" w:firstRow="0" w:lastRow="0" w:firstColumn="0" w:lastColumn="0" w:noHBand="0" w:noVBand="0"/>
      </w:tblPr>
      <w:tblGrid>
        <w:gridCol w:w="6"/>
        <w:gridCol w:w="816"/>
        <w:gridCol w:w="818"/>
        <w:gridCol w:w="9"/>
        <w:gridCol w:w="1124"/>
        <w:gridCol w:w="1196"/>
        <w:gridCol w:w="6"/>
        <w:gridCol w:w="1134"/>
        <w:gridCol w:w="8"/>
        <w:gridCol w:w="1251"/>
        <w:gridCol w:w="12"/>
        <w:gridCol w:w="1136"/>
        <w:gridCol w:w="929"/>
        <w:gridCol w:w="946"/>
        <w:gridCol w:w="6"/>
      </w:tblGrid>
      <w:tr w:rsidR="00E375AE" w:rsidRPr="00BF0B94" w:rsidTr="00F87DDF">
        <w:trPr>
          <w:gridBefore w:val="1"/>
          <w:gridAfter w:val="1"/>
          <w:wBefore w:w="6" w:type="dxa"/>
          <w:wAfter w:w="6" w:type="dxa"/>
          <w:trHeight w:val="555"/>
          <w:tblHeader/>
          <w:jc w:val="center"/>
        </w:trPr>
        <w:tc>
          <w:tcPr>
            <w:tcW w:w="816" w:type="dxa"/>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Építési övezet jele</w:t>
            </w:r>
          </w:p>
        </w:tc>
        <w:tc>
          <w:tcPr>
            <w:tcW w:w="818" w:type="dxa"/>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Beépítési mód</w:t>
            </w:r>
          </w:p>
        </w:tc>
        <w:tc>
          <w:tcPr>
            <w:tcW w:w="1133" w:type="dxa"/>
            <w:gridSpan w:val="2"/>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(m²)</w:t>
            </w:r>
          </w:p>
        </w:tc>
        <w:tc>
          <w:tcPr>
            <w:tcW w:w="1202" w:type="dxa"/>
            <w:gridSpan w:val="2"/>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2" w:type="dxa"/>
            <w:gridSpan w:val="2"/>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3" w:type="dxa"/>
            <w:gridSpan w:val="2"/>
            <w:vMerge w:val="restart"/>
            <w:tcBorders>
              <w:top w:val="single" w:sz="4" w:space="0" w:color="000000"/>
              <w:left w:val="single" w:sz="4" w:space="0" w:color="000000"/>
              <w:righ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6" w:type="dxa"/>
            <w:vMerge w:val="restart"/>
            <w:tcBorders>
              <w:top w:val="single" w:sz="4" w:space="0" w:color="000000"/>
              <w:lef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E375AE" w:rsidRPr="00BF0B94" w:rsidTr="00F87DDF">
        <w:trPr>
          <w:gridBefore w:val="1"/>
          <w:gridAfter w:val="1"/>
          <w:wBefore w:w="6" w:type="dxa"/>
          <w:wAfter w:w="6" w:type="dxa"/>
          <w:trHeight w:val="555"/>
          <w:tblHeader/>
          <w:jc w:val="center"/>
        </w:trPr>
        <w:tc>
          <w:tcPr>
            <w:tcW w:w="816" w:type="dxa"/>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818" w:type="dxa"/>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1133" w:type="dxa"/>
            <w:gridSpan w:val="2"/>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1202" w:type="dxa"/>
            <w:gridSpan w:val="2"/>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1142" w:type="dxa"/>
            <w:gridSpan w:val="2"/>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1263" w:type="dxa"/>
            <w:gridSpan w:val="2"/>
            <w:vMerge/>
            <w:tcBorders>
              <w:left w:val="single" w:sz="4" w:space="0" w:color="000000"/>
              <w:bottom w:val="single" w:sz="4" w:space="0" w:color="000000"/>
              <w:righ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1136" w:type="dxa"/>
            <w:vMerge/>
            <w:tcBorders>
              <w:left w:val="single" w:sz="4" w:space="0" w:color="000000"/>
              <w:bottom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általános funkcióra</w:t>
            </w:r>
          </w:p>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4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375AE" w:rsidRPr="00BF0B94" w:rsidRDefault="00E375AE" w:rsidP="00913288">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/XVI/SZ1</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1000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0,65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0,1</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/XVI/SZ2</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1000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r w:rsidR="00F77C95">
              <w:rPr>
                <w:sz w:val="16"/>
                <w:szCs w:val="16"/>
              </w:rPr>
              <w:t>***</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0,65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0,1</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/XVI/SZ3</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800</w:t>
            </w:r>
            <w:r w:rsidR="002E6EBB">
              <w:rPr>
                <w:caps/>
                <w:sz w:val="16"/>
                <w:szCs w:val="16"/>
              </w:rPr>
              <w:t>***</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B57818" w:rsidP="00913288">
            <w:pPr>
              <w:widowControl w:val="0"/>
              <w:tabs>
                <w:tab w:val="left" w:pos="709"/>
                <w:tab w:val="left" w:pos="1701"/>
              </w:tabs>
              <w:snapToGrid w:val="0"/>
              <w:jc w:val="center"/>
              <w:rPr>
                <w:sz w:val="16"/>
                <w:szCs w:val="16"/>
              </w:rPr>
            </w:pPr>
            <w:r>
              <w:rPr>
                <w:sz w:val="16"/>
                <w:szCs w:val="16"/>
              </w:rPr>
              <w:t>5,5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0,65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0,1</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/XVI/SZ4</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600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/XVI/SZ5</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400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0,55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/XVI/SZ6</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8000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0,65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0,1</w:t>
            </w:r>
          </w:p>
        </w:tc>
      </w:tr>
      <w:tr w:rsidR="00F87DDF" w:rsidRPr="00BF0B94" w:rsidTr="00F87DDF">
        <w:trPr>
          <w:trHeight w:val="320"/>
          <w:jc w:val="center"/>
        </w:trPr>
        <w:tc>
          <w:tcPr>
            <w:tcW w:w="822"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Lk</w:t>
            </w:r>
            <w:r>
              <w:rPr>
                <w:sz w:val="16"/>
                <w:szCs w:val="16"/>
              </w:rPr>
              <w:t>e</w:t>
            </w:r>
            <w:r w:rsidRPr="00F87DDF">
              <w:rPr>
                <w:sz w:val="16"/>
                <w:szCs w:val="16"/>
              </w:rPr>
              <w:t>-</w:t>
            </w:r>
            <w:r>
              <w:rPr>
                <w:sz w:val="16"/>
                <w:szCs w:val="16"/>
              </w:rPr>
              <w:t>1</w:t>
            </w:r>
          </w:p>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/XVI/SZ</w:t>
            </w:r>
            <w:r>
              <w:rPr>
                <w:sz w:val="16"/>
                <w:szCs w:val="16"/>
              </w:rPr>
              <w:t>7</w:t>
            </w:r>
          </w:p>
        </w:tc>
        <w:tc>
          <w:tcPr>
            <w:tcW w:w="827"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caps/>
                <w:sz w:val="16"/>
                <w:szCs w:val="16"/>
              </w:rPr>
            </w:pPr>
            <w:r w:rsidRPr="00F87DDF">
              <w:rPr>
                <w:caps/>
                <w:sz w:val="16"/>
                <w:szCs w:val="16"/>
              </w:rPr>
              <w:t>sz</w:t>
            </w:r>
          </w:p>
        </w:tc>
        <w:tc>
          <w:tcPr>
            <w:tcW w:w="1124" w:type="dxa"/>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caps/>
                <w:sz w:val="16"/>
                <w:szCs w:val="16"/>
              </w:rPr>
            </w:pPr>
            <w:r w:rsidRPr="00F87DDF">
              <w:rPr>
                <w:caps/>
                <w:sz w:val="16"/>
                <w:szCs w:val="16"/>
              </w:rPr>
              <w:t>800</w:t>
            </w:r>
          </w:p>
        </w:tc>
        <w:tc>
          <w:tcPr>
            <w:tcW w:w="1202"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25</w:t>
            </w:r>
          </w:p>
        </w:tc>
        <w:tc>
          <w:tcPr>
            <w:tcW w:w="1134" w:type="dxa"/>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35</w:t>
            </w: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6,0</w:t>
            </w:r>
          </w:p>
        </w:tc>
        <w:tc>
          <w:tcPr>
            <w:tcW w:w="1148"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0,5</w:t>
            </w: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7DDF" w:rsidRPr="00BF0B94" w:rsidRDefault="00F87DDF" w:rsidP="00F87DDF">
            <w:pPr>
              <w:widowControl w:val="0"/>
              <w:tabs>
                <w:tab w:val="left" w:pos="709"/>
                <w:tab w:val="left" w:pos="1701"/>
              </w:tabs>
              <w:snapToGrid w:val="0"/>
              <w:jc w:val="center"/>
              <w:rPr>
                <w:sz w:val="16"/>
                <w:szCs w:val="16"/>
              </w:rPr>
            </w:pPr>
            <w:r w:rsidRPr="00F87DDF">
              <w:rPr>
                <w:sz w:val="16"/>
                <w:szCs w:val="16"/>
              </w:rPr>
              <w:t>0,2</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/XVI/O1</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O</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800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0,45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/XVI/O2</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O</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1000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0,6</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0,15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/XVI/O3</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O</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800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4,5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0,4</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/XVI/Z</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400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0,7</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caps/>
                <w:sz w:val="16"/>
                <w:szCs w:val="16"/>
              </w:rPr>
            </w:pPr>
            <w:r w:rsidRPr="00BF0B94">
              <w:rPr>
                <w:sz w:val="16"/>
                <w:szCs w:val="16"/>
              </w:rPr>
              <w:t>/XVI/IK</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I</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400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40</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0,05</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caps/>
                <w:sz w:val="16"/>
                <w:szCs w:val="16"/>
              </w:rPr>
            </w:pPr>
            <w:r w:rsidRPr="00BF0B94">
              <w:rPr>
                <w:sz w:val="16"/>
                <w:szCs w:val="16"/>
              </w:rPr>
              <w:t>/XVI/CS</w:t>
            </w:r>
            <w:r w:rsidR="00F87DDF">
              <w:rPr>
                <w:sz w:val="16"/>
                <w:szCs w:val="16"/>
              </w:rPr>
              <w:t>1</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1500</w:t>
            </w:r>
          </w:p>
        </w:tc>
        <w:tc>
          <w:tcPr>
            <w:tcW w:w="1202"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25</w:t>
            </w:r>
          </w:p>
        </w:tc>
        <w:tc>
          <w:tcPr>
            <w:tcW w:w="1142"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45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0,2</w:t>
            </w:r>
          </w:p>
        </w:tc>
      </w:tr>
      <w:tr w:rsidR="00F87DDF"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Lke-1</w:t>
            </w:r>
          </w:p>
          <w:p w:rsidR="00F87DDF" w:rsidRPr="00F87DDF" w:rsidRDefault="00F87DDF" w:rsidP="00F87DDF">
            <w:pPr>
              <w:widowControl w:val="0"/>
              <w:tabs>
                <w:tab w:val="left" w:pos="709"/>
                <w:tab w:val="left" w:pos="1701"/>
              </w:tabs>
              <w:snapToGrid w:val="0"/>
              <w:jc w:val="center"/>
              <w:rPr>
                <w:caps/>
                <w:sz w:val="16"/>
                <w:szCs w:val="16"/>
              </w:rPr>
            </w:pPr>
            <w:r w:rsidRPr="00F87DDF">
              <w:rPr>
                <w:sz w:val="16"/>
                <w:szCs w:val="16"/>
              </w:rPr>
              <w:t>/XVI/CS2</w:t>
            </w:r>
          </w:p>
        </w:tc>
        <w:tc>
          <w:tcPr>
            <w:tcW w:w="818" w:type="dxa"/>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caps/>
                <w:sz w:val="16"/>
                <w:szCs w:val="16"/>
              </w:rPr>
            </w:pPr>
            <w:r w:rsidRPr="00F87DDF">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caps/>
                <w:sz w:val="16"/>
                <w:szCs w:val="16"/>
              </w:rPr>
            </w:pPr>
            <w:r w:rsidRPr="00F87DDF">
              <w:rPr>
                <w:caps/>
                <w:sz w:val="16"/>
                <w:szCs w:val="16"/>
              </w:rPr>
              <w:t>1500</w:t>
            </w:r>
          </w:p>
        </w:tc>
        <w:tc>
          <w:tcPr>
            <w:tcW w:w="1202"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40</w:t>
            </w:r>
          </w:p>
        </w:tc>
        <w:tc>
          <w:tcPr>
            <w:tcW w:w="1142" w:type="dxa"/>
            <w:gridSpan w:val="2"/>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45</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4,5</w:t>
            </w:r>
          </w:p>
        </w:tc>
        <w:tc>
          <w:tcPr>
            <w:tcW w:w="1136" w:type="dxa"/>
            <w:tcBorders>
              <w:top w:val="single" w:sz="4" w:space="0" w:color="000000"/>
              <w:left w:val="single" w:sz="4" w:space="0" w:color="000000"/>
              <w:bottom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DDF" w:rsidRPr="00F87DDF" w:rsidRDefault="00F87DDF" w:rsidP="00F87DDF">
            <w:pPr>
              <w:widowControl w:val="0"/>
              <w:tabs>
                <w:tab w:val="left" w:pos="709"/>
                <w:tab w:val="left" w:pos="1701"/>
              </w:tabs>
              <w:snapToGrid w:val="0"/>
              <w:jc w:val="center"/>
              <w:rPr>
                <w:sz w:val="16"/>
                <w:szCs w:val="16"/>
              </w:rPr>
            </w:pPr>
            <w:r w:rsidRPr="00F87DDF">
              <w:rPr>
                <w:sz w:val="16"/>
                <w:szCs w:val="16"/>
              </w:rPr>
              <w:t>0,55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DDF" w:rsidRPr="00BF0B94" w:rsidRDefault="00F87DDF" w:rsidP="00F87DDF">
            <w:pPr>
              <w:widowControl w:val="0"/>
              <w:tabs>
                <w:tab w:val="left" w:pos="709"/>
                <w:tab w:val="left" w:pos="1701"/>
              </w:tabs>
              <w:snapToGrid w:val="0"/>
              <w:jc w:val="center"/>
              <w:rPr>
                <w:sz w:val="16"/>
                <w:szCs w:val="16"/>
              </w:rPr>
            </w:pPr>
            <w:r w:rsidRPr="00F87DDF">
              <w:rPr>
                <w:sz w:val="16"/>
                <w:szCs w:val="16"/>
              </w:rPr>
              <w:t>0,1</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/XVI/I-Z</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5000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35</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0,2</w:t>
            </w:r>
          </w:p>
        </w:tc>
      </w:tr>
      <w:tr w:rsidR="00E375AE" w:rsidRPr="00BF0B94" w:rsidTr="00F87DDF">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/XVI/T</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8000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7,5</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0,2</w:t>
            </w:r>
          </w:p>
        </w:tc>
      </w:tr>
      <w:tr w:rsidR="00E375AE" w:rsidRPr="00BF0B94" w:rsidTr="00A847D7">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FE401E">
            <w:pPr>
              <w:widowControl w:val="0"/>
              <w:tabs>
                <w:tab w:val="left" w:pos="709"/>
                <w:tab w:val="left" w:pos="1701"/>
              </w:tabs>
              <w:snapToGrid w:val="0"/>
              <w:jc w:val="center"/>
              <w:rPr>
                <w:sz w:val="16"/>
                <w:szCs w:val="16"/>
              </w:rPr>
            </w:pPr>
            <w:r w:rsidRPr="00BF0B94">
              <w:rPr>
                <w:sz w:val="16"/>
                <w:szCs w:val="16"/>
              </w:rPr>
              <w:t>/XVI/INT</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SZ</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2000</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50</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60</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12,0</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30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0,2</w:t>
            </w:r>
          </w:p>
        </w:tc>
      </w:tr>
      <w:tr w:rsidR="00E375AE" w:rsidRPr="00BF0B94" w:rsidTr="00A847D7">
        <w:trPr>
          <w:gridBefore w:val="1"/>
          <w:gridAfter w:val="1"/>
          <w:wBefore w:w="6" w:type="dxa"/>
          <w:wAfter w:w="6" w:type="dxa"/>
          <w:trHeight w:val="320"/>
          <w:tblHeader/>
          <w:jc w:val="center"/>
        </w:trPr>
        <w:tc>
          <w:tcPr>
            <w:tcW w:w="81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Lke-1</w:t>
            </w:r>
          </w:p>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/XVI/KK</w:t>
            </w:r>
          </w:p>
        </w:tc>
        <w:tc>
          <w:tcPr>
            <w:tcW w:w="818"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caps/>
                <w:sz w:val="16"/>
                <w:szCs w:val="16"/>
              </w:rPr>
            </w:pPr>
            <w:r w:rsidRPr="00BF0B94">
              <w:rPr>
                <w:caps/>
                <w:sz w:val="16"/>
                <w:szCs w:val="16"/>
              </w:rPr>
              <w:t>-</w:t>
            </w:r>
          </w:p>
        </w:tc>
        <w:tc>
          <w:tcPr>
            <w:tcW w:w="119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w:t>
            </w:r>
          </w:p>
        </w:tc>
        <w:tc>
          <w:tcPr>
            <w:tcW w:w="1148" w:type="dxa"/>
            <w:gridSpan w:val="3"/>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w:t>
            </w:r>
          </w:p>
        </w:tc>
        <w:tc>
          <w:tcPr>
            <w:tcW w:w="1136" w:type="dxa"/>
            <w:tcBorders>
              <w:top w:val="single" w:sz="4" w:space="0" w:color="000000"/>
              <w:left w:val="single" w:sz="4" w:space="0" w:color="000000"/>
              <w:bottom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70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5AE" w:rsidRPr="00BF0B94" w:rsidRDefault="00E375AE" w:rsidP="00913288">
            <w:pPr>
              <w:widowControl w:val="0"/>
              <w:tabs>
                <w:tab w:val="left" w:pos="709"/>
                <w:tab w:val="left" w:pos="1701"/>
              </w:tabs>
              <w:snapToGrid w:val="0"/>
              <w:jc w:val="center"/>
              <w:rPr>
                <w:sz w:val="16"/>
                <w:szCs w:val="16"/>
              </w:rPr>
            </w:pPr>
            <w:r w:rsidRPr="00BF0B94">
              <w:rPr>
                <w:sz w:val="16"/>
                <w:szCs w:val="16"/>
              </w:rPr>
              <w:t>-</w:t>
            </w:r>
          </w:p>
        </w:tc>
      </w:tr>
    </w:tbl>
    <w:p w:rsidR="00E375AE" w:rsidRPr="00BF0B94" w:rsidRDefault="00E375AE" w:rsidP="00E375AE">
      <w:pPr>
        <w:rPr>
          <w:bCs/>
          <w:sz w:val="16"/>
          <w:szCs w:val="16"/>
        </w:rPr>
      </w:pPr>
      <w:r w:rsidRPr="00BF0B94">
        <w:rPr>
          <w:bCs/>
          <w:sz w:val="16"/>
          <w:szCs w:val="16"/>
        </w:rPr>
        <w:t>Z</w:t>
      </w:r>
      <w:r w:rsidRPr="00BF0B94">
        <w:rPr>
          <w:bCs/>
          <w:sz w:val="16"/>
          <w:szCs w:val="16"/>
        </w:rPr>
        <w:tab/>
        <w:t xml:space="preserve">zártsorú </w:t>
      </w:r>
    </w:p>
    <w:p w:rsidR="00E375AE" w:rsidRPr="00BF0B94" w:rsidRDefault="00E375AE" w:rsidP="00E375AE">
      <w:pPr>
        <w:rPr>
          <w:bCs/>
          <w:sz w:val="16"/>
          <w:szCs w:val="16"/>
        </w:rPr>
      </w:pPr>
      <w:r w:rsidRPr="00BF0B94">
        <w:rPr>
          <w:bCs/>
          <w:sz w:val="16"/>
          <w:szCs w:val="16"/>
        </w:rPr>
        <w:t>O</w:t>
      </w:r>
      <w:r w:rsidRPr="00BF0B94">
        <w:rPr>
          <w:bCs/>
          <w:sz w:val="16"/>
          <w:szCs w:val="16"/>
        </w:rPr>
        <w:tab/>
        <w:t xml:space="preserve">oldalhatáron álló </w:t>
      </w:r>
    </w:p>
    <w:p w:rsidR="00E375AE" w:rsidRPr="00BF0B94" w:rsidRDefault="00E375AE" w:rsidP="00E375AE">
      <w:pPr>
        <w:rPr>
          <w:bCs/>
          <w:sz w:val="16"/>
          <w:szCs w:val="16"/>
        </w:rPr>
      </w:pPr>
      <w:r w:rsidRPr="00BF0B94">
        <w:rPr>
          <w:bCs/>
          <w:sz w:val="16"/>
          <w:szCs w:val="16"/>
        </w:rPr>
        <w:t>SZ</w:t>
      </w:r>
      <w:r w:rsidRPr="00BF0B94">
        <w:rPr>
          <w:bCs/>
          <w:sz w:val="16"/>
          <w:szCs w:val="16"/>
        </w:rPr>
        <w:tab/>
        <w:t>szabadon álló</w:t>
      </w:r>
    </w:p>
    <w:p w:rsidR="00E375AE" w:rsidRPr="00BF0B94" w:rsidRDefault="00E375AE" w:rsidP="00E375AE">
      <w:pPr>
        <w:rPr>
          <w:bCs/>
          <w:sz w:val="16"/>
          <w:szCs w:val="16"/>
        </w:rPr>
      </w:pPr>
      <w:r w:rsidRPr="00BF0B94">
        <w:rPr>
          <w:bCs/>
          <w:sz w:val="16"/>
          <w:szCs w:val="16"/>
        </w:rPr>
        <w:t>IK</w:t>
      </w:r>
      <w:r w:rsidRPr="00BF0B94">
        <w:rPr>
          <w:bCs/>
          <w:sz w:val="16"/>
          <w:szCs w:val="16"/>
        </w:rPr>
        <w:tab/>
        <w:t>ikres</w:t>
      </w:r>
    </w:p>
    <w:p w:rsidR="00E375AE" w:rsidRPr="00BF0B94" w:rsidRDefault="00E375AE" w:rsidP="00E375AE">
      <w:pPr>
        <w:rPr>
          <w:bCs/>
          <w:sz w:val="16"/>
          <w:szCs w:val="16"/>
        </w:rPr>
      </w:pPr>
      <w:r w:rsidRPr="00BF0B94">
        <w:rPr>
          <w:bCs/>
          <w:sz w:val="16"/>
          <w:szCs w:val="16"/>
        </w:rPr>
        <w:t>*</w:t>
      </w:r>
      <w:r w:rsidRPr="00BF0B94">
        <w:rPr>
          <w:bCs/>
          <w:sz w:val="16"/>
          <w:szCs w:val="16"/>
        </w:rPr>
        <w:tab/>
        <w:t>telekszélességtől függően változó</w:t>
      </w:r>
    </w:p>
    <w:p w:rsidR="00E375AE" w:rsidRDefault="00E375AE" w:rsidP="00E375AE">
      <w:pPr>
        <w:rPr>
          <w:bCs/>
          <w:sz w:val="16"/>
          <w:szCs w:val="16"/>
        </w:rPr>
      </w:pPr>
      <w:r w:rsidRPr="00BF0B94">
        <w:rPr>
          <w:bCs/>
          <w:sz w:val="16"/>
          <w:szCs w:val="16"/>
        </w:rPr>
        <w:t>**</w:t>
      </w:r>
      <w:r w:rsidRPr="00BF0B94">
        <w:rPr>
          <w:bCs/>
          <w:sz w:val="16"/>
          <w:szCs w:val="16"/>
        </w:rPr>
        <w:tab/>
        <w:t>telekmérettől függően változó</w:t>
      </w:r>
    </w:p>
    <w:p w:rsidR="00F25FBE" w:rsidRPr="00BF0B94" w:rsidRDefault="002E6EBB" w:rsidP="002145BE">
      <w:pPr>
        <w:rPr>
          <w:bCs/>
          <w:sz w:val="16"/>
          <w:szCs w:val="16"/>
        </w:rPr>
      </w:pPr>
      <w:r>
        <w:rPr>
          <w:bCs/>
          <w:sz w:val="16"/>
          <w:szCs w:val="16"/>
        </w:rPr>
        <w:t>***</w:t>
      </w:r>
      <w:r>
        <w:rPr>
          <w:bCs/>
          <w:sz w:val="16"/>
          <w:szCs w:val="16"/>
        </w:rPr>
        <w:tab/>
        <w:t>elhelyezkedéstől függően változó</w:t>
      </w:r>
    </w:p>
    <w:p w:rsidR="00F25FBE" w:rsidRPr="00BF0B94" w:rsidRDefault="00F25FBE" w:rsidP="002145BE">
      <w:pPr>
        <w:rPr>
          <w:bCs/>
          <w:sz w:val="16"/>
          <w:szCs w:val="16"/>
        </w:rPr>
      </w:pPr>
    </w:p>
    <w:p w:rsidR="00FE401E" w:rsidRDefault="00FE401E">
      <w:pPr>
        <w:suppressAutoHyphens w:val="0"/>
        <w:rPr>
          <w:b/>
          <w:sz w:val="22"/>
          <w:lang w:eastAsia="hu-HU"/>
        </w:rPr>
      </w:pPr>
      <w:r>
        <w:rPr>
          <w:b/>
          <w:sz w:val="22"/>
          <w:lang w:eastAsia="hu-HU"/>
        </w:rPr>
        <w:br w:type="page"/>
      </w:r>
    </w:p>
    <w:p w:rsidR="00455685" w:rsidRPr="00BF0B94" w:rsidRDefault="00015481" w:rsidP="00455685">
      <w:pPr>
        <w:suppressAutoHyphens w:val="0"/>
        <w:spacing w:after="120"/>
        <w:jc w:val="center"/>
        <w:rPr>
          <w:b/>
          <w:sz w:val="22"/>
          <w:lang w:eastAsia="hu-HU"/>
        </w:rPr>
      </w:pPr>
      <w:r w:rsidRPr="00BF0B94">
        <w:rPr>
          <w:b/>
          <w:sz w:val="22"/>
          <w:lang w:eastAsia="hu-HU"/>
        </w:rPr>
        <w:lastRenderedPageBreak/>
        <w:t>Kiemelt jelentőségű helyi központ területe</w:t>
      </w:r>
      <w:r w:rsidR="00F25FBE" w:rsidRPr="00BF0B94">
        <w:rPr>
          <w:b/>
          <w:sz w:val="22"/>
          <w:lang w:eastAsia="hu-HU"/>
        </w:rPr>
        <w:t xml:space="preserve"> (</w:t>
      </w:r>
      <w:proofErr w:type="spellStart"/>
      <w:r w:rsidR="00F25FBE" w:rsidRPr="00BF0B94">
        <w:rPr>
          <w:b/>
          <w:sz w:val="22"/>
          <w:lang w:eastAsia="hu-HU"/>
        </w:rPr>
        <w:t>Vt-H</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19"/>
        <w:gridCol w:w="819"/>
        <w:gridCol w:w="1134"/>
        <w:gridCol w:w="1203"/>
        <w:gridCol w:w="1145"/>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/XVI/P</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/XVI/O</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2500</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400D96" w:rsidP="001173D6">
            <w:pPr>
              <w:widowControl w:val="0"/>
              <w:tabs>
                <w:tab w:val="left" w:pos="709"/>
                <w:tab w:val="left" w:pos="1701"/>
              </w:tabs>
              <w:snapToGrid w:val="0"/>
              <w:jc w:val="center"/>
              <w:rPr>
                <w:sz w:val="16"/>
                <w:szCs w:val="16"/>
              </w:rPr>
            </w:pPr>
            <w:r>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/XVI/S</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8000</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60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w:t>
            </w:r>
            <w:r w:rsidR="00400D96">
              <w:rPr>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0,75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0,25</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/XVI/K</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18</w:t>
            </w:r>
            <w:r w:rsidR="00400D96">
              <w:rPr>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65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/XVI/V</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10000</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r w:rsidR="00400D96">
              <w:rPr>
                <w:sz w:val="16"/>
                <w:szCs w:val="16"/>
              </w:rPr>
              <w:t>,0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A847D7">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Vt-H</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/XVI/KK</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w:t>
            </w:r>
          </w:p>
        </w:tc>
        <w:tc>
          <w:tcPr>
            <w:tcW w:w="120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c>
          <w:tcPr>
            <w:tcW w:w="114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r>
    </w:tbl>
    <w:p w:rsidR="002145BE" w:rsidRPr="00BF0B94" w:rsidRDefault="002145BE" w:rsidP="002145BE">
      <w:pPr>
        <w:rPr>
          <w:bCs/>
          <w:sz w:val="16"/>
          <w:szCs w:val="16"/>
        </w:rPr>
      </w:pPr>
    </w:p>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2145BE" w:rsidRPr="00BF0B94" w:rsidRDefault="002145BE" w:rsidP="002145BE">
      <w:pPr>
        <w:rPr>
          <w:bCs/>
          <w:sz w:val="16"/>
          <w:szCs w:val="16"/>
        </w:rPr>
      </w:pPr>
    </w:p>
    <w:p w:rsidR="00455685" w:rsidRPr="00BF0B94" w:rsidRDefault="00015481" w:rsidP="00455685">
      <w:pPr>
        <w:suppressAutoHyphens w:val="0"/>
        <w:spacing w:after="120"/>
        <w:jc w:val="center"/>
        <w:rPr>
          <w:b/>
          <w:sz w:val="22"/>
          <w:lang w:eastAsia="hu-HU"/>
        </w:rPr>
      </w:pPr>
      <w:r w:rsidRPr="00BF0B94">
        <w:rPr>
          <w:b/>
          <w:sz w:val="22"/>
          <w:lang w:eastAsia="hu-HU"/>
        </w:rPr>
        <w:t xml:space="preserve">Intézményi, jellemzően </w:t>
      </w:r>
      <w:proofErr w:type="spellStart"/>
      <w:r w:rsidRPr="00BF0B94">
        <w:rPr>
          <w:b/>
          <w:sz w:val="22"/>
          <w:lang w:eastAsia="hu-HU"/>
        </w:rPr>
        <w:t>szabadonálló</w:t>
      </w:r>
      <w:proofErr w:type="spellEnd"/>
      <w:r w:rsidRPr="00BF0B94">
        <w:rPr>
          <w:b/>
          <w:sz w:val="22"/>
          <w:lang w:eastAsia="hu-HU"/>
        </w:rPr>
        <w:t xml:space="preserve"> jellegű terület</w:t>
      </w:r>
      <w:r w:rsidR="00F25FBE" w:rsidRPr="00BF0B94">
        <w:rPr>
          <w:b/>
          <w:sz w:val="22"/>
          <w:lang w:eastAsia="hu-HU"/>
        </w:rPr>
        <w:t xml:space="preserve"> (Vi-2/XVI)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4"/>
        <w:gridCol w:w="1197"/>
        <w:gridCol w:w="6"/>
        <w:gridCol w:w="1143"/>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gridSpan w:val="2"/>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gridSpan w:val="2"/>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/XVI/SZ1</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10,5</w:t>
            </w:r>
            <w:r w:rsidR="005509E7">
              <w:rPr>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/XVI/SZ2</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1500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/XVI/Z</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800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65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8,0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544595" w:rsidRPr="00BF0B94" w:rsidTr="00F87DDF">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Vi-2</w:t>
            </w:r>
          </w:p>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/XVI/L</w:t>
            </w:r>
          </w:p>
        </w:tc>
        <w:tc>
          <w:tcPr>
            <w:tcW w:w="820" w:type="dxa"/>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caps/>
                <w:sz w:val="16"/>
                <w:szCs w:val="16"/>
              </w:rPr>
            </w:pPr>
            <w:r>
              <w:rPr>
                <w:caps/>
                <w:sz w:val="16"/>
                <w:szCs w:val="16"/>
              </w:rPr>
              <w:t>3000</w:t>
            </w:r>
          </w:p>
        </w:tc>
        <w:tc>
          <w:tcPr>
            <w:tcW w:w="1197" w:type="dxa"/>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25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35</w:t>
            </w:r>
          </w:p>
        </w:tc>
        <w:tc>
          <w:tcPr>
            <w:tcW w:w="1265" w:type="dxa"/>
            <w:tcBorders>
              <w:top w:val="single" w:sz="4" w:space="0" w:color="000000"/>
              <w:left w:val="single" w:sz="4" w:space="0" w:color="000000"/>
              <w:bottom w:val="single" w:sz="4" w:space="0" w:color="000000"/>
              <w:right w:val="single" w:sz="4" w:space="0" w:color="000000"/>
            </w:tcBorders>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7,5</w:t>
            </w:r>
          </w:p>
        </w:tc>
        <w:tc>
          <w:tcPr>
            <w:tcW w:w="1134" w:type="dxa"/>
            <w:tcBorders>
              <w:top w:val="single" w:sz="4" w:space="0" w:color="000000"/>
              <w:left w:val="single" w:sz="4" w:space="0" w:color="000000"/>
              <w:bottom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0,7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95" w:rsidRPr="00BF0B94" w:rsidRDefault="00544595" w:rsidP="00F87DDF">
            <w:pPr>
              <w:widowControl w:val="0"/>
              <w:tabs>
                <w:tab w:val="left" w:pos="709"/>
                <w:tab w:val="left" w:pos="1701"/>
              </w:tabs>
              <w:snapToGrid w:val="0"/>
              <w:jc w:val="center"/>
              <w:rPr>
                <w:sz w:val="16"/>
                <w:szCs w:val="16"/>
              </w:rPr>
            </w:pPr>
            <w:r w:rsidRPr="00BF0B94">
              <w:rPr>
                <w:sz w:val="16"/>
                <w:szCs w:val="16"/>
              </w:rPr>
              <w:t>0,1</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/XVI/K</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8</w:t>
            </w:r>
          </w:p>
        </w:tc>
        <w:tc>
          <w:tcPr>
            <w:tcW w:w="11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/XVI/V</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8000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16,0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0,75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/XVI/S</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0,1</w:t>
            </w:r>
          </w:p>
        </w:tc>
      </w:tr>
    </w:tbl>
    <w:p w:rsidR="002145BE" w:rsidRPr="00BF0B94" w:rsidRDefault="002145BE" w:rsidP="002145BE">
      <w:pPr>
        <w:rPr>
          <w:bCs/>
          <w:sz w:val="16"/>
          <w:szCs w:val="16"/>
        </w:rPr>
      </w:pPr>
    </w:p>
    <w:p w:rsidR="002145BE" w:rsidRPr="00BF0B94" w:rsidRDefault="002145BE" w:rsidP="002145BE">
      <w:pPr>
        <w:rPr>
          <w:bCs/>
          <w:sz w:val="16"/>
          <w:szCs w:val="16"/>
        </w:rPr>
      </w:pPr>
      <w:r w:rsidRPr="00BF0B94">
        <w:rPr>
          <w:bCs/>
          <w:sz w:val="16"/>
          <w:szCs w:val="16"/>
        </w:rPr>
        <w:t>Z</w:t>
      </w:r>
      <w:r w:rsidRPr="00BF0B94">
        <w:rPr>
          <w:bCs/>
          <w:sz w:val="16"/>
          <w:szCs w:val="16"/>
        </w:rPr>
        <w:tab/>
        <w:t xml:space="preserve">zártsorú </w:t>
      </w:r>
    </w:p>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2145BE" w:rsidRPr="00BF0B94" w:rsidRDefault="002145BE" w:rsidP="002145BE">
      <w:pPr>
        <w:rPr>
          <w:bCs/>
          <w:sz w:val="16"/>
          <w:szCs w:val="16"/>
        </w:rPr>
      </w:pPr>
      <w:r w:rsidRPr="00BF0B94">
        <w:rPr>
          <w:bCs/>
          <w:sz w:val="16"/>
          <w:szCs w:val="16"/>
        </w:rPr>
        <w:t>**</w:t>
      </w:r>
      <w:r w:rsidRPr="00BF0B94">
        <w:rPr>
          <w:bCs/>
          <w:sz w:val="16"/>
          <w:szCs w:val="16"/>
        </w:rPr>
        <w:tab/>
        <w:t>rendeltetés szerint változó</w:t>
      </w:r>
    </w:p>
    <w:p w:rsidR="002145BE" w:rsidRPr="00BF0B94" w:rsidRDefault="002145BE" w:rsidP="002145BE">
      <w:pPr>
        <w:rPr>
          <w:bCs/>
          <w:sz w:val="16"/>
          <w:szCs w:val="16"/>
        </w:rPr>
      </w:pPr>
    </w:p>
    <w:p w:rsidR="00015481" w:rsidRPr="00BF0B94" w:rsidRDefault="00015481" w:rsidP="00015481">
      <w:pPr>
        <w:suppressAutoHyphens w:val="0"/>
        <w:spacing w:after="120"/>
        <w:jc w:val="center"/>
        <w:rPr>
          <w:b/>
          <w:sz w:val="22"/>
          <w:lang w:eastAsia="hu-HU"/>
        </w:rPr>
      </w:pPr>
      <w:r w:rsidRPr="00BF0B94">
        <w:rPr>
          <w:b/>
          <w:sz w:val="22"/>
          <w:lang w:eastAsia="hu-HU"/>
        </w:rPr>
        <w:t>Intézményi, helyi lakosság alapellátását biztosító terület</w:t>
      </w:r>
      <w:r w:rsidR="00F25FBE" w:rsidRPr="00BF0B94">
        <w:rPr>
          <w:b/>
          <w:sz w:val="22"/>
          <w:lang w:eastAsia="hu-HU"/>
        </w:rPr>
        <w:t xml:space="preserve"> (Vi-3/XVI)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4"/>
        <w:gridCol w:w="1197"/>
        <w:gridCol w:w="6"/>
        <w:gridCol w:w="1143"/>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gridSpan w:val="2"/>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gridSpan w:val="2"/>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Vi-3</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/XVI/SZ1</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3000</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Vi-3</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/XVI/SZ2</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544595" w:rsidP="001173D6">
            <w:pPr>
              <w:widowControl w:val="0"/>
              <w:tabs>
                <w:tab w:val="left" w:pos="709"/>
                <w:tab w:val="left" w:pos="1701"/>
              </w:tabs>
              <w:snapToGrid w:val="0"/>
              <w:jc w:val="center"/>
              <w:rPr>
                <w:sz w:val="16"/>
                <w:szCs w:val="16"/>
              </w:rPr>
            </w:pPr>
            <w:r>
              <w:rPr>
                <w:sz w:val="16"/>
                <w:szCs w:val="16"/>
              </w:rPr>
              <w:t>25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7C5745">
            <w:pPr>
              <w:widowControl w:val="0"/>
              <w:tabs>
                <w:tab w:val="left" w:pos="709"/>
                <w:tab w:val="left" w:pos="1701"/>
              </w:tabs>
              <w:snapToGrid w:val="0"/>
              <w:jc w:val="center"/>
              <w:rPr>
                <w:sz w:val="16"/>
                <w:szCs w:val="16"/>
              </w:rPr>
            </w:pPr>
            <w:r w:rsidRPr="00BF0B94">
              <w:rPr>
                <w:sz w:val="16"/>
                <w:szCs w:val="16"/>
              </w:rPr>
              <w:t>1,</w:t>
            </w:r>
            <w:r w:rsidR="007C5745" w:rsidRPr="00BF0B94">
              <w:rPr>
                <w:sz w:val="16"/>
                <w:szCs w:val="16"/>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w:t>
            </w:r>
          </w:p>
        </w:tc>
      </w:tr>
    </w:tbl>
    <w:p w:rsidR="002145BE" w:rsidRPr="00BF0B94" w:rsidRDefault="002145BE" w:rsidP="002145BE">
      <w:pPr>
        <w:rPr>
          <w:bCs/>
          <w:sz w:val="16"/>
          <w:szCs w:val="16"/>
        </w:rPr>
      </w:pPr>
    </w:p>
    <w:p w:rsidR="002145BE" w:rsidRDefault="002145BE" w:rsidP="002145BE">
      <w:pPr>
        <w:rPr>
          <w:bCs/>
          <w:sz w:val="16"/>
          <w:szCs w:val="16"/>
        </w:rPr>
      </w:pPr>
      <w:r w:rsidRPr="00BF0B94">
        <w:rPr>
          <w:bCs/>
          <w:sz w:val="16"/>
          <w:szCs w:val="16"/>
        </w:rPr>
        <w:t>SZ</w:t>
      </w:r>
      <w:r w:rsidRPr="00BF0B94">
        <w:rPr>
          <w:bCs/>
          <w:sz w:val="16"/>
          <w:szCs w:val="16"/>
        </w:rPr>
        <w:tab/>
        <w:t xml:space="preserve">szabadon álló </w:t>
      </w: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Default="00240F0A" w:rsidP="002145BE">
      <w:pPr>
        <w:rPr>
          <w:bCs/>
          <w:sz w:val="16"/>
          <w:szCs w:val="16"/>
        </w:rPr>
      </w:pPr>
    </w:p>
    <w:p w:rsidR="00240F0A" w:rsidRPr="00BF0B94" w:rsidRDefault="00240F0A" w:rsidP="002145BE">
      <w:pPr>
        <w:rPr>
          <w:bCs/>
          <w:sz w:val="16"/>
          <w:szCs w:val="16"/>
        </w:rPr>
      </w:pPr>
    </w:p>
    <w:p w:rsidR="00455685" w:rsidRPr="00BF0B94" w:rsidRDefault="00015481" w:rsidP="00455685">
      <w:pPr>
        <w:suppressAutoHyphens w:val="0"/>
        <w:spacing w:after="120"/>
        <w:jc w:val="center"/>
        <w:rPr>
          <w:b/>
          <w:sz w:val="22"/>
          <w:lang w:eastAsia="hu-HU"/>
        </w:rPr>
      </w:pPr>
      <w:r w:rsidRPr="00BF0B94">
        <w:rPr>
          <w:b/>
          <w:sz w:val="22"/>
          <w:lang w:eastAsia="hu-HU"/>
        </w:rPr>
        <w:lastRenderedPageBreak/>
        <w:t>Gazdasági, jellemzően kereskedelmi, szolgáltató terület</w:t>
      </w:r>
      <w:r w:rsidR="00F25FBE" w:rsidRPr="00BF0B94">
        <w:rPr>
          <w:b/>
          <w:sz w:val="22"/>
          <w:lang w:eastAsia="hu-HU"/>
        </w:rPr>
        <w:t xml:space="preserve"> (Gksz-1/XVI)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4"/>
        <w:gridCol w:w="1203"/>
        <w:gridCol w:w="1143"/>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Gksz-1</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/XVI/1</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2500</w:t>
            </w:r>
          </w:p>
        </w:tc>
        <w:tc>
          <w:tcPr>
            <w:tcW w:w="120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1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9C0C3F"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F87DDF">
            <w:pPr>
              <w:widowControl w:val="0"/>
              <w:tabs>
                <w:tab w:val="left" w:pos="709"/>
                <w:tab w:val="left" w:pos="1701"/>
              </w:tabs>
              <w:snapToGrid w:val="0"/>
              <w:jc w:val="center"/>
              <w:rPr>
                <w:sz w:val="16"/>
                <w:szCs w:val="16"/>
              </w:rPr>
            </w:pPr>
            <w:r w:rsidRPr="00BF0B94">
              <w:rPr>
                <w:sz w:val="16"/>
                <w:szCs w:val="16"/>
              </w:rPr>
              <w:t>Gksz-1</w:t>
            </w:r>
          </w:p>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/XVI/</w:t>
            </w:r>
            <w:r>
              <w:rPr>
                <w:sz w:val="16"/>
                <w:szCs w:val="16"/>
              </w:rPr>
              <w:t>2</w:t>
            </w:r>
          </w:p>
        </w:tc>
        <w:tc>
          <w:tcPr>
            <w:tcW w:w="820"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caps/>
                <w:sz w:val="16"/>
                <w:szCs w:val="16"/>
              </w:rPr>
            </w:pPr>
            <w:r w:rsidRPr="00BF0B94">
              <w:rPr>
                <w:caps/>
                <w:sz w:val="16"/>
                <w:szCs w:val="16"/>
              </w:rPr>
              <w:t>2500</w:t>
            </w:r>
          </w:p>
        </w:tc>
        <w:tc>
          <w:tcPr>
            <w:tcW w:w="1203"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50</w:t>
            </w:r>
          </w:p>
        </w:tc>
        <w:tc>
          <w:tcPr>
            <w:tcW w:w="1143"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55</w:t>
            </w:r>
          </w:p>
        </w:tc>
        <w:tc>
          <w:tcPr>
            <w:tcW w:w="1265" w:type="dxa"/>
            <w:tcBorders>
              <w:top w:val="single" w:sz="4" w:space="0" w:color="000000"/>
              <w:left w:val="single" w:sz="4" w:space="0" w:color="000000"/>
              <w:bottom w:val="single" w:sz="4" w:space="0" w:color="000000"/>
              <w:right w:val="single" w:sz="4" w:space="0" w:color="000000"/>
            </w:tcBorders>
            <w:vAlign w:val="center"/>
          </w:tcPr>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25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sz w:val="16"/>
                <w:szCs w:val="16"/>
              </w:rPr>
            </w:pPr>
            <w:r>
              <w:rPr>
                <w:sz w:val="16"/>
                <w:szCs w:val="16"/>
              </w:rPr>
              <w:t>3,0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C3F" w:rsidRPr="00BF0B94" w:rsidRDefault="009C0C3F" w:rsidP="001173D6">
            <w:pPr>
              <w:widowControl w:val="0"/>
              <w:tabs>
                <w:tab w:val="left" w:pos="709"/>
                <w:tab w:val="left" w:pos="1701"/>
              </w:tabs>
              <w:snapToGrid w:val="0"/>
              <w:jc w:val="center"/>
              <w:rPr>
                <w:sz w:val="16"/>
                <w:szCs w:val="16"/>
              </w:rPr>
            </w:pPr>
            <w:r w:rsidRPr="00BF0B94">
              <w:rPr>
                <w:sz w:val="16"/>
                <w:szCs w:val="16"/>
              </w:rPr>
              <w:t>0,0</w:t>
            </w:r>
          </w:p>
        </w:tc>
      </w:tr>
      <w:tr w:rsidR="00E95DFE" w:rsidRPr="00BF0B94" w:rsidTr="004732F9">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Gksz-1</w:t>
            </w:r>
          </w:p>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/XVI/</w:t>
            </w:r>
            <w:r w:rsidR="008B66A5">
              <w:rPr>
                <w:sz w:val="16"/>
                <w:szCs w:val="16"/>
              </w:rPr>
              <w:t>3</w:t>
            </w:r>
          </w:p>
        </w:tc>
        <w:tc>
          <w:tcPr>
            <w:tcW w:w="820" w:type="dxa"/>
            <w:tcBorders>
              <w:top w:val="single" w:sz="4" w:space="0" w:color="000000"/>
              <w:left w:val="single" w:sz="4" w:space="0" w:color="000000"/>
              <w:bottom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E95DFE" w:rsidRPr="00BF0B94" w:rsidRDefault="001963ED" w:rsidP="004732F9">
            <w:pPr>
              <w:widowControl w:val="0"/>
              <w:tabs>
                <w:tab w:val="left" w:pos="709"/>
                <w:tab w:val="left" w:pos="1701"/>
              </w:tabs>
              <w:snapToGrid w:val="0"/>
              <w:jc w:val="center"/>
              <w:rPr>
                <w:caps/>
                <w:sz w:val="16"/>
                <w:szCs w:val="16"/>
              </w:rPr>
            </w:pPr>
            <w:r>
              <w:rPr>
                <w:caps/>
                <w:sz w:val="16"/>
                <w:szCs w:val="16"/>
              </w:rPr>
              <w:t>2500</w:t>
            </w:r>
          </w:p>
        </w:tc>
        <w:tc>
          <w:tcPr>
            <w:tcW w:w="1203" w:type="dxa"/>
            <w:tcBorders>
              <w:top w:val="single" w:sz="4" w:space="0" w:color="000000"/>
              <w:left w:val="single" w:sz="4" w:space="0" w:color="000000"/>
              <w:bottom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50</w:t>
            </w:r>
          </w:p>
        </w:tc>
        <w:tc>
          <w:tcPr>
            <w:tcW w:w="1143" w:type="dxa"/>
            <w:tcBorders>
              <w:top w:val="single" w:sz="4" w:space="0" w:color="000000"/>
              <w:left w:val="single" w:sz="4" w:space="0" w:color="000000"/>
              <w:bottom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55</w:t>
            </w:r>
          </w:p>
        </w:tc>
        <w:tc>
          <w:tcPr>
            <w:tcW w:w="1265" w:type="dxa"/>
            <w:tcBorders>
              <w:top w:val="single" w:sz="4" w:space="0" w:color="000000"/>
              <w:left w:val="single" w:sz="4" w:space="0" w:color="000000"/>
              <w:bottom w:val="single" w:sz="4" w:space="0" w:color="000000"/>
              <w:right w:val="single" w:sz="4" w:space="0" w:color="000000"/>
            </w:tcBorders>
            <w:vAlign w:val="center"/>
          </w:tcPr>
          <w:p w:rsidR="00E95DFE" w:rsidRPr="00BF0B94" w:rsidRDefault="00E95DFE" w:rsidP="004732F9">
            <w:pPr>
              <w:widowControl w:val="0"/>
              <w:tabs>
                <w:tab w:val="left" w:pos="709"/>
                <w:tab w:val="left" w:pos="1701"/>
              </w:tabs>
              <w:snapToGrid w:val="0"/>
              <w:jc w:val="center"/>
              <w:rPr>
                <w:sz w:val="16"/>
                <w:szCs w:val="16"/>
              </w:rPr>
            </w:pPr>
            <w:r>
              <w:rPr>
                <w:sz w:val="16"/>
                <w:szCs w:val="16"/>
              </w:rPr>
              <w:t>8,0</w:t>
            </w:r>
          </w:p>
        </w:tc>
        <w:tc>
          <w:tcPr>
            <w:tcW w:w="1134" w:type="dxa"/>
            <w:tcBorders>
              <w:top w:val="single" w:sz="4" w:space="0" w:color="000000"/>
              <w:left w:val="single" w:sz="4" w:space="0" w:color="000000"/>
              <w:bottom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25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DFE" w:rsidRPr="00BF0B94" w:rsidRDefault="00E95DFE" w:rsidP="00E95DFE">
            <w:pPr>
              <w:widowControl w:val="0"/>
              <w:tabs>
                <w:tab w:val="left" w:pos="709"/>
                <w:tab w:val="left" w:pos="1701"/>
              </w:tabs>
              <w:snapToGrid w:val="0"/>
              <w:jc w:val="center"/>
              <w:rPr>
                <w:sz w:val="16"/>
                <w:szCs w:val="16"/>
              </w:rPr>
            </w:pPr>
            <w:r>
              <w:rPr>
                <w:sz w:val="16"/>
                <w:szCs w:val="16"/>
              </w:rPr>
              <w:t>2,2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DFE" w:rsidRPr="00BF0B94" w:rsidRDefault="00E95DFE" w:rsidP="004732F9">
            <w:pPr>
              <w:widowControl w:val="0"/>
              <w:tabs>
                <w:tab w:val="left" w:pos="709"/>
                <w:tab w:val="left" w:pos="1701"/>
              </w:tabs>
              <w:snapToGrid w:val="0"/>
              <w:jc w:val="center"/>
              <w:rPr>
                <w:sz w:val="16"/>
                <w:szCs w:val="16"/>
              </w:rPr>
            </w:pPr>
            <w:r w:rsidRPr="00BF0B94">
              <w:rPr>
                <w:sz w:val="16"/>
                <w:szCs w:val="16"/>
              </w:rPr>
              <w:t>0,0</w:t>
            </w:r>
          </w:p>
        </w:tc>
      </w:tr>
    </w:tbl>
    <w:p w:rsidR="002145BE" w:rsidRPr="00BF0B94" w:rsidRDefault="002145BE" w:rsidP="002145BE">
      <w:pPr>
        <w:rPr>
          <w:bCs/>
          <w:sz w:val="16"/>
          <w:szCs w:val="16"/>
        </w:rPr>
      </w:pPr>
      <w:r w:rsidRPr="00BF0B94">
        <w:rPr>
          <w:bCs/>
          <w:sz w:val="16"/>
          <w:szCs w:val="16"/>
        </w:rPr>
        <w:t>SZ</w:t>
      </w:r>
      <w:r w:rsidRPr="00BF0B94">
        <w:rPr>
          <w:bCs/>
          <w:sz w:val="16"/>
          <w:szCs w:val="16"/>
        </w:rPr>
        <w:tab/>
        <w:t>szabadon álló</w:t>
      </w:r>
    </w:p>
    <w:p w:rsidR="00F25FBE" w:rsidRPr="00BF0B94" w:rsidRDefault="00F25FBE" w:rsidP="002145BE">
      <w:pPr>
        <w:rPr>
          <w:bCs/>
          <w:sz w:val="16"/>
          <w:szCs w:val="16"/>
        </w:rPr>
      </w:pPr>
    </w:p>
    <w:p w:rsidR="00015481" w:rsidRPr="00BF0B94" w:rsidRDefault="00015481" w:rsidP="00015481">
      <w:pPr>
        <w:suppressAutoHyphens w:val="0"/>
        <w:spacing w:after="120"/>
        <w:jc w:val="center"/>
        <w:rPr>
          <w:b/>
          <w:sz w:val="22"/>
          <w:lang w:eastAsia="hu-HU"/>
        </w:rPr>
      </w:pPr>
      <w:r w:rsidRPr="00BF0B94">
        <w:rPr>
          <w:b/>
          <w:sz w:val="22"/>
          <w:lang w:eastAsia="hu-HU"/>
        </w:rPr>
        <w:t>Gazdasági, jellemzően raktározást, termelést szolgáló terület</w:t>
      </w:r>
      <w:r w:rsidR="00F25FBE" w:rsidRPr="00BF0B94">
        <w:rPr>
          <w:b/>
          <w:sz w:val="22"/>
          <w:lang w:eastAsia="hu-HU"/>
        </w:rPr>
        <w:t xml:space="preserve"> (Gksz-2/XVI)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4"/>
        <w:gridCol w:w="1197"/>
        <w:gridCol w:w="6"/>
        <w:gridCol w:w="1143"/>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gridSpan w:val="2"/>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gridSpan w:val="2"/>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Gksz-2</w:t>
            </w:r>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/XVI/1</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14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/XVI/2</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21,0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/XVI/3</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2,8</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XVI/4</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2500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1173D6">
        <w:trPr>
          <w:trHeight w:val="320"/>
          <w:jc w:val="center"/>
        </w:trPr>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Gksz-2</w:t>
            </w:r>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/XVI/EN</w:t>
            </w:r>
          </w:p>
        </w:tc>
        <w:tc>
          <w:tcPr>
            <w:tcW w:w="820"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2000</w:t>
            </w:r>
          </w:p>
        </w:tc>
        <w:tc>
          <w:tcPr>
            <w:tcW w:w="1197"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12,5</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35</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bl>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F25FBE" w:rsidRPr="00BF0B94" w:rsidRDefault="00F25FBE" w:rsidP="002145BE">
      <w:pPr>
        <w:rPr>
          <w:bCs/>
          <w:sz w:val="16"/>
          <w:szCs w:val="16"/>
        </w:rPr>
      </w:pPr>
    </w:p>
    <w:p w:rsidR="00455685" w:rsidRPr="00BF0B94" w:rsidRDefault="00455685" w:rsidP="00455685">
      <w:pPr>
        <w:suppressAutoHyphens w:val="0"/>
        <w:spacing w:after="120"/>
        <w:jc w:val="center"/>
        <w:rPr>
          <w:b/>
          <w:sz w:val="22"/>
          <w:lang w:eastAsia="hu-HU"/>
        </w:rPr>
      </w:pPr>
      <w:r w:rsidRPr="00BF0B94">
        <w:rPr>
          <w:b/>
          <w:sz w:val="22"/>
          <w:lang w:eastAsia="hu-HU"/>
        </w:rPr>
        <w:t xml:space="preserve">Különleges terület - </w:t>
      </w:r>
      <w:r w:rsidR="00015481" w:rsidRPr="00BF0B94">
        <w:rPr>
          <w:b/>
          <w:sz w:val="22"/>
          <w:lang w:eastAsia="hu-HU"/>
        </w:rPr>
        <w:t>Nagykiterjedésű rekreációs és szabadidős terület</w:t>
      </w:r>
      <w:r w:rsidR="00F25FBE" w:rsidRPr="00BF0B94">
        <w:rPr>
          <w:b/>
          <w:sz w:val="22"/>
          <w:lang w:eastAsia="hu-HU"/>
        </w:rPr>
        <w:t xml:space="preserve"> (</w:t>
      </w:r>
      <w:proofErr w:type="spellStart"/>
      <w:r w:rsidR="00F25FBE" w:rsidRPr="00BF0B94">
        <w:rPr>
          <w:b/>
          <w:sz w:val="22"/>
          <w:lang w:eastAsia="hu-HU"/>
        </w:rPr>
        <w:t>K-Rek</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0"/>
        <w:gridCol w:w="820"/>
        <w:gridCol w:w="1134"/>
        <w:gridCol w:w="1208"/>
        <w:gridCol w:w="1138"/>
        <w:gridCol w:w="1265"/>
        <w:gridCol w:w="1134"/>
        <w:gridCol w:w="929"/>
        <w:gridCol w:w="933"/>
      </w:tblGrid>
      <w:tr w:rsidR="002145BE" w:rsidRPr="00BF0B94" w:rsidTr="001173D6">
        <w:trPr>
          <w:cantSplit/>
          <w:trHeight w:val="555"/>
          <w:jc w:val="center"/>
        </w:trPr>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0"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8"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38"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0"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0"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8"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8"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auto"/>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auto"/>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9" w:type="dxa"/>
            <w:tcBorders>
              <w:top w:val="single" w:sz="4" w:space="0" w:color="000000"/>
              <w:left w:val="single" w:sz="4" w:space="0" w:color="000000"/>
              <w:bottom w:val="single" w:sz="4" w:space="0" w:color="auto"/>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3" w:type="dxa"/>
            <w:tcBorders>
              <w:top w:val="single" w:sz="4" w:space="0" w:color="000000"/>
              <w:left w:val="single" w:sz="4" w:space="0" w:color="000000"/>
              <w:bottom w:val="single" w:sz="4" w:space="0" w:color="auto"/>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proofErr w:type="spellStart"/>
            <w:r w:rsidRPr="00BF0B94">
              <w:rPr>
                <w:sz w:val="16"/>
                <w:szCs w:val="16"/>
              </w:rPr>
              <w:t>K-Rek</w:t>
            </w:r>
            <w:proofErr w:type="spellEnd"/>
            <w:r w:rsidRPr="00BF0B94">
              <w:rPr>
                <w:sz w:val="16"/>
                <w:szCs w:val="16"/>
              </w:rPr>
              <w:t xml:space="preserve"> /XVI/1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1265" w:type="dxa"/>
            <w:tcBorders>
              <w:top w:val="single" w:sz="4" w:space="0" w:color="auto"/>
              <w:left w:val="single" w:sz="4" w:space="0" w:color="auto"/>
              <w:bottom w:val="single" w:sz="4" w:space="0" w:color="auto"/>
              <w:right w:val="single" w:sz="4" w:space="0" w:color="auto"/>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0,3</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0,25</w:t>
            </w:r>
          </w:p>
        </w:tc>
      </w:tr>
    </w:tbl>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F25FBE" w:rsidRPr="00BF0B94" w:rsidRDefault="00F25FBE" w:rsidP="002145BE">
      <w:pPr>
        <w:rPr>
          <w:bCs/>
          <w:sz w:val="16"/>
          <w:szCs w:val="16"/>
        </w:rPr>
      </w:pPr>
    </w:p>
    <w:p w:rsidR="00015481" w:rsidRPr="00BF0B94" w:rsidRDefault="00015481" w:rsidP="00015481">
      <w:pPr>
        <w:suppressAutoHyphens w:val="0"/>
        <w:spacing w:after="120"/>
        <w:jc w:val="center"/>
        <w:rPr>
          <w:b/>
          <w:sz w:val="22"/>
          <w:lang w:eastAsia="hu-HU"/>
        </w:rPr>
      </w:pPr>
      <w:r w:rsidRPr="00BF0B94">
        <w:rPr>
          <w:b/>
          <w:sz w:val="22"/>
          <w:lang w:eastAsia="hu-HU"/>
        </w:rPr>
        <w:t>Különleges terület - Honvédelmi, katonai és nemzetbiztonsági célra szolgáló terület</w:t>
      </w:r>
      <w:r w:rsidR="00F25FBE" w:rsidRPr="00BF0B94">
        <w:rPr>
          <w:b/>
          <w:sz w:val="22"/>
          <w:lang w:eastAsia="hu-HU"/>
        </w:rPr>
        <w:t xml:space="preserve"> (</w:t>
      </w:r>
      <w:proofErr w:type="spellStart"/>
      <w:r w:rsidR="00F25FBE" w:rsidRPr="00BF0B94">
        <w:rPr>
          <w:b/>
          <w:sz w:val="22"/>
          <w:lang w:eastAsia="hu-HU"/>
        </w:rPr>
        <w:t>K-Hon</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3"/>
        <w:gridCol w:w="819"/>
        <w:gridCol w:w="1135"/>
        <w:gridCol w:w="1198"/>
        <w:gridCol w:w="6"/>
        <w:gridCol w:w="1142"/>
        <w:gridCol w:w="1265"/>
        <w:gridCol w:w="1133"/>
        <w:gridCol w:w="928"/>
        <w:gridCol w:w="932"/>
      </w:tblGrid>
      <w:tr w:rsidR="002145BE" w:rsidRPr="00BF0B94" w:rsidTr="001173D6">
        <w:trPr>
          <w:cantSplit/>
          <w:trHeight w:val="555"/>
          <w:jc w:val="center"/>
        </w:trPr>
        <w:tc>
          <w:tcPr>
            <w:tcW w:w="82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19"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5"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4" w:type="dxa"/>
            <w:gridSpan w:val="2"/>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2"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19"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5"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4" w:type="dxa"/>
            <w:gridSpan w:val="2"/>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2"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proofErr w:type="spellStart"/>
            <w:r w:rsidRPr="00BF0B94">
              <w:rPr>
                <w:sz w:val="16"/>
                <w:szCs w:val="16"/>
              </w:rPr>
              <w:t>K-Hon</w:t>
            </w:r>
            <w:proofErr w:type="spellEnd"/>
            <w:r w:rsidRPr="00BF0B94">
              <w:rPr>
                <w:sz w:val="16"/>
                <w:szCs w:val="16"/>
              </w:rPr>
              <w:t xml:space="preserve"> /XVI/1</w:t>
            </w:r>
          </w:p>
        </w:tc>
        <w:tc>
          <w:tcPr>
            <w:tcW w:w="819"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204"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21,0</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K-Hon</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/XVI/2</w:t>
            </w:r>
          </w:p>
        </w:tc>
        <w:tc>
          <w:tcPr>
            <w:tcW w:w="819"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w:t>
            </w:r>
          </w:p>
        </w:tc>
        <w:tc>
          <w:tcPr>
            <w:tcW w:w="1198"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8"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50</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12,5</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25</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1,3</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r>
    </w:tbl>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F25FBE" w:rsidRPr="00BF0B94" w:rsidRDefault="00F25FBE" w:rsidP="002145BE">
      <w:pPr>
        <w:rPr>
          <w:bCs/>
          <w:sz w:val="16"/>
          <w:szCs w:val="16"/>
        </w:rPr>
      </w:pPr>
    </w:p>
    <w:p w:rsidR="00240F0A" w:rsidRDefault="00240F0A" w:rsidP="00015481">
      <w:pPr>
        <w:suppressAutoHyphens w:val="0"/>
        <w:spacing w:after="120"/>
        <w:jc w:val="center"/>
        <w:rPr>
          <w:b/>
          <w:sz w:val="22"/>
          <w:lang w:eastAsia="hu-HU"/>
        </w:rPr>
      </w:pPr>
    </w:p>
    <w:p w:rsidR="00240F0A" w:rsidRDefault="00240F0A" w:rsidP="00015481">
      <w:pPr>
        <w:suppressAutoHyphens w:val="0"/>
        <w:spacing w:after="120"/>
        <w:jc w:val="center"/>
        <w:rPr>
          <w:b/>
          <w:sz w:val="22"/>
          <w:lang w:eastAsia="hu-HU"/>
        </w:rPr>
      </w:pPr>
    </w:p>
    <w:p w:rsidR="00240F0A" w:rsidRDefault="00240F0A" w:rsidP="00015481">
      <w:pPr>
        <w:suppressAutoHyphens w:val="0"/>
        <w:spacing w:after="120"/>
        <w:jc w:val="center"/>
        <w:rPr>
          <w:b/>
          <w:sz w:val="22"/>
          <w:lang w:eastAsia="hu-HU"/>
        </w:rPr>
      </w:pPr>
    </w:p>
    <w:p w:rsidR="00240F0A" w:rsidRDefault="00240F0A" w:rsidP="00015481">
      <w:pPr>
        <w:suppressAutoHyphens w:val="0"/>
        <w:spacing w:after="120"/>
        <w:jc w:val="center"/>
        <w:rPr>
          <w:b/>
          <w:sz w:val="22"/>
          <w:lang w:eastAsia="hu-HU"/>
        </w:rPr>
      </w:pPr>
    </w:p>
    <w:p w:rsidR="00240F0A" w:rsidRDefault="00240F0A" w:rsidP="00015481">
      <w:pPr>
        <w:suppressAutoHyphens w:val="0"/>
        <w:spacing w:after="120"/>
        <w:jc w:val="center"/>
        <w:rPr>
          <w:b/>
          <w:sz w:val="22"/>
          <w:lang w:eastAsia="hu-HU"/>
        </w:rPr>
      </w:pPr>
    </w:p>
    <w:p w:rsidR="00240F0A" w:rsidRDefault="00240F0A" w:rsidP="00015481">
      <w:pPr>
        <w:suppressAutoHyphens w:val="0"/>
        <w:spacing w:after="120"/>
        <w:jc w:val="center"/>
        <w:rPr>
          <w:b/>
          <w:sz w:val="22"/>
          <w:lang w:eastAsia="hu-HU"/>
        </w:rPr>
      </w:pPr>
    </w:p>
    <w:p w:rsidR="00015481" w:rsidRPr="00BF0B94" w:rsidRDefault="00015481" w:rsidP="00015481">
      <w:pPr>
        <w:suppressAutoHyphens w:val="0"/>
        <w:spacing w:after="120"/>
        <w:jc w:val="center"/>
        <w:rPr>
          <w:b/>
          <w:sz w:val="22"/>
          <w:lang w:eastAsia="hu-HU"/>
        </w:rPr>
      </w:pPr>
      <w:r w:rsidRPr="00BF0B94">
        <w:rPr>
          <w:b/>
          <w:sz w:val="22"/>
          <w:lang w:eastAsia="hu-HU"/>
        </w:rPr>
        <w:lastRenderedPageBreak/>
        <w:t>Különleges terület - Közlekedéshez kapcsolódó épületek elhelyezésére szolgáló terület</w:t>
      </w:r>
      <w:r w:rsidR="00F25FBE" w:rsidRPr="00BF0B94">
        <w:rPr>
          <w:b/>
          <w:sz w:val="22"/>
          <w:lang w:eastAsia="hu-HU"/>
        </w:rPr>
        <w:t xml:space="preserve"> (</w:t>
      </w:r>
      <w:proofErr w:type="spellStart"/>
      <w:r w:rsidR="00F25FBE" w:rsidRPr="00BF0B94">
        <w:rPr>
          <w:b/>
          <w:sz w:val="22"/>
          <w:lang w:eastAsia="hu-HU"/>
        </w:rPr>
        <w:t>K-Közl</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3"/>
        <w:gridCol w:w="819"/>
        <w:gridCol w:w="1135"/>
        <w:gridCol w:w="1198"/>
        <w:gridCol w:w="6"/>
        <w:gridCol w:w="1142"/>
        <w:gridCol w:w="1265"/>
        <w:gridCol w:w="1133"/>
        <w:gridCol w:w="928"/>
        <w:gridCol w:w="932"/>
      </w:tblGrid>
      <w:tr w:rsidR="002145BE" w:rsidRPr="00BF0B94" w:rsidTr="001173D6">
        <w:trPr>
          <w:cantSplit/>
          <w:trHeight w:val="555"/>
          <w:jc w:val="center"/>
        </w:trPr>
        <w:tc>
          <w:tcPr>
            <w:tcW w:w="82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19"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5"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4" w:type="dxa"/>
            <w:gridSpan w:val="2"/>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2"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19"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5"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4" w:type="dxa"/>
            <w:gridSpan w:val="2"/>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2"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K-Közl</w:t>
            </w:r>
            <w:proofErr w:type="spellEnd"/>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/XVI/B</w:t>
            </w:r>
          </w:p>
        </w:tc>
        <w:tc>
          <w:tcPr>
            <w:tcW w:w="819"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5000</w:t>
            </w:r>
          </w:p>
        </w:tc>
        <w:tc>
          <w:tcPr>
            <w:tcW w:w="1204"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2,2</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K-Közl</w:t>
            </w:r>
            <w:proofErr w:type="spellEnd"/>
          </w:p>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/XVI/HÉV</w:t>
            </w:r>
          </w:p>
        </w:tc>
        <w:tc>
          <w:tcPr>
            <w:tcW w:w="819"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1500</w:t>
            </w:r>
          </w:p>
        </w:tc>
        <w:tc>
          <w:tcPr>
            <w:tcW w:w="1198"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148" w:type="dxa"/>
            <w:gridSpan w:val="2"/>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45</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15,0</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bl>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015481" w:rsidRPr="00BF0B94" w:rsidRDefault="00015481" w:rsidP="00015481">
      <w:pPr>
        <w:suppressAutoHyphens w:val="0"/>
        <w:spacing w:after="120"/>
        <w:jc w:val="center"/>
        <w:rPr>
          <w:b/>
          <w:sz w:val="22"/>
          <w:lang w:eastAsia="hu-HU"/>
        </w:rPr>
      </w:pPr>
      <w:r w:rsidRPr="00BF0B94">
        <w:rPr>
          <w:b/>
          <w:sz w:val="22"/>
          <w:lang w:eastAsia="hu-HU"/>
        </w:rPr>
        <w:t>Különleges terület - Temető területe</w:t>
      </w:r>
      <w:r w:rsidR="00F25FBE" w:rsidRPr="00BF0B94">
        <w:rPr>
          <w:b/>
          <w:sz w:val="22"/>
          <w:lang w:eastAsia="hu-HU"/>
        </w:rPr>
        <w:t xml:space="preserve"> (K-T/XVI)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3"/>
        <w:gridCol w:w="819"/>
        <w:gridCol w:w="1135"/>
        <w:gridCol w:w="1204"/>
        <w:gridCol w:w="1142"/>
        <w:gridCol w:w="1265"/>
        <w:gridCol w:w="1133"/>
        <w:gridCol w:w="928"/>
        <w:gridCol w:w="932"/>
      </w:tblGrid>
      <w:tr w:rsidR="002145BE" w:rsidRPr="00BF0B94" w:rsidTr="001173D6">
        <w:trPr>
          <w:cantSplit/>
          <w:trHeight w:val="555"/>
          <w:jc w:val="center"/>
        </w:trPr>
        <w:tc>
          <w:tcPr>
            <w:tcW w:w="82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19"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5"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2"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5"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19"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5"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2"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5"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K-T/XVI/1</w:t>
            </w:r>
          </w:p>
        </w:tc>
        <w:tc>
          <w:tcPr>
            <w:tcW w:w="819"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5"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10000</w:t>
            </w:r>
          </w:p>
        </w:tc>
        <w:tc>
          <w:tcPr>
            <w:tcW w:w="120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w:t>
            </w:r>
          </w:p>
        </w:tc>
        <w:tc>
          <w:tcPr>
            <w:tcW w:w="114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7,5</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70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0,0</w:t>
            </w:r>
          </w:p>
        </w:tc>
      </w:tr>
    </w:tbl>
    <w:p w:rsidR="002145BE" w:rsidRPr="00BF0B94" w:rsidRDefault="002145BE" w:rsidP="002145BE">
      <w:pPr>
        <w:rPr>
          <w:bCs/>
          <w:sz w:val="16"/>
          <w:szCs w:val="16"/>
        </w:rPr>
      </w:pPr>
    </w:p>
    <w:p w:rsidR="002145BE" w:rsidRPr="00BF0B94" w:rsidRDefault="002145BE" w:rsidP="002145BE">
      <w:pPr>
        <w:rPr>
          <w:bCs/>
          <w:sz w:val="16"/>
          <w:szCs w:val="16"/>
        </w:rPr>
      </w:pPr>
      <w:r w:rsidRPr="00BF0B94">
        <w:rPr>
          <w:bCs/>
          <w:sz w:val="16"/>
          <w:szCs w:val="16"/>
        </w:rPr>
        <w:t>SZ</w:t>
      </w:r>
      <w:r w:rsidRPr="00BF0B94">
        <w:rPr>
          <w:bCs/>
          <w:sz w:val="16"/>
          <w:szCs w:val="16"/>
        </w:rPr>
        <w:tab/>
        <w:t xml:space="preserve">szabadon álló </w:t>
      </w:r>
    </w:p>
    <w:p w:rsidR="00015481" w:rsidRPr="00BF0B94" w:rsidRDefault="00015481" w:rsidP="00015481">
      <w:pPr>
        <w:suppressAutoHyphens w:val="0"/>
        <w:spacing w:after="120"/>
        <w:jc w:val="center"/>
        <w:rPr>
          <w:b/>
          <w:sz w:val="22"/>
          <w:lang w:eastAsia="hu-HU"/>
        </w:rPr>
      </w:pPr>
      <w:r w:rsidRPr="00BF0B94">
        <w:rPr>
          <w:b/>
          <w:sz w:val="22"/>
          <w:lang w:eastAsia="hu-HU"/>
        </w:rPr>
        <w:t>Különleges terület - Vízkezelési területek</w:t>
      </w:r>
      <w:r w:rsidR="00F25FBE" w:rsidRPr="00BF0B94">
        <w:rPr>
          <w:b/>
          <w:sz w:val="22"/>
          <w:lang w:eastAsia="hu-HU"/>
        </w:rPr>
        <w:t xml:space="preserve"> (</w:t>
      </w:r>
      <w:proofErr w:type="spellStart"/>
      <w:r w:rsidR="00F25FBE" w:rsidRPr="00BF0B94">
        <w:rPr>
          <w:b/>
          <w:sz w:val="22"/>
          <w:lang w:eastAsia="hu-HU"/>
        </w:rPr>
        <w:t>K-Vke</w:t>
      </w:r>
      <w:proofErr w:type="spellEnd"/>
      <w:r w:rsidR="00F25FBE" w:rsidRPr="00BF0B94">
        <w:rPr>
          <w:b/>
          <w:sz w:val="22"/>
          <w:lang w:eastAsia="hu-HU"/>
        </w:rPr>
        <w:t>/XVI)</w:t>
      </w:r>
    </w:p>
    <w:tbl>
      <w:tblPr>
        <w:tblW w:w="9381" w:type="dxa"/>
        <w:jc w:val="center"/>
        <w:tblInd w:w="-58" w:type="dxa"/>
        <w:tblLayout w:type="fixed"/>
        <w:tblCellMar>
          <w:left w:w="28" w:type="dxa"/>
          <w:right w:w="28" w:type="dxa"/>
        </w:tblCellMar>
        <w:tblLook w:val="0000" w:firstRow="0" w:lastRow="0" w:firstColumn="0" w:lastColumn="0" w:noHBand="0" w:noVBand="0"/>
      </w:tblPr>
      <w:tblGrid>
        <w:gridCol w:w="822"/>
        <w:gridCol w:w="824"/>
        <w:gridCol w:w="1134"/>
        <w:gridCol w:w="1203"/>
        <w:gridCol w:w="1141"/>
        <w:gridCol w:w="1264"/>
        <w:gridCol w:w="1133"/>
        <w:gridCol w:w="928"/>
        <w:gridCol w:w="932"/>
      </w:tblGrid>
      <w:tr w:rsidR="002145BE" w:rsidRPr="00BF0B94" w:rsidTr="001173D6">
        <w:trPr>
          <w:cantSplit/>
          <w:trHeight w:val="555"/>
          <w:jc w:val="center"/>
        </w:trPr>
        <w:tc>
          <w:tcPr>
            <w:tcW w:w="822"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Építési övezet jele</w:t>
            </w:r>
          </w:p>
        </w:tc>
        <w:tc>
          <w:tcPr>
            <w:tcW w:w="82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Beépítési mód</w:t>
            </w:r>
          </w:p>
        </w:tc>
        <w:tc>
          <w:tcPr>
            <w:tcW w:w="1134"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Kialakítható telek megengedett legkisebb területe</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(m²)</w:t>
            </w:r>
          </w:p>
        </w:tc>
        <w:tc>
          <w:tcPr>
            <w:tcW w:w="120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Beépítettség megengedett legnagyobb mértéke (%)</w:t>
            </w:r>
          </w:p>
        </w:tc>
        <w:tc>
          <w:tcPr>
            <w:tcW w:w="1141"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 xml:space="preserve">Terepszint alatti beépítettség megengedett legnagyobb mértéke (%) </w:t>
            </w:r>
          </w:p>
        </w:tc>
        <w:tc>
          <w:tcPr>
            <w:tcW w:w="1264" w:type="dxa"/>
            <w:vMerge w:val="restart"/>
            <w:tcBorders>
              <w:top w:val="single" w:sz="4" w:space="0" w:color="000000"/>
              <w:left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Épületmagasság megengedett legnagyobb mértéke (m)</w:t>
            </w:r>
          </w:p>
        </w:tc>
        <w:tc>
          <w:tcPr>
            <w:tcW w:w="1133" w:type="dxa"/>
            <w:vMerge w:val="restart"/>
            <w:tcBorders>
              <w:top w:val="single" w:sz="4" w:space="0" w:color="000000"/>
              <w:lef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Zöldfelület legkisebb mértéke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Megengedett legnagyobb szintterület</w:t>
            </w:r>
          </w:p>
        </w:tc>
      </w:tr>
      <w:tr w:rsidR="002145BE" w:rsidRPr="00BF0B94" w:rsidTr="001173D6">
        <w:trPr>
          <w:cantSplit/>
          <w:trHeight w:val="555"/>
          <w:jc w:val="center"/>
        </w:trPr>
        <w:tc>
          <w:tcPr>
            <w:tcW w:w="822"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82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4"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0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41"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264" w:type="dxa"/>
            <w:vMerge/>
            <w:tcBorders>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1133" w:type="dxa"/>
            <w:vMerge/>
            <w:tcBorders>
              <w:left w:val="single" w:sz="4" w:space="0" w:color="000000"/>
              <w:bottom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általános funkcióra</w:t>
            </w:r>
          </w:p>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w:t>
            </w:r>
            <w:proofErr w:type="spellStart"/>
            <w:r w:rsidRPr="00BF0B94">
              <w:rPr>
                <w:b/>
                <w:sz w:val="16"/>
                <w:szCs w:val="16"/>
              </w:rPr>
              <w:t>szmá</w:t>
            </w:r>
            <w:proofErr w:type="spellEnd"/>
            <w:r w:rsidRPr="00BF0B94">
              <w:rPr>
                <w:b/>
                <w:sz w:val="16"/>
                <w:szCs w:val="16"/>
              </w:rPr>
              <w:t>)</w:t>
            </w:r>
          </w:p>
        </w:tc>
        <w:tc>
          <w:tcPr>
            <w:tcW w:w="9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145BE" w:rsidRPr="00BF0B94" w:rsidRDefault="002145BE" w:rsidP="001173D6">
            <w:pPr>
              <w:widowControl w:val="0"/>
              <w:tabs>
                <w:tab w:val="left" w:pos="709"/>
                <w:tab w:val="left" w:pos="1701"/>
              </w:tabs>
              <w:snapToGrid w:val="0"/>
              <w:jc w:val="center"/>
              <w:rPr>
                <w:b/>
                <w:sz w:val="16"/>
                <w:szCs w:val="16"/>
              </w:rPr>
            </w:pPr>
            <w:r w:rsidRPr="00BF0B94">
              <w:rPr>
                <w:b/>
                <w:sz w:val="16"/>
                <w:szCs w:val="16"/>
              </w:rPr>
              <w:t>parkolási funkcióra (</w:t>
            </w:r>
            <w:proofErr w:type="spellStart"/>
            <w:r w:rsidRPr="00BF0B94">
              <w:rPr>
                <w:b/>
                <w:sz w:val="16"/>
                <w:szCs w:val="16"/>
              </w:rPr>
              <w:t>szmp</w:t>
            </w:r>
            <w:proofErr w:type="spellEnd"/>
            <w:r w:rsidRPr="00BF0B94">
              <w:rPr>
                <w:b/>
                <w:sz w:val="16"/>
                <w:szCs w:val="16"/>
              </w:rPr>
              <w:t>)</w:t>
            </w:r>
          </w:p>
        </w:tc>
      </w:tr>
      <w:tr w:rsidR="002145BE" w:rsidRPr="00BF0B94" w:rsidTr="001173D6">
        <w:trPr>
          <w:trHeight w:val="320"/>
          <w:jc w:val="center"/>
        </w:trPr>
        <w:tc>
          <w:tcPr>
            <w:tcW w:w="822"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proofErr w:type="spellStart"/>
            <w:r w:rsidRPr="00BF0B94">
              <w:rPr>
                <w:sz w:val="16"/>
                <w:szCs w:val="16"/>
              </w:rPr>
              <w:t>K-Vke</w:t>
            </w:r>
            <w:proofErr w:type="spellEnd"/>
          </w:p>
          <w:p w:rsidR="002145BE" w:rsidRPr="00BF0B94" w:rsidRDefault="002145BE" w:rsidP="001173D6">
            <w:pPr>
              <w:widowControl w:val="0"/>
              <w:tabs>
                <w:tab w:val="left" w:pos="709"/>
                <w:tab w:val="left" w:pos="1701"/>
              </w:tabs>
              <w:snapToGrid w:val="0"/>
              <w:jc w:val="center"/>
              <w:rPr>
                <w:caps/>
                <w:sz w:val="16"/>
                <w:szCs w:val="16"/>
              </w:rPr>
            </w:pPr>
            <w:r w:rsidRPr="00BF0B94">
              <w:rPr>
                <w:sz w:val="16"/>
                <w:szCs w:val="16"/>
              </w:rPr>
              <w:t>/XVI</w:t>
            </w:r>
            <w:r w:rsidR="007C5745" w:rsidRPr="00BF0B94">
              <w:rPr>
                <w:sz w:val="16"/>
                <w:szCs w:val="16"/>
              </w:rPr>
              <w:t>/1</w:t>
            </w:r>
          </w:p>
        </w:tc>
        <w:tc>
          <w:tcPr>
            <w:tcW w:w="82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caps/>
                <w:sz w:val="16"/>
                <w:szCs w:val="16"/>
              </w:rPr>
            </w:pPr>
            <w:r w:rsidRPr="00BF0B94">
              <w:rPr>
                <w:caps/>
                <w:sz w:val="16"/>
                <w:szCs w:val="16"/>
              </w:rPr>
              <w:t>10000</w:t>
            </w:r>
          </w:p>
        </w:tc>
        <w:tc>
          <w:tcPr>
            <w:tcW w:w="120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20</w:t>
            </w:r>
          </w:p>
        </w:tc>
        <w:tc>
          <w:tcPr>
            <w:tcW w:w="1141"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40</w:t>
            </w:r>
          </w:p>
        </w:tc>
        <w:tc>
          <w:tcPr>
            <w:tcW w:w="1264" w:type="dxa"/>
            <w:tcBorders>
              <w:top w:val="single" w:sz="4" w:space="0" w:color="000000"/>
              <w:left w:val="single" w:sz="4" w:space="0" w:color="000000"/>
              <w:bottom w:val="single" w:sz="4" w:space="0" w:color="000000"/>
              <w:right w:val="single" w:sz="4" w:space="0" w:color="000000"/>
            </w:tcBorders>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12,5</w:t>
            </w:r>
          </w:p>
        </w:tc>
        <w:tc>
          <w:tcPr>
            <w:tcW w:w="1133" w:type="dxa"/>
            <w:tcBorders>
              <w:top w:val="single" w:sz="4" w:space="0" w:color="000000"/>
              <w:left w:val="single" w:sz="4" w:space="0" w:color="000000"/>
              <w:bottom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60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1173D6">
            <w:pPr>
              <w:widowControl w:val="0"/>
              <w:tabs>
                <w:tab w:val="left" w:pos="709"/>
                <w:tab w:val="left" w:pos="1701"/>
              </w:tabs>
              <w:snapToGrid w:val="0"/>
              <w:jc w:val="center"/>
              <w:rPr>
                <w:sz w:val="16"/>
                <w:szCs w:val="16"/>
              </w:rPr>
            </w:pPr>
            <w:r w:rsidRPr="00BF0B94">
              <w:rPr>
                <w:sz w:val="16"/>
                <w:szCs w:val="16"/>
              </w:rPr>
              <w:t>0,5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5BE" w:rsidRPr="00BF0B94" w:rsidRDefault="002145BE" w:rsidP="009C1C96">
            <w:pPr>
              <w:widowControl w:val="0"/>
              <w:tabs>
                <w:tab w:val="left" w:pos="709"/>
                <w:tab w:val="left" w:pos="1701"/>
              </w:tabs>
              <w:snapToGrid w:val="0"/>
              <w:jc w:val="center"/>
              <w:rPr>
                <w:sz w:val="16"/>
                <w:szCs w:val="16"/>
              </w:rPr>
            </w:pPr>
            <w:r w:rsidRPr="00BF0B94">
              <w:rPr>
                <w:sz w:val="16"/>
                <w:szCs w:val="16"/>
              </w:rPr>
              <w:t>0</w:t>
            </w:r>
          </w:p>
        </w:tc>
      </w:tr>
      <w:tr w:rsidR="007C5745" w:rsidRPr="00BF0B94" w:rsidTr="001173D6">
        <w:trPr>
          <w:trHeight w:val="320"/>
          <w:jc w:val="center"/>
        </w:trPr>
        <w:tc>
          <w:tcPr>
            <w:tcW w:w="822"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7C5745">
            <w:pPr>
              <w:widowControl w:val="0"/>
              <w:tabs>
                <w:tab w:val="left" w:pos="709"/>
                <w:tab w:val="left" w:pos="1701"/>
              </w:tabs>
              <w:snapToGrid w:val="0"/>
              <w:jc w:val="center"/>
              <w:rPr>
                <w:sz w:val="16"/>
                <w:szCs w:val="16"/>
              </w:rPr>
            </w:pPr>
            <w:proofErr w:type="spellStart"/>
            <w:r w:rsidRPr="00BF0B94">
              <w:rPr>
                <w:sz w:val="16"/>
                <w:szCs w:val="16"/>
              </w:rPr>
              <w:t>K-Vke</w:t>
            </w:r>
            <w:proofErr w:type="spellEnd"/>
          </w:p>
          <w:p w:rsidR="007C5745" w:rsidRPr="00BF0B94" w:rsidRDefault="007C5745" w:rsidP="007C5745">
            <w:pPr>
              <w:widowControl w:val="0"/>
              <w:tabs>
                <w:tab w:val="left" w:pos="709"/>
                <w:tab w:val="left" w:pos="1701"/>
              </w:tabs>
              <w:snapToGrid w:val="0"/>
              <w:jc w:val="center"/>
              <w:rPr>
                <w:sz w:val="16"/>
                <w:szCs w:val="16"/>
              </w:rPr>
            </w:pPr>
            <w:r w:rsidRPr="00BF0B94">
              <w:rPr>
                <w:sz w:val="16"/>
                <w:szCs w:val="16"/>
              </w:rPr>
              <w:t>/XVI/2</w:t>
            </w:r>
          </w:p>
        </w:tc>
        <w:tc>
          <w:tcPr>
            <w:tcW w:w="824"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caps/>
                <w:sz w:val="16"/>
                <w:szCs w:val="16"/>
              </w:rPr>
            </w:pPr>
            <w:r w:rsidRPr="00BF0B94">
              <w:rPr>
                <w:caps/>
                <w:sz w:val="16"/>
                <w:szCs w:val="16"/>
              </w:rPr>
              <w:t>sz</w:t>
            </w:r>
          </w:p>
        </w:tc>
        <w:tc>
          <w:tcPr>
            <w:tcW w:w="1134"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caps/>
                <w:sz w:val="16"/>
                <w:szCs w:val="16"/>
              </w:rPr>
            </w:pPr>
            <w:r w:rsidRPr="00BF0B94">
              <w:rPr>
                <w:caps/>
                <w:sz w:val="16"/>
                <w:szCs w:val="16"/>
              </w:rPr>
              <w:t>10000</w:t>
            </w:r>
          </w:p>
        </w:tc>
        <w:tc>
          <w:tcPr>
            <w:tcW w:w="1203"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sz w:val="16"/>
                <w:szCs w:val="16"/>
              </w:rPr>
            </w:pPr>
            <w:r w:rsidRPr="00BF0B94">
              <w:rPr>
                <w:sz w:val="16"/>
                <w:szCs w:val="16"/>
              </w:rPr>
              <w:t>5</w:t>
            </w:r>
          </w:p>
        </w:tc>
        <w:tc>
          <w:tcPr>
            <w:tcW w:w="1141"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sz w:val="16"/>
                <w:szCs w:val="16"/>
              </w:rPr>
            </w:pPr>
            <w:r w:rsidRPr="00BF0B94">
              <w:rPr>
                <w:sz w:val="16"/>
                <w:szCs w:val="16"/>
              </w:rPr>
              <w:t>10</w:t>
            </w:r>
          </w:p>
        </w:tc>
        <w:tc>
          <w:tcPr>
            <w:tcW w:w="1264" w:type="dxa"/>
            <w:tcBorders>
              <w:top w:val="single" w:sz="4" w:space="0" w:color="000000"/>
              <w:left w:val="single" w:sz="4" w:space="0" w:color="000000"/>
              <w:bottom w:val="single" w:sz="4" w:space="0" w:color="000000"/>
              <w:right w:val="single" w:sz="4" w:space="0" w:color="000000"/>
            </w:tcBorders>
            <w:vAlign w:val="center"/>
          </w:tcPr>
          <w:p w:rsidR="007C5745" w:rsidRPr="00BF0B94" w:rsidRDefault="007C5745" w:rsidP="001173D6">
            <w:pPr>
              <w:widowControl w:val="0"/>
              <w:tabs>
                <w:tab w:val="left" w:pos="709"/>
                <w:tab w:val="left" w:pos="1701"/>
              </w:tabs>
              <w:snapToGrid w:val="0"/>
              <w:jc w:val="center"/>
              <w:rPr>
                <w:sz w:val="16"/>
                <w:szCs w:val="16"/>
              </w:rPr>
            </w:pPr>
            <w:r w:rsidRPr="00BF0B94">
              <w:rPr>
                <w:sz w:val="16"/>
                <w:szCs w:val="16"/>
              </w:rPr>
              <w:t>7,5</w:t>
            </w:r>
          </w:p>
        </w:tc>
        <w:tc>
          <w:tcPr>
            <w:tcW w:w="1133" w:type="dxa"/>
            <w:tcBorders>
              <w:top w:val="single" w:sz="4" w:space="0" w:color="000000"/>
              <w:left w:val="single" w:sz="4" w:space="0" w:color="000000"/>
              <w:bottom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sz w:val="16"/>
                <w:szCs w:val="16"/>
              </w:rPr>
            </w:pPr>
            <w:r w:rsidRPr="00BF0B94">
              <w:rPr>
                <w:sz w:val="16"/>
                <w:szCs w:val="16"/>
              </w:rPr>
              <w:t>70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745" w:rsidRPr="00BF0B94" w:rsidRDefault="007C5745" w:rsidP="001173D6">
            <w:pPr>
              <w:widowControl w:val="0"/>
              <w:tabs>
                <w:tab w:val="left" w:pos="709"/>
                <w:tab w:val="left" w:pos="1701"/>
              </w:tabs>
              <w:snapToGrid w:val="0"/>
              <w:jc w:val="center"/>
              <w:rPr>
                <w:sz w:val="16"/>
                <w:szCs w:val="16"/>
              </w:rPr>
            </w:pPr>
            <w:r w:rsidRPr="00BF0B94">
              <w:rPr>
                <w:sz w:val="16"/>
                <w:szCs w:val="16"/>
              </w:rPr>
              <w:t>0,2</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745" w:rsidRPr="00BF0B94" w:rsidRDefault="007C5745" w:rsidP="009C1C96">
            <w:pPr>
              <w:widowControl w:val="0"/>
              <w:tabs>
                <w:tab w:val="left" w:pos="709"/>
                <w:tab w:val="left" w:pos="1701"/>
              </w:tabs>
              <w:snapToGrid w:val="0"/>
              <w:jc w:val="center"/>
              <w:rPr>
                <w:sz w:val="16"/>
                <w:szCs w:val="16"/>
              </w:rPr>
            </w:pPr>
            <w:r w:rsidRPr="00BF0B94">
              <w:rPr>
                <w:sz w:val="16"/>
                <w:szCs w:val="16"/>
              </w:rPr>
              <w:t>0</w:t>
            </w:r>
          </w:p>
        </w:tc>
      </w:tr>
    </w:tbl>
    <w:p w:rsidR="002145BE" w:rsidRPr="00BF0B94" w:rsidRDefault="002145BE" w:rsidP="002145BE">
      <w:pPr>
        <w:rPr>
          <w:bCs/>
          <w:sz w:val="16"/>
          <w:szCs w:val="16"/>
        </w:rPr>
      </w:pPr>
    </w:p>
    <w:p w:rsidR="002145BE" w:rsidRDefault="002145BE" w:rsidP="002145BE">
      <w:pPr>
        <w:rPr>
          <w:bCs/>
          <w:sz w:val="16"/>
          <w:szCs w:val="16"/>
        </w:rPr>
      </w:pPr>
      <w:r w:rsidRPr="00BF0B94">
        <w:rPr>
          <w:bCs/>
          <w:sz w:val="16"/>
          <w:szCs w:val="16"/>
        </w:rPr>
        <w:t>SZ</w:t>
      </w:r>
      <w:r w:rsidRPr="00BF0B94">
        <w:rPr>
          <w:bCs/>
          <w:sz w:val="16"/>
          <w:szCs w:val="16"/>
        </w:rPr>
        <w:tab/>
        <w:t xml:space="preserve">szabadon álló </w:t>
      </w:r>
    </w:p>
    <w:p w:rsidR="00240F0A" w:rsidRDefault="00240F0A">
      <w:pPr>
        <w:suppressAutoHyphens w:val="0"/>
        <w:rPr>
          <w:bCs/>
          <w:sz w:val="16"/>
          <w:szCs w:val="16"/>
        </w:rPr>
      </w:pPr>
      <w:r>
        <w:rPr>
          <w:bCs/>
          <w:sz w:val="16"/>
          <w:szCs w:val="16"/>
        </w:rPr>
        <w:br w:type="page"/>
      </w:r>
    </w:p>
    <w:p w:rsidR="005B2CA7" w:rsidRPr="00BF0B94" w:rsidRDefault="003A383B" w:rsidP="00A01E26">
      <w:pPr>
        <w:pStyle w:val="Cmsor2"/>
      </w:pPr>
      <w:bookmarkStart w:id="1227" w:name="_Toc514314205"/>
      <w:bookmarkStart w:id="1228" w:name="_Toc514315153"/>
      <w:bookmarkStart w:id="1229" w:name="_Toc514315834"/>
      <w:bookmarkStart w:id="1230" w:name="_Toc514316007"/>
      <w:bookmarkStart w:id="1231" w:name="_Toc514316202"/>
      <w:bookmarkStart w:id="1232" w:name="_Toc514322546"/>
      <w:bookmarkEnd w:id="1227"/>
      <w:bookmarkEnd w:id="1228"/>
      <w:bookmarkEnd w:id="1229"/>
      <w:bookmarkEnd w:id="1230"/>
      <w:bookmarkEnd w:id="1231"/>
      <w:r w:rsidRPr="00BF0B94">
        <w:lastRenderedPageBreak/>
        <w:t>3</w:t>
      </w:r>
      <w:r w:rsidR="004B109E" w:rsidRPr="00BF0B94">
        <w:t xml:space="preserve">. </w:t>
      </w:r>
      <w:r w:rsidR="009012C5" w:rsidRPr="00BF0B94">
        <w:t xml:space="preserve">MELLÉKLET </w:t>
      </w:r>
      <w:proofErr w:type="gramStart"/>
      <w:r w:rsidR="009012C5" w:rsidRPr="00BF0B94">
        <w:t>A</w:t>
      </w:r>
      <w:proofErr w:type="gramEnd"/>
      <w:r w:rsidR="009012C5" w:rsidRPr="00BF0B94">
        <w:t xml:space="preserve"> </w:t>
      </w:r>
      <w:r w:rsidR="00A93B5C">
        <w:t>21</w:t>
      </w:r>
      <w:r w:rsidR="00A93B5C" w:rsidRPr="00BF0B94">
        <w:t>/2018.</w:t>
      </w:r>
      <w:r w:rsidR="00A847D7">
        <w:t xml:space="preserve"> (…..</w:t>
      </w:r>
      <w:r w:rsidR="00A93B5C">
        <w:t>.)</w:t>
      </w:r>
      <w:r w:rsidR="009012C5" w:rsidRPr="00BF0B94">
        <w:t xml:space="preserve"> ÖNKORMÁNYZATI RENDELETHEZ</w:t>
      </w:r>
      <w:bookmarkEnd w:id="1232"/>
    </w:p>
    <w:p w:rsidR="00743AA6" w:rsidRPr="0056792C" w:rsidRDefault="00113BB4" w:rsidP="00A01E26">
      <w:pPr>
        <w:pStyle w:val="Cmsor2"/>
      </w:pPr>
      <w:bookmarkStart w:id="1233" w:name="_Toc514322547"/>
      <w:r w:rsidRPr="0056792C">
        <w:t>Sajátos jogintézmények</w:t>
      </w:r>
      <w:bookmarkEnd w:id="1233"/>
    </w:p>
    <w:p w:rsidR="00113BB4" w:rsidRPr="00BF0B94" w:rsidRDefault="00113BB4" w:rsidP="00113BB4">
      <w:pPr>
        <w:suppressAutoHyphens w:val="0"/>
        <w:autoSpaceDE w:val="0"/>
        <w:autoSpaceDN w:val="0"/>
        <w:adjustRightInd w:val="0"/>
        <w:ind w:left="720"/>
        <w:jc w:val="both"/>
        <w:rPr>
          <w:sz w:val="20"/>
          <w:highlight w:val="yellow"/>
        </w:rPr>
      </w:pPr>
      <w:bookmarkStart w:id="1234" w:name="_Toc380137662"/>
    </w:p>
    <w:p w:rsidR="00743AA6" w:rsidRPr="00BC0DE9" w:rsidRDefault="003A383B" w:rsidP="00743AA6">
      <w:pPr>
        <w:autoSpaceDE w:val="0"/>
        <w:autoSpaceDN w:val="0"/>
        <w:adjustRightInd w:val="0"/>
        <w:ind w:left="426" w:hanging="426"/>
        <w:rPr>
          <w:b/>
          <w:sz w:val="20"/>
        </w:rPr>
      </w:pPr>
      <w:r w:rsidRPr="00BC0DE9">
        <w:rPr>
          <w:b/>
          <w:sz w:val="20"/>
        </w:rPr>
        <w:t>3</w:t>
      </w:r>
      <w:r w:rsidR="00743AA6" w:rsidRPr="00BC0DE9">
        <w:rPr>
          <w:b/>
          <w:sz w:val="20"/>
        </w:rPr>
        <w:t>.</w:t>
      </w:r>
      <w:r w:rsidR="00731597" w:rsidRPr="00BC0DE9">
        <w:rPr>
          <w:b/>
          <w:sz w:val="20"/>
        </w:rPr>
        <w:t>1</w:t>
      </w:r>
      <w:r w:rsidR="00743AA6" w:rsidRPr="00BC0DE9">
        <w:rPr>
          <w:b/>
          <w:sz w:val="20"/>
        </w:rPr>
        <w:t>. Beültetési kötelezettség</w:t>
      </w:r>
      <w:bookmarkEnd w:id="1234"/>
      <w:r w:rsidR="00743AA6" w:rsidRPr="00BC0DE9">
        <w:rPr>
          <w:b/>
          <w:sz w:val="20"/>
        </w:rPr>
        <w:t>gel étintett területek</w:t>
      </w:r>
      <w:r w:rsidR="00760695" w:rsidRPr="00BC0DE9">
        <w:rPr>
          <w:b/>
          <w:sz w:val="20"/>
        </w:rPr>
        <w:t xml:space="preserve"> </w:t>
      </w:r>
    </w:p>
    <w:p w:rsidR="008D462E" w:rsidRPr="00BC0DE9" w:rsidRDefault="008D462E" w:rsidP="00835809">
      <w:pPr>
        <w:numPr>
          <w:ilvl w:val="0"/>
          <w:numId w:val="132"/>
        </w:numPr>
        <w:suppressAutoHyphens w:val="0"/>
        <w:ind w:left="567" w:hanging="141"/>
        <w:rPr>
          <w:sz w:val="20"/>
          <w:lang w:eastAsia="hu-HU"/>
        </w:rPr>
      </w:pPr>
      <w:r w:rsidRPr="00BC0DE9">
        <w:rPr>
          <w:sz w:val="20"/>
          <w:lang w:eastAsia="hu-HU"/>
        </w:rPr>
        <w:t>103153/9; 103153/7; 103153/2; 103153/3; 103153/4; 103153/24; 103153/25; 103153/26; 103153/27; 103153/22; 103153/21; 103153/19; 103153/29</w:t>
      </w:r>
    </w:p>
    <w:p w:rsidR="00743AA6" w:rsidRPr="00BC0DE9" w:rsidRDefault="00743AA6" w:rsidP="00743AA6">
      <w:pPr>
        <w:autoSpaceDE w:val="0"/>
        <w:autoSpaceDN w:val="0"/>
        <w:adjustRightInd w:val="0"/>
        <w:ind w:left="426" w:hanging="426"/>
        <w:rPr>
          <w:sz w:val="20"/>
        </w:rPr>
      </w:pPr>
    </w:p>
    <w:p w:rsidR="00652D7E" w:rsidRPr="00BC0DE9" w:rsidRDefault="003A383B" w:rsidP="00652D7E">
      <w:pPr>
        <w:autoSpaceDE w:val="0"/>
        <w:autoSpaceDN w:val="0"/>
        <w:adjustRightInd w:val="0"/>
        <w:ind w:left="426" w:hanging="426"/>
        <w:rPr>
          <w:b/>
          <w:sz w:val="20"/>
        </w:rPr>
      </w:pPr>
      <w:r w:rsidRPr="00BC0DE9">
        <w:rPr>
          <w:b/>
          <w:sz w:val="20"/>
        </w:rPr>
        <w:t>3</w:t>
      </w:r>
      <w:r w:rsidR="00652D7E" w:rsidRPr="00BC0DE9">
        <w:rPr>
          <w:b/>
          <w:sz w:val="20"/>
        </w:rPr>
        <w:t>.</w:t>
      </w:r>
      <w:r w:rsidR="002D6700" w:rsidRPr="00BC0DE9">
        <w:rPr>
          <w:b/>
          <w:sz w:val="20"/>
        </w:rPr>
        <w:t>2</w:t>
      </w:r>
      <w:r w:rsidR="00652D7E" w:rsidRPr="00BC0DE9">
        <w:rPr>
          <w:b/>
          <w:sz w:val="20"/>
        </w:rPr>
        <w:t xml:space="preserve">. </w:t>
      </w:r>
      <w:r w:rsidR="005D22D6" w:rsidRPr="00BC0DE9">
        <w:rPr>
          <w:b/>
          <w:sz w:val="20"/>
        </w:rPr>
        <w:t>Elővásárlással érintett területek</w:t>
      </w:r>
      <w:r w:rsidR="00760695" w:rsidRPr="00BC0DE9">
        <w:rPr>
          <w:b/>
          <w:sz w:val="20"/>
        </w:rPr>
        <w:t xml:space="preserve"> </w:t>
      </w:r>
    </w:p>
    <w:p w:rsidR="00652D7E" w:rsidRPr="00BC0DE9" w:rsidRDefault="00652D7E" w:rsidP="00835809">
      <w:pPr>
        <w:numPr>
          <w:ilvl w:val="0"/>
          <w:numId w:val="85"/>
        </w:numPr>
        <w:suppressAutoHyphens w:val="0"/>
        <w:jc w:val="both"/>
        <w:rPr>
          <w:sz w:val="20"/>
          <w:lang w:eastAsia="hu-HU"/>
        </w:rPr>
      </w:pPr>
      <w:r w:rsidRPr="00BC0DE9">
        <w:rPr>
          <w:sz w:val="20"/>
          <w:lang w:eastAsia="hu-HU"/>
        </w:rPr>
        <w:t xml:space="preserve">A </w:t>
      </w:r>
      <w:proofErr w:type="gramStart"/>
      <w:r w:rsidR="00BC0DE9" w:rsidRPr="00BC0DE9">
        <w:rPr>
          <w:sz w:val="20"/>
          <w:lang w:eastAsia="hu-HU"/>
        </w:rPr>
        <w:t xml:space="preserve">Temesvári </w:t>
      </w:r>
      <w:r w:rsidR="00311842" w:rsidRPr="00BC0DE9">
        <w:rPr>
          <w:sz w:val="20"/>
          <w:lang w:eastAsia="hu-HU"/>
        </w:rPr>
        <w:t xml:space="preserve"> utca</w:t>
      </w:r>
      <w:proofErr w:type="gramEnd"/>
      <w:r w:rsidRPr="00BC0DE9">
        <w:rPr>
          <w:sz w:val="20"/>
          <w:lang w:eastAsia="hu-HU"/>
        </w:rPr>
        <w:t xml:space="preserve"> </w:t>
      </w:r>
      <w:r w:rsidR="00311842" w:rsidRPr="00BC0DE9">
        <w:rPr>
          <w:sz w:val="20"/>
          <w:lang w:eastAsia="hu-HU"/>
        </w:rPr>
        <w:t>menti beépítésre szánt terület</w:t>
      </w:r>
      <w:r w:rsidR="00BC0DE9" w:rsidRPr="00BC0DE9">
        <w:rPr>
          <w:sz w:val="20"/>
          <w:lang w:eastAsia="hu-HU"/>
        </w:rPr>
        <w:t>, az utca szélesítése céljából</w:t>
      </w:r>
      <w:r w:rsidRPr="00BC0DE9">
        <w:rPr>
          <w:sz w:val="20"/>
          <w:lang w:eastAsia="hu-HU"/>
        </w:rPr>
        <w:t>:</w:t>
      </w:r>
    </w:p>
    <w:p w:rsidR="00652D7E" w:rsidRDefault="00BC0DE9" w:rsidP="00652D7E">
      <w:pPr>
        <w:suppressAutoHyphens w:val="0"/>
        <w:ind w:left="720"/>
        <w:rPr>
          <w:sz w:val="20"/>
          <w:lang w:eastAsia="hu-HU"/>
        </w:rPr>
      </w:pPr>
      <w:r w:rsidRPr="00BC0DE9">
        <w:rPr>
          <w:sz w:val="20"/>
          <w:lang w:eastAsia="hu-HU"/>
        </w:rPr>
        <w:t>11</w:t>
      </w:r>
      <w:r>
        <w:rPr>
          <w:sz w:val="20"/>
          <w:lang w:eastAsia="hu-HU"/>
        </w:rPr>
        <w:t>7253</w:t>
      </w:r>
    </w:p>
    <w:p w:rsidR="00BC0DE9" w:rsidRDefault="00BC0DE9" w:rsidP="00835809">
      <w:pPr>
        <w:numPr>
          <w:ilvl w:val="0"/>
          <w:numId w:val="85"/>
        </w:numPr>
        <w:suppressAutoHyphens w:val="0"/>
        <w:jc w:val="both"/>
        <w:rPr>
          <w:sz w:val="20"/>
          <w:lang w:eastAsia="hu-HU"/>
        </w:rPr>
      </w:pPr>
      <w:r>
        <w:rPr>
          <w:sz w:val="20"/>
          <w:lang w:eastAsia="hu-HU"/>
        </w:rPr>
        <w:t>A Szakoly utcától délre húzódó utca kialakíthatósága céljából:</w:t>
      </w:r>
    </w:p>
    <w:p w:rsidR="00BC0DE9" w:rsidRDefault="00BC0DE9" w:rsidP="00BC0DE9">
      <w:pPr>
        <w:suppressAutoHyphens w:val="0"/>
        <w:ind w:left="720"/>
        <w:jc w:val="both"/>
        <w:rPr>
          <w:sz w:val="20"/>
          <w:lang w:eastAsia="hu-HU"/>
        </w:rPr>
      </w:pPr>
      <w:r w:rsidRPr="00BC0DE9">
        <w:rPr>
          <w:sz w:val="20"/>
          <w:lang w:eastAsia="hu-HU"/>
        </w:rPr>
        <w:t>118692/6</w:t>
      </w:r>
      <w:r>
        <w:rPr>
          <w:sz w:val="20"/>
          <w:lang w:eastAsia="hu-HU"/>
        </w:rPr>
        <w:t xml:space="preserve">, </w:t>
      </w:r>
      <w:r w:rsidRPr="00BC0DE9">
        <w:rPr>
          <w:sz w:val="20"/>
          <w:lang w:eastAsia="hu-HU"/>
        </w:rPr>
        <w:t>118692/4</w:t>
      </w:r>
    </w:p>
    <w:p w:rsidR="00BC0DE9" w:rsidRDefault="00BC0DE9" w:rsidP="00835809">
      <w:pPr>
        <w:numPr>
          <w:ilvl w:val="0"/>
          <w:numId w:val="85"/>
        </w:numPr>
        <w:suppressAutoHyphens w:val="0"/>
        <w:jc w:val="both"/>
        <w:rPr>
          <w:sz w:val="20"/>
          <w:lang w:eastAsia="hu-HU"/>
        </w:rPr>
      </w:pPr>
      <w:r>
        <w:rPr>
          <w:sz w:val="20"/>
          <w:lang w:eastAsia="hu-HU"/>
        </w:rPr>
        <w:t>Közterület-rendezés céljából:</w:t>
      </w:r>
    </w:p>
    <w:p w:rsidR="00BC0DE9" w:rsidRDefault="00BC0DE9" w:rsidP="00BC0DE9">
      <w:pPr>
        <w:suppressAutoHyphens w:val="0"/>
        <w:ind w:left="720"/>
        <w:jc w:val="both"/>
        <w:rPr>
          <w:sz w:val="20"/>
          <w:lang w:eastAsia="hu-HU"/>
        </w:rPr>
      </w:pPr>
      <w:r w:rsidRPr="00BC0DE9">
        <w:rPr>
          <w:sz w:val="20"/>
          <w:lang w:eastAsia="hu-HU"/>
        </w:rPr>
        <w:t>102096</w:t>
      </w:r>
    </w:p>
    <w:p w:rsidR="00BC0DE9" w:rsidRPr="00BF0B94" w:rsidRDefault="00E179CE" w:rsidP="00835809">
      <w:pPr>
        <w:numPr>
          <w:ilvl w:val="0"/>
          <w:numId w:val="85"/>
        </w:numPr>
        <w:suppressAutoHyphens w:val="0"/>
        <w:jc w:val="both"/>
        <w:rPr>
          <w:sz w:val="20"/>
          <w:lang w:eastAsia="hu-HU"/>
        </w:rPr>
      </w:pPr>
      <w:r>
        <w:rPr>
          <w:sz w:val="20"/>
          <w:lang w:eastAsia="hu-HU"/>
        </w:rPr>
        <w:t>Funkcióbővítés céljából:</w:t>
      </w:r>
    </w:p>
    <w:p w:rsidR="00652D7E" w:rsidRPr="00BF0B94" w:rsidRDefault="00BC0DE9" w:rsidP="00652D7E">
      <w:pPr>
        <w:suppressAutoHyphens w:val="0"/>
        <w:ind w:left="720"/>
        <w:rPr>
          <w:sz w:val="20"/>
          <w:lang w:eastAsia="hu-HU"/>
        </w:rPr>
      </w:pPr>
      <w:r w:rsidRPr="00BC0DE9">
        <w:rPr>
          <w:sz w:val="20"/>
          <w:lang w:eastAsia="hu-HU"/>
        </w:rPr>
        <w:t>116671</w:t>
      </w:r>
    </w:p>
    <w:p w:rsidR="00240F0A" w:rsidRDefault="00240F0A">
      <w:pPr>
        <w:suppressAutoHyphens w:val="0"/>
        <w:rPr>
          <w:b/>
          <w:szCs w:val="22"/>
        </w:rPr>
      </w:pPr>
      <w:bookmarkStart w:id="1235" w:name="_Toc514314207"/>
      <w:bookmarkStart w:id="1236" w:name="_Toc514315155"/>
      <w:bookmarkStart w:id="1237" w:name="_Toc514315836"/>
      <w:bookmarkStart w:id="1238" w:name="_Toc514316009"/>
      <w:bookmarkStart w:id="1239" w:name="_Toc514316205"/>
      <w:bookmarkStart w:id="1240" w:name="_Toc514314208"/>
      <w:bookmarkStart w:id="1241" w:name="_Toc514315156"/>
      <w:bookmarkStart w:id="1242" w:name="_Toc514315837"/>
      <w:bookmarkStart w:id="1243" w:name="_Toc514316010"/>
      <w:bookmarkStart w:id="1244" w:name="_Toc514316206"/>
      <w:bookmarkStart w:id="1245" w:name="_Toc514314209"/>
      <w:bookmarkStart w:id="1246" w:name="_Toc514315157"/>
      <w:bookmarkStart w:id="1247" w:name="_Toc514315838"/>
      <w:bookmarkStart w:id="1248" w:name="_Toc514316011"/>
      <w:bookmarkStart w:id="1249" w:name="_Toc514316207"/>
      <w:bookmarkStart w:id="1250" w:name="_Toc514322548"/>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br w:type="page"/>
      </w:r>
    </w:p>
    <w:p w:rsidR="007D227D" w:rsidRPr="00BF0B94" w:rsidRDefault="002D6700" w:rsidP="00A01E26">
      <w:pPr>
        <w:pStyle w:val="Cmsor2"/>
      </w:pPr>
      <w:r w:rsidRPr="00BF0B94">
        <w:lastRenderedPageBreak/>
        <w:t>4</w:t>
      </w:r>
      <w:r w:rsidR="007D227D" w:rsidRPr="00BF0B94">
        <w:t xml:space="preserve">. MELLÉKLET </w:t>
      </w:r>
      <w:proofErr w:type="gramStart"/>
      <w:r w:rsidR="007D227D" w:rsidRPr="00BF0B94">
        <w:t>A</w:t>
      </w:r>
      <w:proofErr w:type="gramEnd"/>
      <w:r w:rsidR="007D227D" w:rsidRPr="00BF0B94">
        <w:t xml:space="preserve"> </w:t>
      </w:r>
      <w:r w:rsidR="00A93B5C">
        <w:t>21</w:t>
      </w:r>
      <w:r w:rsidR="00A93B5C" w:rsidRPr="00BF0B94">
        <w:t>/2018.</w:t>
      </w:r>
      <w:r w:rsidR="00A847D7">
        <w:t xml:space="preserve"> (…..</w:t>
      </w:r>
      <w:r w:rsidR="00A93B5C">
        <w:t>.)</w:t>
      </w:r>
      <w:r w:rsidR="007D227D" w:rsidRPr="00BF0B94">
        <w:t xml:space="preserve"> ÖNKORMÁNYZATI RENDELETHEZ</w:t>
      </w:r>
      <w:bookmarkEnd w:id="1250"/>
    </w:p>
    <w:p w:rsidR="007D227D" w:rsidRPr="0056792C" w:rsidRDefault="00D9170B" w:rsidP="00A01E26">
      <w:pPr>
        <w:pStyle w:val="Cmsor2"/>
      </w:pPr>
      <w:bookmarkStart w:id="1251" w:name="_Toc514322549"/>
      <w:r w:rsidRPr="0056792C">
        <w:t>Erdősítés-számítás</w:t>
      </w:r>
      <w:bookmarkEnd w:id="1251"/>
    </w:p>
    <w:tbl>
      <w:tblPr>
        <w:tblW w:w="3078" w:type="dxa"/>
        <w:jc w:val="center"/>
        <w:tblCellMar>
          <w:left w:w="0" w:type="dxa"/>
          <w:right w:w="0" w:type="dxa"/>
        </w:tblCellMar>
        <w:tblLook w:val="04A0" w:firstRow="1" w:lastRow="0" w:firstColumn="1" w:lastColumn="0" w:noHBand="0" w:noVBand="1"/>
      </w:tblPr>
      <w:tblGrid>
        <w:gridCol w:w="398"/>
        <w:gridCol w:w="509"/>
        <w:gridCol w:w="498"/>
        <w:gridCol w:w="1673"/>
      </w:tblGrid>
      <w:tr w:rsidR="00B10E30" w:rsidRPr="00BF0B94" w:rsidTr="00B10E30">
        <w:trPr>
          <w:trHeight w:val="375"/>
          <w:jc w:val="center"/>
        </w:trPr>
        <w:tc>
          <w:tcPr>
            <w:tcW w:w="398" w:type="dxa"/>
            <w:shd w:val="clear" w:color="auto" w:fill="auto"/>
            <w:tcMar>
              <w:top w:w="30" w:type="dxa"/>
              <w:left w:w="60" w:type="dxa"/>
              <w:bottom w:w="30" w:type="dxa"/>
              <w:right w:w="60" w:type="dxa"/>
            </w:tcMar>
            <w:hideMark/>
          </w:tcPr>
          <w:p w:rsidR="00B10E30" w:rsidRPr="00BF0B94" w:rsidRDefault="00B10E30" w:rsidP="007D227D">
            <w:pPr>
              <w:jc w:val="right"/>
              <w:rPr>
                <w:sz w:val="20"/>
                <w:lang w:eastAsia="hu-HU"/>
              </w:rPr>
            </w:pPr>
            <w:r w:rsidRPr="00BF0B94">
              <w:rPr>
                <w:b/>
                <w:bCs/>
                <w:sz w:val="20"/>
                <w:lang w:eastAsia="hu-HU"/>
              </w:rPr>
              <w:br/>
              <w:t>b =</w:t>
            </w:r>
          </w:p>
        </w:tc>
        <w:tc>
          <w:tcPr>
            <w:tcW w:w="509" w:type="dxa"/>
            <w:shd w:val="clear" w:color="auto" w:fill="auto"/>
            <w:tcMar>
              <w:top w:w="30" w:type="dxa"/>
              <w:left w:w="60" w:type="dxa"/>
              <w:bottom w:w="30" w:type="dxa"/>
              <w:right w:w="60" w:type="dxa"/>
            </w:tcMar>
            <w:hideMark/>
          </w:tcPr>
          <w:p w:rsidR="00B10E30" w:rsidRPr="00BF0B94" w:rsidRDefault="00B10E30" w:rsidP="009F61B9">
            <w:pPr>
              <w:jc w:val="center"/>
              <w:rPr>
                <w:sz w:val="20"/>
                <w:lang w:eastAsia="hu-HU"/>
              </w:rPr>
            </w:pPr>
            <w:r w:rsidRPr="00BF0B94">
              <w:rPr>
                <w:b/>
                <w:bCs/>
                <w:sz w:val="20"/>
                <w:lang w:eastAsia="hu-HU"/>
              </w:rPr>
              <w:t>V</w:t>
            </w:r>
            <w:r>
              <w:rPr>
                <w:b/>
                <w:bCs/>
                <w:sz w:val="20"/>
                <w:lang w:eastAsia="hu-HU"/>
              </w:rPr>
              <w:t>E</w:t>
            </w:r>
            <w:r w:rsidRPr="00BF0B94">
              <w:rPr>
                <w:b/>
                <w:bCs/>
                <w:sz w:val="20"/>
                <w:lang w:eastAsia="hu-HU"/>
              </w:rPr>
              <w:br/>
              <w:t>---</w:t>
            </w:r>
            <w:r w:rsidRPr="00BF0B94">
              <w:rPr>
                <w:b/>
                <w:bCs/>
                <w:sz w:val="20"/>
                <w:lang w:eastAsia="hu-HU"/>
              </w:rPr>
              <w:br/>
            </w:r>
            <w:r>
              <w:rPr>
                <w:b/>
                <w:bCs/>
                <w:sz w:val="20"/>
                <w:lang w:eastAsia="hu-HU"/>
              </w:rPr>
              <w:t>ZF</w:t>
            </w:r>
          </w:p>
        </w:tc>
        <w:tc>
          <w:tcPr>
            <w:tcW w:w="498" w:type="dxa"/>
            <w:shd w:val="clear" w:color="auto" w:fill="auto"/>
            <w:tcMar>
              <w:top w:w="30" w:type="dxa"/>
              <w:left w:w="60" w:type="dxa"/>
              <w:bottom w:w="30" w:type="dxa"/>
              <w:right w:w="60" w:type="dxa"/>
            </w:tcMar>
            <w:hideMark/>
          </w:tcPr>
          <w:p w:rsidR="00B10E30" w:rsidRPr="00BF0B94" w:rsidRDefault="00B10E30" w:rsidP="009F61B9">
            <w:pPr>
              <w:rPr>
                <w:sz w:val="20"/>
                <w:lang w:eastAsia="hu-HU"/>
              </w:rPr>
            </w:pPr>
            <w:r w:rsidRPr="00BF0B94">
              <w:rPr>
                <w:b/>
                <w:bCs/>
                <w:sz w:val="20"/>
                <w:lang w:eastAsia="hu-HU"/>
              </w:rPr>
              <w:br/>
              <w:t>x B</w:t>
            </w:r>
          </w:p>
        </w:tc>
        <w:tc>
          <w:tcPr>
            <w:tcW w:w="1673" w:type="dxa"/>
          </w:tcPr>
          <w:p w:rsidR="00B10E30" w:rsidRDefault="00B10E30" w:rsidP="009F61B9">
            <w:pPr>
              <w:rPr>
                <w:b/>
                <w:bCs/>
                <w:sz w:val="20"/>
                <w:lang w:eastAsia="hu-HU"/>
              </w:rPr>
            </w:pPr>
          </w:p>
          <w:p w:rsidR="00B10E30" w:rsidRDefault="00B10E30" w:rsidP="00B10E30">
            <w:pPr>
              <w:shd w:val="clear" w:color="auto" w:fill="FFFFFF"/>
              <w:ind w:firstLine="142"/>
              <w:jc w:val="center"/>
              <w:rPr>
                <w:sz w:val="20"/>
                <w:lang w:eastAsia="hu-HU"/>
              </w:rPr>
            </w:pPr>
            <w:r>
              <w:rPr>
                <w:sz w:val="20"/>
                <w:lang w:eastAsia="hu-HU"/>
              </w:rPr>
              <w:t>(b ≤ B)</w:t>
            </w:r>
          </w:p>
          <w:p w:rsidR="00B10E30" w:rsidRPr="00BF0B94" w:rsidRDefault="00B10E30" w:rsidP="009F61B9">
            <w:pPr>
              <w:rPr>
                <w:b/>
                <w:bCs/>
                <w:sz w:val="20"/>
                <w:lang w:eastAsia="hu-HU"/>
              </w:rPr>
            </w:pPr>
          </w:p>
        </w:tc>
      </w:tr>
    </w:tbl>
    <w:p w:rsidR="007D227D" w:rsidRPr="00BF0B94" w:rsidRDefault="007D227D" w:rsidP="007D227D">
      <w:pPr>
        <w:shd w:val="clear" w:color="auto" w:fill="FFFFFF"/>
        <w:ind w:left="425" w:firstLine="142"/>
        <w:jc w:val="both"/>
        <w:rPr>
          <w:sz w:val="20"/>
          <w:lang w:eastAsia="hu-HU"/>
        </w:rPr>
      </w:pPr>
      <w:proofErr w:type="gramStart"/>
      <w:r w:rsidRPr="00BF0B94">
        <w:rPr>
          <w:sz w:val="20"/>
          <w:lang w:eastAsia="hu-HU"/>
        </w:rPr>
        <w:t>ahol</w:t>
      </w:r>
      <w:proofErr w:type="gramEnd"/>
      <w:r w:rsidRPr="00BF0B94">
        <w:rPr>
          <w:sz w:val="20"/>
          <w:lang w:eastAsia="hu-HU"/>
        </w:rPr>
        <w:t>:</w:t>
      </w:r>
    </w:p>
    <w:p w:rsidR="007D227D" w:rsidRPr="00BF0B94" w:rsidRDefault="007D227D" w:rsidP="007D227D">
      <w:pPr>
        <w:shd w:val="clear" w:color="auto" w:fill="FFFFFF"/>
        <w:ind w:left="425" w:firstLine="142"/>
        <w:jc w:val="both"/>
        <w:rPr>
          <w:sz w:val="20"/>
          <w:lang w:eastAsia="hu-HU"/>
        </w:rPr>
      </w:pPr>
      <w:r w:rsidRPr="00BF0B94">
        <w:rPr>
          <w:b/>
          <w:bCs/>
          <w:sz w:val="20"/>
          <w:lang w:eastAsia="hu-HU"/>
        </w:rPr>
        <w:t>b</w:t>
      </w:r>
      <w:r w:rsidRPr="00BF0B94">
        <w:rPr>
          <w:sz w:val="20"/>
          <w:lang w:eastAsia="hu-HU"/>
        </w:rPr>
        <w:t> = a ténylegesen érvényesíthető beépítés mértéke (m</w:t>
      </w:r>
      <w:r w:rsidRPr="00BF0B94">
        <w:rPr>
          <w:position w:val="10"/>
          <w:sz w:val="16"/>
          <w:szCs w:val="16"/>
          <w:lang w:eastAsia="hu-HU"/>
        </w:rPr>
        <w:t>2</w:t>
      </w:r>
      <w:r w:rsidRPr="00BF0B94">
        <w:rPr>
          <w:sz w:val="20"/>
          <w:lang w:eastAsia="hu-HU"/>
        </w:rPr>
        <w:t>)</w:t>
      </w:r>
    </w:p>
    <w:p w:rsidR="007D227D" w:rsidRPr="00BF0B94" w:rsidRDefault="007D227D" w:rsidP="007D227D">
      <w:pPr>
        <w:shd w:val="clear" w:color="auto" w:fill="FFFFFF"/>
        <w:ind w:left="425" w:firstLine="142"/>
        <w:jc w:val="both"/>
        <w:rPr>
          <w:sz w:val="20"/>
          <w:lang w:eastAsia="hu-HU"/>
        </w:rPr>
      </w:pPr>
      <w:r w:rsidRPr="00BF0B94">
        <w:rPr>
          <w:b/>
          <w:bCs/>
          <w:sz w:val="20"/>
          <w:lang w:eastAsia="hu-HU"/>
        </w:rPr>
        <w:t>V</w:t>
      </w:r>
      <w:r w:rsidR="00E17982">
        <w:rPr>
          <w:b/>
          <w:bCs/>
          <w:sz w:val="20"/>
          <w:lang w:eastAsia="hu-HU"/>
        </w:rPr>
        <w:t>E</w:t>
      </w:r>
      <w:r w:rsidRPr="00BF0B94">
        <w:rPr>
          <w:sz w:val="20"/>
          <w:lang w:eastAsia="hu-HU"/>
        </w:rPr>
        <w:t> = a végrehajtandó erdőtelepítés vagy meglévő erdő (m</w:t>
      </w:r>
      <w:r w:rsidRPr="00BF0B94">
        <w:rPr>
          <w:position w:val="10"/>
          <w:sz w:val="16"/>
          <w:szCs w:val="16"/>
          <w:lang w:eastAsia="hu-HU"/>
        </w:rPr>
        <w:t>2</w:t>
      </w:r>
      <w:r w:rsidRPr="00BF0B94">
        <w:rPr>
          <w:sz w:val="20"/>
          <w:lang w:eastAsia="hu-HU"/>
        </w:rPr>
        <w:t>)</w:t>
      </w:r>
    </w:p>
    <w:p w:rsidR="007D227D" w:rsidRPr="00BF0B94" w:rsidRDefault="00E17982" w:rsidP="00B10E30">
      <w:pPr>
        <w:shd w:val="clear" w:color="auto" w:fill="FFFFFF"/>
        <w:spacing w:before="40" w:after="40"/>
        <w:ind w:left="425" w:firstLine="142"/>
        <w:jc w:val="both"/>
        <w:rPr>
          <w:sz w:val="20"/>
          <w:lang w:eastAsia="hu-HU"/>
        </w:rPr>
      </w:pPr>
      <w:r>
        <w:rPr>
          <w:b/>
          <w:bCs/>
          <w:sz w:val="20"/>
          <w:lang w:eastAsia="hu-HU"/>
        </w:rPr>
        <w:t>ZF</w:t>
      </w:r>
      <w:r w:rsidRPr="00BF0B94">
        <w:rPr>
          <w:sz w:val="20"/>
          <w:lang w:eastAsia="hu-HU"/>
        </w:rPr>
        <w:t> </w:t>
      </w:r>
      <w:r w:rsidR="007D227D" w:rsidRPr="00BF0B94">
        <w:rPr>
          <w:sz w:val="20"/>
          <w:lang w:eastAsia="hu-HU"/>
        </w:rPr>
        <w:t>= a telken előírt zöld</w:t>
      </w:r>
      <w:r w:rsidR="009F61B9">
        <w:rPr>
          <w:sz w:val="20"/>
          <w:lang w:eastAsia="hu-HU"/>
        </w:rPr>
        <w:t>felü</w:t>
      </w:r>
      <w:r w:rsidR="007D227D" w:rsidRPr="00BF0B94">
        <w:rPr>
          <w:sz w:val="20"/>
          <w:lang w:eastAsia="hu-HU"/>
        </w:rPr>
        <w:t xml:space="preserve">let </w:t>
      </w:r>
      <w:r w:rsidR="009F61B9">
        <w:rPr>
          <w:sz w:val="20"/>
          <w:lang w:eastAsia="hu-HU"/>
        </w:rPr>
        <w:t>legkisebb mérték</w:t>
      </w:r>
      <w:r>
        <w:rPr>
          <w:sz w:val="20"/>
          <w:lang w:eastAsia="hu-HU"/>
        </w:rPr>
        <w:t>e (%*100)</w:t>
      </w:r>
    </w:p>
    <w:p w:rsidR="007D227D" w:rsidRDefault="007D227D" w:rsidP="007D227D">
      <w:pPr>
        <w:shd w:val="clear" w:color="auto" w:fill="FFFFFF"/>
        <w:ind w:left="425" w:firstLine="142"/>
        <w:jc w:val="both"/>
        <w:rPr>
          <w:sz w:val="20"/>
          <w:lang w:eastAsia="hu-HU"/>
        </w:rPr>
      </w:pPr>
      <w:r w:rsidRPr="00BF0B94">
        <w:rPr>
          <w:b/>
          <w:bCs/>
          <w:sz w:val="20"/>
          <w:lang w:eastAsia="hu-HU"/>
        </w:rPr>
        <w:t>B</w:t>
      </w:r>
      <w:r w:rsidRPr="00BF0B94">
        <w:rPr>
          <w:sz w:val="20"/>
          <w:lang w:eastAsia="hu-HU"/>
        </w:rPr>
        <w:t xml:space="preserve"> = </w:t>
      </w:r>
      <w:r w:rsidR="00E17982">
        <w:rPr>
          <w:sz w:val="20"/>
          <w:lang w:eastAsia="hu-HU"/>
        </w:rPr>
        <w:t>az övezetben</w:t>
      </w:r>
      <w:r w:rsidRPr="00BF0B94">
        <w:rPr>
          <w:sz w:val="20"/>
          <w:lang w:eastAsia="hu-HU"/>
        </w:rPr>
        <w:t xml:space="preserve"> </w:t>
      </w:r>
      <w:r w:rsidR="00E17982">
        <w:rPr>
          <w:sz w:val="20"/>
          <w:lang w:eastAsia="hu-HU"/>
        </w:rPr>
        <w:t xml:space="preserve">a beépítettség </w:t>
      </w:r>
      <w:r w:rsidRPr="00BF0B94">
        <w:rPr>
          <w:sz w:val="20"/>
          <w:lang w:eastAsia="hu-HU"/>
        </w:rPr>
        <w:t xml:space="preserve">megengedett legnagyobb </w:t>
      </w:r>
      <w:proofErr w:type="gramStart"/>
      <w:r w:rsidRPr="00BF0B94">
        <w:rPr>
          <w:sz w:val="20"/>
          <w:lang w:eastAsia="hu-HU"/>
        </w:rPr>
        <w:t xml:space="preserve">mértéke </w:t>
      </w:r>
      <w:r w:rsidR="00E17982">
        <w:rPr>
          <w:sz w:val="20"/>
          <w:lang w:eastAsia="hu-HU"/>
        </w:rPr>
        <w:t xml:space="preserve"> (</w:t>
      </w:r>
      <w:proofErr w:type="gramEnd"/>
      <w:r w:rsidR="00E17982">
        <w:rPr>
          <w:sz w:val="20"/>
          <w:lang w:eastAsia="hu-HU"/>
        </w:rPr>
        <w:t>%*100)</w:t>
      </w:r>
    </w:p>
    <w:p w:rsidR="00E17982" w:rsidRDefault="00E17982" w:rsidP="007D227D">
      <w:pPr>
        <w:shd w:val="clear" w:color="auto" w:fill="FFFFFF"/>
        <w:ind w:left="425" w:firstLine="142"/>
        <w:jc w:val="both"/>
        <w:rPr>
          <w:sz w:val="20"/>
          <w:lang w:eastAsia="hu-HU"/>
        </w:rPr>
      </w:pPr>
      <w:proofErr w:type="gramStart"/>
      <w:r>
        <w:rPr>
          <w:b/>
          <w:bCs/>
          <w:sz w:val="20"/>
          <w:lang w:eastAsia="hu-HU"/>
        </w:rPr>
        <w:t>T</w:t>
      </w:r>
      <w:r w:rsidRPr="00BF0B94">
        <w:rPr>
          <w:sz w:val="20"/>
          <w:lang w:eastAsia="hu-HU"/>
        </w:rPr>
        <w:t>=</w:t>
      </w:r>
      <w:r>
        <w:rPr>
          <w:sz w:val="20"/>
          <w:lang w:eastAsia="hu-HU"/>
        </w:rPr>
        <w:t xml:space="preserve">  a</w:t>
      </w:r>
      <w:proofErr w:type="gramEnd"/>
      <w:r>
        <w:rPr>
          <w:sz w:val="20"/>
          <w:lang w:eastAsia="hu-HU"/>
        </w:rPr>
        <w:t xml:space="preserve"> telek területe </w:t>
      </w:r>
      <w:r w:rsidRPr="00BF0B94">
        <w:rPr>
          <w:sz w:val="20"/>
          <w:lang w:eastAsia="hu-HU"/>
        </w:rPr>
        <w:t>(m</w:t>
      </w:r>
      <w:r w:rsidRPr="00BF0B94">
        <w:rPr>
          <w:position w:val="10"/>
          <w:sz w:val="16"/>
          <w:szCs w:val="16"/>
          <w:lang w:eastAsia="hu-HU"/>
        </w:rPr>
        <w:t>2</w:t>
      </w:r>
      <w:r w:rsidRPr="00BF0B94">
        <w:rPr>
          <w:sz w:val="20"/>
          <w:lang w:eastAsia="hu-HU"/>
        </w:rPr>
        <w:t>)</w:t>
      </w:r>
    </w:p>
    <w:p w:rsidR="00B10E30" w:rsidRDefault="00B10E30" w:rsidP="007D227D">
      <w:pPr>
        <w:shd w:val="clear" w:color="auto" w:fill="FFFFFF"/>
        <w:ind w:left="425" w:firstLine="142"/>
        <w:jc w:val="both"/>
        <w:rPr>
          <w:bCs/>
          <w:sz w:val="20"/>
          <w:lang w:eastAsia="hu-HU"/>
        </w:rPr>
      </w:pPr>
    </w:p>
    <w:p w:rsidR="00E17982" w:rsidRPr="00E17982" w:rsidRDefault="00B10E30" w:rsidP="007D227D">
      <w:pPr>
        <w:shd w:val="clear" w:color="auto" w:fill="FFFFFF"/>
        <w:ind w:left="425" w:firstLine="142"/>
        <w:jc w:val="both"/>
        <w:rPr>
          <w:sz w:val="20"/>
          <w:lang w:eastAsia="hu-HU"/>
        </w:rPr>
      </w:pPr>
      <w:r>
        <w:rPr>
          <w:bCs/>
          <w:sz w:val="20"/>
          <w:lang w:eastAsia="hu-HU"/>
        </w:rPr>
        <w:t xml:space="preserve">Pl. Az </w:t>
      </w:r>
      <w:proofErr w:type="spellStart"/>
      <w:r>
        <w:rPr>
          <w:bCs/>
          <w:sz w:val="20"/>
          <w:lang w:eastAsia="hu-HU"/>
        </w:rPr>
        <w:t>Ek</w:t>
      </w:r>
      <w:proofErr w:type="spellEnd"/>
      <w:r>
        <w:rPr>
          <w:bCs/>
          <w:sz w:val="20"/>
          <w:lang w:eastAsia="hu-HU"/>
        </w:rPr>
        <w:t xml:space="preserve">/XVI/1 övezetben </w:t>
      </w:r>
      <w:r w:rsidR="00E17982" w:rsidRPr="00E17982">
        <w:rPr>
          <w:bCs/>
          <w:sz w:val="20"/>
          <w:lang w:eastAsia="hu-HU"/>
        </w:rPr>
        <w:t xml:space="preserve">10.000 </w:t>
      </w:r>
      <w:r w:rsidR="00E17982" w:rsidRPr="00E17982">
        <w:rPr>
          <w:sz w:val="20"/>
          <w:lang w:eastAsia="hu-HU"/>
        </w:rPr>
        <w:t>m</w:t>
      </w:r>
      <w:r w:rsidR="00E17982" w:rsidRPr="00E17982">
        <w:rPr>
          <w:position w:val="10"/>
          <w:sz w:val="16"/>
          <w:szCs w:val="16"/>
          <w:lang w:eastAsia="hu-HU"/>
        </w:rPr>
        <w:t>2</w:t>
      </w:r>
      <w:r w:rsidR="00E17982">
        <w:rPr>
          <w:position w:val="10"/>
          <w:sz w:val="16"/>
          <w:szCs w:val="16"/>
          <w:lang w:eastAsia="hu-HU"/>
        </w:rPr>
        <w:t xml:space="preserve"> </w:t>
      </w:r>
      <w:r w:rsidR="00E17982" w:rsidRPr="00E17982">
        <w:rPr>
          <w:bCs/>
          <w:sz w:val="20"/>
          <w:lang w:eastAsia="hu-HU"/>
        </w:rPr>
        <w:t>telekterület</w:t>
      </w:r>
      <w:r w:rsidR="00E17982">
        <w:rPr>
          <w:bCs/>
          <w:sz w:val="20"/>
          <w:lang w:eastAsia="hu-HU"/>
        </w:rPr>
        <w:t xml:space="preserve"> és 5.000 m</w:t>
      </w:r>
      <w:r w:rsidR="00E17982" w:rsidRPr="00E17982">
        <w:rPr>
          <w:position w:val="10"/>
          <w:sz w:val="16"/>
          <w:szCs w:val="16"/>
          <w:lang w:eastAsia="hu-HU"/>
        </w:rPr>
        <w:t>2</w:t>
      </w:r>
      <w:r w:rsidR="00E17982" w:rsidRPr="00E17982">
        <w:rPr>
          <w:bCs/>
          <w:sz w:val="20"/>
          <w:lang w:eastAsia="hu-HU"/>
        </w:rPr>
        <w:t xml:space="preserve"> </w:t>
      </w:r>
      <w:r>
        <w:rPr>
          <w:bCs/>
          <w:sz w:val="20"/>
          <w:lang w:eastAsia="hu-HU"/>
        </w:rPr>
        <w:t>erdőtelepítés esetén</w:t>
      </w:r>
      <w:r w:rsidR="00E17982" w:rsidRPr="00E17982">
        <w:rPr>
          <w:bCs/>
          <w:sz w:val="20"/>
          <w:lang w:eastAsia="hu-HU"/>
        </w:rPr>
        <w:t>:</w:t>
      </w:r>
    </w:p>
    <w:tbl>
      <w:tblPr>
        <w:tblW w:w="5797" w:type="dxa"/>
        <w:jc w:val="center"/>
        <w:tblInd w:w="458" w:type="dxa"/>
        <w:tblCellMar>
          <w:left w:w="0" w:type="dxa"/>
          <w:right w:w="0" w:type="dxa"/>
        </w:tblCellMar>
        <w:tblLook w:val="04A0" w:firstRow="1" w:lastRow="0" w:firstColumn="1" w:lastColumn="0" w:noHBand="0" w:noVBand="1"/>
      </w:tblPr>
      <w:tblGrid>
        <w:gridCol w:w="463"/>
        <w:gridCol w:w="459"/>
        <w:gridCol w:w="468"/>
        <w:gridCol w:w="205"/>
        <w:gridCol w:w="1305"/>
        <w:gridCol w:w="1480"/>
        <w:gridCol w:w="283"/>
        <w:gridCol w:w="1134"/>
      </w:tblGrid>
      <w:tr w:rsidR="00B10E30" w:rsidRPr="00BF0B94" w:rsidTr="00B10E30">
        <w:trPr>
          <w:trHeight w:val="375"/>
          <w:jc w:val="center"/>
        </w:trPr>
        <w:tc>
          <w:tcPr>
            <w:tcW w:w="463" w:type="dxa"/>
          </w:tcPr>
          <w:p w:rsidR="00B10E30" w:rsidRPr="00BF0B94" w:rsidRDefault="00B10E30" w:rsidP="00E17982">
            <w:pPr>
              <w:jc w:val="center"/>
              <w:rPr>
                <w:b/>
                <w:bCs/>
                <w:sz w:val="20"/>
                <w:lang w:eastAsia="hu-HU"/>
              </w:rPr>
            </w:pPr>
            <w:r>
              <w:rPr>
                <w:b/>
                <w:bCs/>
                <w:sz w:val="20"/>
                <w:lang w:eastAsia="hu-HU"/>
              </w:rPr>
              <w:br/>
              <w:t xml:space="preserve">b </w:t>
            </w:r>
            <w:r w:rsidRPr="00BF0B94">
              <w:rPr>
                <w:b/>
                <w:bCs/>
                <w:sz w:val="20"/>
                <w:lang w:eastAsia="hu-HU"/>
              </w:rPr>
              <w:t>=</w:t>
            </w:r>
          </w:p>
        </w:tc>
        <w:tc>
          <w:tcPr>
            <w:tcW w:w="459" w:type="dxa"/>
          </w:tcPr>
          <w:p w:rsidR="00B10E30" w:rsidRPr="00BF0B94" w:rsidRDefault="00B10E30" w:rsidP="00E17982">
            <w:pPr>
              <w:rPr>
                <w:b/>
                <w:bCs/>
                <w:sz w:val="20"/>
                <w:lang w:eastAsia="hu-HU"/>
              </w:rPr>
            </w:pPr>
            <w:r w:rsidRPr="00BF0B94">
              <w:rPr>
                <w:b/>
                <w:bCs/>
                <w:sz w:val="20"/>
                <w:lang w:eastAsia="hu-HU"/>
              </w:rPr>
              <w:t>V</w:t>
            </w:r>
            <w:r>
              <w:rPr>
                <w:b/>
                <w:bCs/>
                <w:sz w:val="20"/>
                <w:lang w:eastAsia="hu-HU"/>
              </w:rPr>
              <w:t>E</w:t>
            </w:r>
            <w:r w:rsidRPr="00BF0B94">
              <w:rPr>
                <w:b/>
                <w:bCs/>
                <w:sz w:val="20"/>
                <w:lang w:eastAsia="hu-HU"/>
              </w:rPr>
              <w:br/>
              <w:t>---</w:t>
            </w:r>
            <w:r w:rsidRPr="00BF0B94">
              <w:rPr>
                <w:b/>
                <w:bCs/>
                <w:sz w:val="20"/>
                <w:lang w:eastAsia="hu-HU"/>
              </w:rPr>
              <w:br/>
            </w:r>
            <w:r>
              <w:rPr>
                <w:b/>
                <w:bCs/>
                <w:sz w:val="20"/>
                <w:lang w:eastAsia="hu-HU"/>
              </w:rPr>
              <w:t>ZF</w:t>
            </w:r>
          </w:p>
        </w:tc>
        <w:tc>
          <w:tcPr>
            <w:tcW w:w="468" w:type="dxa"/>
          </w:tcPr>
          <w:p w:rsidR="00B10E30" w:rsidRPr="00BF0B94" w:rsidRDefault="00B10E30" w:rsidP="00E17982">
            <w:pPr>
              <w:rPr>
                <w:b/>
                <w:bCs/>
                <w:sz w:val="20"/>
                <w:lang w:eastAsia="hu-HU"/>
              </w:rPr>
            </w:pPr>
            <w:r w:rsidRPr="00BF0B94">
              <w:rPr>
                <w:b/>
                <w:bCs/>
                <w:sz w:val="20"/>
                <w:lang w:eastAsia="hu-HU"/>
              </w:rPr>
              <w:br/>
              <w:t>x B</w:t>
            </w:r>
          </w:p>
        </w:tc>
        <w:tc>
          <w:tcPr>
            <w:tcW w:w="205" w:type="dxa"/>
          </w:tcPr>
          <w:p w:rsidR="00B10E30" w:rsidRDefault="00B10E30" w:rsidP="00B10E30">
            <w:pPr>
              <w:jc w:val="center"/>
              <w:rPr>
                <w:b/>
                <w:bCs/>
                <w:sz w:val="20"/>
                <w:lang w:eastAsia="hu-HU"/>
              </w:rPr>
            </w:pPr>
          </w:p>
          <w:p w:rsidR="00B10E30" w:rsidRDefault="00B10E30" w:rsidP="00B10E30">
            <w:pPr>
              <w:jc w:val="center"/>
              <w:rPr>
                <w:b/>
                <w:bCs/>
                <w:sz w:val="20"/>
                <w:lang w:eastAsia="hu-HU"/>
              </w:rPr>
            </w:pPr>
            <w:r w:rsidRPr="00BF0B94">
              <w:rPr>
                <w:b/>
                <w:bCs/>
                <w:sz w:val="20"/>
                <w:lang w:eastAsia="hu-HU"/>
              </w:rPr>
              <w:t>=</w:t>
            </w:r>
          </w:p>
        </w:tc>
        <w:tc>
          <w:tcPr>
            <w:tcW w:w="1305" w:type="dxa"/>
          </w:tcPr>
          <w:p w:rsidR="00B10E30" w:rsidRPr="00BF0B94" w:rsidRDefault="00B10E30" w:rsidP="00B10E30">
            <w:pPr>
              <w:jc w:val="center"/>
              <w:rPr>
                <w:b/>
                <w:bCs/>
                <w:sz w:val="20"/>
                <w:lang w:eastAsia="hu-HU"/>
              </w:rPr>
            </w:pPr>
            <w:r>
              <w:rPr>
                <w:b/>
                <w:bCs/>
                <w:sz w:val="20"/>
                <w:lang w:eastAsia="hu-HU"/>
              </w:rPr>
              <w:t>5.000</w:t>
            </w:r>
            <w:r w:rsidRPr="00BF0B94">
              <w:rPr>
                <w:b/>
                <w:bCs/>
                <w:sz w:val="20"/>
                <w:lang w:eastAsia="hu-HU"/>
              </w:rPr>
              <w:br/>
              <w:t>---</w:t>
            </w:r>
            <w:r>
              <w:rPr>
                <w:b/>
                <w:bCs/>
                <w:sz w:val="20"/>
                <w:lang w:eastAsia="hu-HU"/>
              </w:rPr>
              <w:t>-------</w:t>
            </w:r>
            <w:r w:rsidRPr="00BF0B94">
              <w:rPr>
                <w:b/>
                <w:bCs/>
                <w:sz w:val="20"/>
                <w:lang w:eastAsia="hu-HU"/>
              </w:rPr>
              <w:br/>
            </w:r>
            <w:r>
              <w:rPr>
                <w:b/>
                <w:bCs/>
                <w:sz w:val="20"/>
                <w:lang w:eastAsia="hu-HU"/>
              </w:rPr>
              <w:t>(10.000</w:t>
            </w:r>
            <w:r w:rsidRPr="00BF0B94">
              <w:rPr>
                <w:b/>
                <w:bCs/>
                <w:sz w:val="20"/>
                <w:lang w:eastAsia="hu-HU"/>
              </w:rPr>
              <w:t>x</w:t>
            </w:r>
            <w:r>
              <w:rPr>
                <w:b/>
                <w:bCs/>
                <w:sz w:val="20"/>
                <w:lang w:eastAsia="hu-HU"/>
              </w:rPr>
              <w:t>0,8)</w:t>
            </w:r>
          </w:p>
        </w:tc>
        <w:tc>
          <w:tcPr>
            <w:tcW w:w="1480" w:type="dxa"/>
          </w:tcPr>
          <w:p w:rsidR="00B10E30" w:rsidRPr="00BF0B94" w:rsidRDefault="00B10E30" w:rsidP="00B10E30">
            <w:pPr>
              <w:rPr>
                <w:b/>
                <w:bCs/>
                <w:sz w:val="20"/>
                <w:lang w:eastAsia="hu-HU"/>
              </w:rPr>
            </w:pPr>
            <w:r w:rsidRPr="00BF0B94">
              <w:rPr>
                <w:b/>
                <w:bCs/>
                <w:sz w:val="20"/>
                <w:lang w:eastAsia="hu-HU"/>
              </w:rPr>
              <w:br/>
              <w:t xml:space="preserve">x </w:t>
            </w:r>
            <w:r>
              <w:rPr>
                <w:b/>
                <w:bCs/>
                <w:sz w:val="20"/>
                <w:lang w:eastAsia="hu-HU"/>
              </w:rPr>
              <w:t>(10.000x0,01)</w:t>
            </w:r>
          </w:p>
        </w:tc>
        <w:tc>
          <w:tcPr>
            <w:tcW w:w="283" w:type="dxa"/>
          </w:tcPr>
          <w:p w:rsidR="00B10E30" w:rsidRDefault="00B10E30" w:rsidP="00B10E30">
            <w:pPr>
              <w:jc w:val="center"/>
              <w:rPr>
                <w:b/>
                <w:bCs/>
                <w:sz w:val="20"/>
                <w:lang w:eastAsia="hu-HU"/>
              </w:rPr>
            </w:pPr>
          </w:p>
          <w:p w:rsidR="00B10E30" w:rsidRPr="00BF0B94" w:rsidRDefault="00B10E30" w:rsidP="00B10E30">
            <w:pPr>
              <w:rPr>
                <w:b/>
                <w:bCs/>
                <w:sz w:val="20"/>
                <w:lang w:eastAsia="hu-HU"/>
              </w:rPr>
            </w:pPr>
            <w:r w:rsidRPr="00BF0B94">
              <w:rPr>
                <w:b/>
                <w:bCs/>
                <w:sz w:val="20"/>
                <w:lang w:eastAsia="hu-HU"/>
              </w:rPr>
              <w:t>=</w:t>
            </w:r>
          </w:p>
        </w:tc>
        <w:tc>
          <w:tcPr>
            <w:tcW w:w="1134" w:type="dxa"/>
          </w:tcPr>
          <w:p w:rsidR="00B10E30" w:rsidRDefault="00B10E30" w:rsidP="00B10E30">
            <w:pPr>
              <w:rPr>
                <w:b/>
                <w:bCs/>
                <w:sz w:val="20"/>
                <w:lang w:eastAsia="hu-HU"/>
              </w:rPr>
            </w:pPr>
          </w:p>
          <w:p w:rsidR="00B10E30" w:rsidRPr="00BF0B94" w:rsidRDefault="00B10E30" w:rsidP="00B10E30">
            <w:pPr>
              <w:rPr>
                <w:b/>
                <w:bCs/>
                <w:sz w:val="20"/>
                <w:lang w:eastAsia="hu-HU"/>
              </w:rPr>
            </w:pPr>
            <w:r>
              <w:rPr>
                <w:b/>
                <w:bCs/>
                <w:sz w:val="20"/>
                <w:lang w:eastAsia="hu-HU"/>
              </w:rPr>
              <w:t xml:space="preserve">62,5 </w:t>
            </w:r>
            <w:r w:rsidR="00470CB4">
              <w:rPr>
                <w:b/>
                <w:bCs/>
                <w:sz w:val="20"/>
                <w:lang w:eastAsia="hu-HU"/>
              </w:rPr>
              <w:t>(</w:t>
            </w:r>
            <w:r>
              <w:rPr>
                <w:b/>
                <w:bCs/>
                <w:sz w:val="20"/>
                <w:lang w:eastAsia="hu-HU"/>
              </w:rPr>
              <w:t>m</w:t>
            </w:r>
            <w:r w:rsidRPr="00470CB4">
              <w:rPr>
                <w:b/>
                <w:position w:val="10"/>
                <w:sz w:val="16"/>
                <w:szCs w:val="16"/>
                <w:lang w:eastAsia="hu-HU"/>
              </w:rPr>
              <w:t>2</w:t>
            </w:r>
            <w:r w:rsidR="00470CB4" w:rsidRPr="00470CB4">
              <w:rPr>
                <w:b/>
                <w:sz w:val="20"/>
                <w:lang w:eastAsia="hu-HU"/>
              </w:rPr>
              <w:t>)</w:t>
            </w:r>
          </w:p>
        </w:tc>
      </w:tr>
    </w:tbl>
    <w:p w:rsidR="00E17982" w:rsidRPr="00BF0B94" w:rsidRDefault="00E17982" w:rsidP="007D227D">
      <w:pPr>
        <w:shd w:val="clear" w:color="auto" w:fill="FFFFFF"/>
        <w:ind w:left="425" w:firstLine="142"/>
        <w:jc w:val="both"/>
        <w:rPr>
          <w:sz w:val="20"/>
          <w:lang w:eastAsia="hu-HU"/>
        </w:rPr>
      </w:pPr>
    </w:p>
    <w:p w:rsidR="00240F0A" w:rsidRDefault="00240F0A">
      <w:pPr>
        <w:suppressAutoHyphens w:val="0"/>
        <w:rPr>
          <w:b/>
          <w:szCs w:val="22"/>
        </w:rPr>
      </w:pPr>
      <w:bookmarkStart w:id="1252" w:name="_Toc514322550"/>
      <w:r>
        <w:br w:type="page"/>
      </w:r>
    </w:p>
    <w:p w:rsidR="00F926DE" w:rsidRPr="00BF0B94" w:rsidRDefault="00F926DE" w:rsidP="00A01E26">
      <w:pPr>
        <w:pStyle w:val="Cmsor2"/>
      </w:pPr>
      <w:r w:rsidRPr="00BF0B94">
        <w:lastRenderedPageBreak/>
        <w:t xml:space="preserve">5. MELLÉKLET </w:t>
      </w:r>
      <w:proofErr w:type="gramStart"/>
      <w:r w:rsidRPr="00BF0B94">
        <w:t>A</w:t>
      </w:r>
      <w:proofErr w:type="gramEnd"/>
      <w:r w:rsidR="00A93B5C">
        <w:t xml:space="preserve"> 21</w:t>
      </w:r>
      <w:r w:rsidR="00A93B5C" w:rsidRPr="00BF0B94">
        <w:t>/2018.</w:t>
      </w:r>
      <w:r w:rsidR="00A93B5C">
        <w:t xml:space="preserve"> (</w:t>
      </w:r>
      <w:r w:rsidR="00A847D7">
        <w:t>…….</w:t>
      </w:r>
      <w:r w:rsidR="00A93B5C">
        <w:t>)</w:t>
      </w:r>
      <w:r w:rsidRPr="00BF0B94">
        <w:t xml:space="preserve"> ÖNKORMÁNYZATI RENDELETHEZ</w:t>
      </w:r>
      <w:bookmarkEnd w:id="1252"/>
    </w:p>
    <w:p w:rsidR="00F926DE" w:rsidRPr="0056792C" w:rsidRDefault="00345CC2" w:rsidP="00A01E26">
      <w:pPr>
        <w:pStyle w:val="Cmsor2"/>
      </w:pPr>
      <w:bookmarkStart w:id="1253" w:name="_Toc514322551"/>
      <w:r w:rsidRPr="0056792C">
        <w:t>Közlekedési területek</w:t>
      </w:r>
      <w:bookmarkEnd w:id="1253"/>
    </w:p>
    <w:tbl>
      <w:tblPr>
        <w:tblW w:w="8974" w:type="dxa"/>
        <w:jc w:val="center"/>
        <w:tblInd w:w="-770" w:type="dxa"/>
        <w:tblLayout w:type="fixed"/>
        <w:tblLook w:val="0000" w:firstRow="0" w:lastRow="0" w:firstColumn="0" w:lastColumn="0" w:noHBand="0" w:noVBand="0"/>
      </w:tblPr>
      <w:tblGrid>
        <w:gridCol w:w="3047"/>
        <w:gridCol w:w="1479"/>
        <w:gridCol w:w="1476"/>
        <w:gridCol w:w="1295"/>
        <w:gridCol w:w="1677"/>
      </w:tblGrid>
      <w:tr w:rsidR="00F926DE" w:rsidRPr="00BF0B94" w:rsidTr="005A19A8">
        <w:trPr>
          <w:cantSplit/>
          <w:trHeight w:hRule="exact" w:val="310"/>
          <w:jc w:val="center"/>
        </w:trPr>
        <w:tc>
          <w:tcPr>
            <w:tcW w:w="3047" w:type="dxa"/>
            <w:vMerge w:val="restart"/>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rPr>
                <w:sz w:val="16"/>
                <w:szCs w:val="16"/>
              </w:rPr>
            </w:pPr>
            <w:r w:rsidRPr="00BF0B94">
              <w:rPr>
                <w:sz w:val="16"/>
                <w:szCs w:val="16"/>
              </w:rPr>
              <w:t>Út</w:t>
            </w:r>
          </w:p>
        </w:tc>
        <w:tc>
          <w:tcPr>
            <w:tcW w:w="1479" w:type="dxa"/>
            <w:vMerge w:val="restart"/>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keepNext/>
              <w:snapToGrid w:val="0"/>
              <w:jc w:val="center"/>
              <w:rPr>
                <w:sz w:val="16"/>
                <w:szCs w:val="16"/>
              </w:rPr>
            </w:pPr>
            <w:r w:rsidRPr="00BF0B94">
              <w:rPr>
                <w:sz w:val="16"/>
                <w:szCs w:val="16"/>
              </w:rPr>
              <w:t>kategória</w:t>
            </w:r>
          </w:p>
        </w:tc>
        <w:tc>
          <w:tcPr>
            <w:tcW w:w="1476" w:type="dxa"/>
            <w:vMerge w:val="restart"/>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keepNext/>
              <w:snapToGrid w:val="0"/>
              <w:jc w:val="center"/>
              <w:rPr>
                <w:sz w:val="16"/>
                <w:szCs w:val="16"/>
              </w:rPr>
            </w:pPr>
            <w:r w:rsidRPr="00BF0B94">
              <w:rPr>
                <w:sz w:val="16"/>
                <w:szCs w:val="16"/>
              </w:rPr>
              <w:t>Közlekedési terület szélessége</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926DE" w:rsidRPr="00BF0B94" w:rsidRDefault="00F926DE" w:rsidP="005A19A8">
            <w:pPr>
              <w:keepNext/>
              <w:snapToGrid w:val="0"/>
              <w:jc w:val="center"/>
              <w:rPr>
                <w:sz w:val="16"/>
                <w:szCs w:val="16"/>
              </w:rPr>
            </w:pPr>
            <w:r w:rsidRPr="00BF0B94">
              <w:rPr>
                <w:sz w:val="16"/>
                <w:szCs w:val="16"/>
              </w:rPr>
              <w:t>Védőtávolság</w:t>
            </w:r>
          </w:p>
        </w:tc>
      </w:tr>
      <w:tr w:rsidR="00F926DE" w:rsidRPr="00BF0B94" w:rsidTr="005A19A8">
        <w:trPr>
          <w:cantSplit/>
          <w:jc w:val="center"/>
        </w:trPr>
        <w:tc>
          <w:tcPr>
            <w:tcW w:w="3047" w:type="dxa"/>
            <w:vMerge/>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rPr>
                <w:sz w:val="16"/>
                <w:szCs w:val="16"/>
              </w:rPr>
            </w:pPr>
          </w:p>
        </w:tc>
        <w:tc>
          <w:tcPr>
            <w:tcW w:w="1479" w:type="dxa"/>
            <w:vMerge/>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keepNext/>
              <w:jc w:val="center"/>
              <w:rPr>
                <w:sz w:val="16"/>
                <w:szCs w:val="16"/>
              </w:rPr>
            </w:pPr>
          </w:p>
        </w:tc>
        <w:tc>
          <w:tcPr>
            <w:tcW w:w="1476" w:type="dxa"/>
            <w:vMerge/>
            <w:tcBorders>
              <w:top w:val="single" w:sz="4" w:space="0" w:color="000000"/>
              <w:left w:val="single" w:sz="4" w:space="0" w:color="000000"/>
              <w:bottom w:val="single" w:sz="4" w:space="0" w:color="000000"/>
            </w:tcBorders>
            <w:shd w:val="clear" w:color="auto" w:fill="BFBFBF"/>
            <w:vAlign w:val="center"/>
          </w:tcPr>
          <w:p w:rsidR="00F926DE" w:rsidRPr="00BF0B94" w:rsidRDefault="00F926DE" w:rsidP="005A19A8">
            <w:pPr>
              <w:keepNext/>
              <w:jc w:val="center"/>
              <w:rPr>
                <w:sz w:val="16"/>
                <w:szCs w:val="16"/>
              </w:rPr>
            </w:pPr>
          </w:p>
        </w:tc>
        <w:tc>
          <w:tcPr>
            <w:tcW w:w="1295" w:type="dxa"/>
            <w:tcBorders>
              <w:left w:val="single" w:sz="4" w:space="0" w:color="000000"/>
              <w:bottom w:val="single" w:sz="4" w:space="0" w:color="000000"/>
            </w:tcBorders>
            <w:shd w:val="clear" w:color="auto" w:fill="BFBFBF"/>
            <w:vAlign w:val="center"/>
          </w:tcPr>
          <w:p w:rsidR="00F926DE" w:rsidRPr="00BF0B94" w:rsidRDefault="00F926DE" w:rsidP="005A19A8">
            <w:pPr>
              <w:keepNext/>
              <w:snapToGrid w:val="0"/>
              <w:jc w:val="center"/>
              <w:rPr>
                <w:sz w:val="16"/>
                <w:szCs w:val="16"/>
              </w:rPr>
            </w:pPr>
            <w:r w:rsidRPr="00BF0B94">
              <w:rPr>
                <w:sz w:val="16"/>
                <w:szCs w:val="16"/>
              </w:rPr>
              <w:t>belterület</w:t>
            </w:r>
          </w:p>
        </w:tc>
        <w:tc>
          <w:tcPr>
            <w:tcW w:w="1677" w:type="dxa"/>
            <w:tcBorders>
              <w:left w:val="single" w:sz="4" w:space="0" w:color="000000"/>
              <w:bottom w:val="single" w:sz="4" w:space="0" w:color="000000"/>
              <w:right w:val="single" w:sz="4" w:space="0" w:color="000000"/>
            </w:tcBorders>
            <w:shd w:val="clear" w:color="auto" w:fill="BFBFBF"/>
            <w:vAlign w:val="center"/>
          </w:tcPr>
          <w:p w:rsidR="00F926DE" w:rsidRPr="00BF0B94" w:rsidRDefault="00F926DE" w:rsidP="005A19A8">
            <w:pPr>
              <w:keepNext/>
              <w:snapToGrid w:val="0"/>
              <w:jc w:val="center"/>
              <w:rPr>
                <w:sz w:val="16"/>
                <w:szCs w:val="16"/>
              </w:rPr>
            </w:pPr>
            <w:r w:rsidRPr="00BF0B94">
              <w:rPr>
                <w:sz w:val="16"/>
                <w:szCs w:val="16"/>
              </w:rPr>
              <w:t>külterület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M0 autóút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Országos gyorsforgalmi 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250m-250m</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Kerepesi út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Veres Péter út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Szabadföld út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Körvasút sor</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40 m</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Rákospalotai határút</w:t>
            </w:r>
          </w:p>
          <w:p w:rsidR="00F926DE" w:rsidRPr="00BF0B94" w:rsidRDefault="00F926DE" w:rsidP="005A19A8">
            <w:pPr>
              <w:rPr>
                <w:sz w:val="16"/>
                <w:szCs w:val="16"/>
              </w:rPr>
            </w:pPr>
            <w:r w:rsidRPr="00BF0B94">
              <w:rPr>
                <w:sz w:val="16"/>
                <w:szCs w:val="16"/>
              </w:rPr>
              <w:t>Csömöri út</w:t>
            </w:r>
          </w:p>
          <w:p w:rsidR="00F926DE" w:rsidRPr="00BF0B94" w:rsidRDefault="00F926DE" w:rsidP="005A19A8">
            <w:pPr>
              <w:rPr>
                <w:sz w:val="16"/>
                <w:szCs w:val="16"/>
              </w:rPr>
            </w:pPr>
            <w:r w:rsidRPr="00BF0B94">
              <w:rPr>
                <w:sz w:val="16"/>
                <w:szCs w:val="16"/>
              </w:rPr>
              <w:t>Rákosi út</w:t>
            </w:r>
          </w:p>
          <w:p w:rsidR="00F926DE" w:rsidRPr="00BF0B94" w:rsidRDefault="00F926DE" w:rsidP="005A19A8">
            <w:pPr>
              <w:rPr>
                <w:sz w:val="16"/>
                <w:szCs w:val="16"/>
              </w:rPr>
            </w:pPr>
            <w:r w:rsidRPr="00BF0B94">
              <w:rPr>
                <w:sz w:val="16"/>
                <w:szCs w:val="16"/>
              </w:rPr>
              <w:t>Timur utca</w:t>
            </w:r>
          </w:p>
          <w:p w:rsidR="00F926DE" w:rsidRPr="00BF0B94" w:rsidRDefault="00F926DE" w:rsidP="005A19A8">
            <w:pPr>
              <w:rPr>
                <w:sz w:val="16"/>
                <w:szCs w:val="16"/>
              </w:rPr>
            </w:pPr>
            <w:r w:rsidRPr="00BF0B94">
              <w:rPr>
                <w:sz w:val="16"/>
                <w:szCs w:val="16"/>
              </w:rPr>
              <w:t>Kerepesi út</w:t>
            </w:r>
          </w:p>
          <w:p w:rsidR="00F926DE" w:rsidRPr="00BF0B94" w:rsidRDefault="00F926DE" w:rsidP="005A19A8">
            <w:pPr>
              <w:rPr>
                <w:sz w:val="16"/>
                <w:szCs w:val="16"/>
              </w:rPr>
            </w:pPr>
            <w:r w:rsidRPr="00BF0B94">
              <w:rPr>
                <w:sz w:val="16"/>
                <w:szCs w:val="16"/>
              </w:rPr>
              <w:t>Veres Péter út</w:t>
            </w:r>
          </w:p>
          <w:p w:rsidR="00F926DE" w:rsidRPr="00BF0B94" w:rsidRDefault="00F926DE" w:rsidP="005A19A8">
            <w:pPr>
              <w:rPr>
                <w:sz w:val="16"/>
                <w:szCs w:val="16"/>
              </w:rPr>
            </w:pPr>
            <w:r w:rsidRPr="00BF0B94">
              <w:rPr>
                <w:sz w:val="16"/>
                <w:szCs w:val="16"/>
              </w:rPr>
              <w:t>Szabadföld út</w:t>
            </w:r>
          </w:p>
          <w:p w:rsidR="00F926DE" w:rsidRPr="00BF0B94" w:rsidRDefault="00F926DE" w:rsidP="005A19A8">
            <w:pPr>
              <w:rPr>
                <w:sz w:val="16"/>
                <w:szCs w:val="16"/>
              </w:rPr>
            </w:pPr>
            <w:r w:rsidRPr="00BF0B94">
              <w:rPr>
                <w:sz w:val="16"/>
                <w:szCs w:val="16"/>
              </w:rPr>
              <w:t>Újszász utca</w:t>
            </w:r>
          </w:p>
          <w:p w:rsidR="00F926DE" w:rsidRPr="00BF0B94" w:rsidRDefault="00F926DE" w:rsidP="005A19A8">
            <w:pPr>
              <w:rPr>
                <w:sz w:val="16"/>
                <w:szCs w:val="16"/>
              </w:rPr>
            </w:pPr>
            <w:proofErr w:type="spellStart"/>
            <w:r w:rsidRPr="00BF0B94">
              <w:rPr>
                <w:sz w:val="16"/>
                <w:szCs w:val="16"/>
              </w:rPr>
              <w:t>Bökényföldi</w:t>
            </w:r>
            <w:proofErr w:type="spellEnd"/>
            <w:r w:rsidRPr="00BF0B94">
              <w:rPr>
                <w:sz w:val="16"/>
                <w:szCs w:val="16"/>
              </w:rPr>
              <w:t xml:space="preserve"> út</w:t>
            </w:r>
          </w:p>
          <w:p w:rsidR="00F926DE" w:rsidRPr="00BF0B94" w:rsidRDefault="00F926DE" w:rsidP="005A19A8">
            <w:pPr>
              <w:rPr>
                <w:sz w:val="16"/>
                <w:szCs w:val="16"/>
              </w:rPr>
            </w:pPr>
            <w:r w:rsidRPr="00BF0B94">
              <w:rPr>
                <w:sz w:val="16"/>
                <w:szCs w:val="16"/>
              </w:rPr>
              <w:t>Somkút utca</w:t>
            </w:r>
          </w:p>
          <w:p w:rsidR="00F926DE" w:rsidRPr="00BF0B94" w:rsidRDefault="00F926DE" w:rsidP="005A19A8">
            <w:pPr>
              <w:rPr>
                <w:sz w:val="16"/>
                <w:szCs w:val="16"/>
              </w:rPr>
            </w:pPr>
            <w:r w:rsidRPr="00BF0B94">
              <w:rPr>
                <w:sz w:val="16"/>
                <w:szCs w:val="16"/>
              </w:rPr>
              <w:t>Magtár utca</w:t>
            </w:r>
          </w:p>
          <w:p w:rsidR="00F926DE" w:rsidRPr="00BF0B94" w:rsidRDefault="00F926DE" w:rsidP="005A19A8">
            <w:pPr>
              <w:rPr>
                <w:sz w:val="16"/>
                <w:szCs w:val="16"/>
              </w:rPr>
            </w:pPr>
            <w:r w:rsidRPr="00BF0B94">
              <w:rPr>
                <w:sz w:val="16"/>
                <w:szCs w:val="16"/>
              </w:rPr>
              <w:t>Batthyány Ilona utca</w:t>
            </w:r>
          </w:p>
          <w:p w:rsidR="00F926DE" w:rsidRPr="00BF0B94" w:rsidRDefault="00F926DE" w:rsidP="005A19A8">
            <w:pPr>
              <w:rPr>
                <w:sz w:val="16"/>
                <w:szCs w:val="16"/>
              </w:rPr>
            </w:pPr>
            <w:r w:rsidRPr="00BF0B94">
              <w:rPr>
                <w:sz w:val="16"/>
                <w:szCs w:val="16"/>
              </w:rPr>
              <w:t>Vidámvásár utca</w:t>
            </w:r>
          </w:p>
          <w:p w:rsidR="00F926DE" w:rsidRPr="00BF0B94" w:rsidRDefault="00F926DE" w:rsidP="005A19A8">
            <w:pPr>
              <w:rPr>
                <w:sz w:val="16"/>
                <w:szCs w:val="16"/>
              </w:rPr>
            </w:pPr>
            <w:r w:rsidRPr="00BF0B94">
              <w:rPr>
                <w:sz w:val="16"/>
                <w:szCs w:val="16"/>
              </w:rPr>
              <w:t>Nagytarcsai út</w:t>
            </w:r>
          </w:p>
          <w:p w:rsidR="00F926DE" w:rsidRPr="00BF0B94" w:rsidRDefault="00F926DE" w:rsidP="005A19A8">
            <w:pPr>
              <w:rPr>
                <w:sz w:val="16"/>
                <w:szCs w:val="16"/>
              </w:rPr>
            </w:pPr>
            <w:proofErr w:type="spellStart"/>
            <w:r w:rsidRPr="00BF0B94">
              <w:rPr>
                <w:sz w:val="16"/>
                <w:szCs w:val="16"/>
              </w:rPr>
              <w:t>Simongát</w:t>
            </w:r>
            <w:proofErr w:type="spellEnd"/>
            <w:r w:rsidRPr="00BF0B94">
              <w:rPr>
                <w:sz w:val="16"/>
                <w:szCs w:val="16"/>
              </w:rPr>
              <w:t xml:space="preserve"> utca</w:t>
            </w:r>
          </w:p>
          <w:p w:rsidR="00F926DE" w:rsidRPr="00BF0B94" w:rsidRDefault="00F926DE" w:rsidP="005A19A8">
            <w:pPr>
              <w:rPr>
                <w:sz w:val="16"/>
                <w:szCs w:val="16"/>
              </w:rPr>
            </w:pPr>
            <w:proofErr w:type="spellStart"/>
            <w:r w:rsidRPr="00BF0B94">
              <w:rPr>
                <w:sz w:val="16"/>
                <w:szCs w:val="16"/>
              </w:rPr>
              <w:t>Cinkotai</w:t>
            </w:r>
            <w:proofErr w:type="spellEnd"/>
            <w:r w:rsidRPr="00BF0B94">
              <w:rPr>
                <w:sz w:val="16"/>
                <w:szCs w:val="16"/>
              </w:rPr>
              <w:t xml:space="preserve"> út</w:t>
            </w:r>
          </w:p>
          <w:p w:rsidR="00F926DE" w:rsidRPr="00BF0B94" w:rsidRDefault="00F926DE" w:rsidP="005A19A8">
            <w:pPr>
              <w:rPr>
                <w:sz w:val="16"/>
                <w:szCs w:val="16"/>
              </w:rPr>
            </w:pPr>
            <w:r w:rsidRPr="00BF0B94">
              <w:rPr>
                <w:sz w:val="16"/>
                <w:szCs w:val="16"/>
              </w:rPr>
              <w:t>Rákospalotai határút</w:t>
            </w:r>
          </w:p>
          <w:p w:rsidR="00F926DE" w:rsidRPr="00BF0B94" w:rsidRDefault="00F926DE" w:rsidP="005A19A8">
            <w:pPr>
              <w:rPr>
                <w:sz w:val="16"/>
                <w:szCs w:val="16"/>
              </w:rPr>
            </w:pPr>
            <w:proofErr w:type="spellStart"/>
            <w:r w:rsidRPr="00BF0B94">
              <w:rPr>
                <w:sz w:val="16"/>
                <w:szCs w:val="16"/>
              </w:rPr>
              <w:t>Naplás</w:t>
            </w:r>
            <w:proofErr w:type="spellEnd"/>
            <w:r w:rsidRPr="00BF0B94">
              <w:rPr>
                <w:sz w:val="16"/>
                <w:szCs w:val="16"/>
              </w:rPr>
              <w:t xml:space="preserve"> út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Tervezett főút (Dél-Pest – M0, Nagytarcsai csomópont)</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főút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32-40 m</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György utca</w:t>
            </w:r>
          </w:p>
          <w:p w:rsidR="00F926DE" w:rsidRPr="00BF0B94" w:rsidRDefault="00F926DE" w:rsidP="005A19A8">
            <w:pPr>
              <w:rPr>
                <w:sz w:val="16"/>
                <w:szCs w:val="16"/>
              </w:rPr>
            </w:pPr>
            <w:r w:rsidRPr="00BF0B94">
              <w:rPr>
                <w:sz w:val="16"/>
                <w:szCs w:val="16"/>
              </w:rPr>
              <w:t>János utca</w:t>
            </w:r>
          </w:p>
          <w:p w:rsidR="00F926DE" w:rsidRPr="00BF0B94" w:rsidRDefault="00F926DE" w:rsidP="005A19A8">
            <w:pPr>
              <w:rPr>
                <w:sz w:val="16"/>
                <w:szCs w:val="16"/>
              </w:rPr>
            </w:pPr>
            <w:r w:rsidRPr="00BF0B94">
              <w:rPr>
                <w:sz w:val="16"/>
                <w:szCs w:val="16"/>
              </w:rPr>
              <w:t>Rákóczi út</w:t>
            </w:r>
          </w:p>
          <w:p w:rsidR="00F926DE" w:rsidRPr="00BF0B94" w:rsidRDefault="00F926DE" w:rsidP="005A19A8">
            <w:pPr>
              <w:rPr>
                <w:sz w:val="16"/>
                <w:szCs w:val="16"/>
              </w:rPr>
            </w:pPr>
            <w:r w:rsidRPr="00BF0B94">
              <w:rPr>
                <w:sz w:val="16"/>
                <w:szCs w:val="16"/>
              </w:rPr>
              <w:t>Pálya utca</w:t>
            </w:r>
          </w:p>
          <w:p w:rsidR="00F926DE" w:rsidRPr="00BF0B94" w:rsidRDefault="00F926DE" w:rsidP="005A19A8">
            <w:pPr>
              <w:rPr>
                <w:sz w:val="16"/>
                <w:szCs w:val="16"/>
              </w:rPr>
            </w:pPr>
            <w:r w:rsidRPr="00BF0B94">
              <w:rPr>
                <w:sz w:val="16"/>
                <w:szCs w:val="16"/>
              </w:rPr>
              <w:t>Mátyás király utca</w:t>
            </w:r>
          </w:p>
          <w:p w:rsidR="00F926DE" w:rsidRPr="00BF0B94" w:rsidRDefault="00F926DE" w:rsidP="005A19A8">
            <w:pPr>
              <w:rPr>
                <w:sz w:val="16"/>
                <w:szCs w:val="16"/>
              </w:rPr>
            </w:pPr>
            <w:r w:rsidRPr="00BF0B94">
              <w:rPr>
                <w:sz w:val="16"/>
                <w:szCs w:val="16"/>
              </w:rPr>
              <w:t>József utca</w:t>
            </w:r>
          </w:p>
          <w:p w:rsidR="00F926DE" w:rsidRPr="00BF0B94" w:rsidRDefault="00F926DE" w:rsidP="005A19A8">
            <w:pPr>
              <w:rPr>
                <w:sz w:val="16"/>
                <w:szCs w:val="16"/>
              </w:rPr>
            </w:pPr>
            <w:r w:rsidRPr="00BF0B94">
              <w:rPr>
                <w:sz w:val="16"/>
                <w:szCs w:val="16"/>
              </w:rPr>
              <w:t>Batthyány utca</w:t>
            </w:r>
          </w:p>
          <w:p w:rsidR="00F926DE" w:rsidRPr="00BF0B94" w:rsidRDefault="00F926DE" w:rsidP="005A19A8">
            <w:pPr>
              <w:rPr>
                <w:sz w:val="16"/>
                <w:szCs w:val="16"/>
              </w:rPr>
            </w:pPr>
            <w:r w:rsidRPr="00BF0B94">
              <w:rPr>
                <w:sz w:val="16"/>
                <w:szCs w:val="16"/>
              </w:rPr>
              <w:t>Rózsa utca</w:t>
            </w:r>
          </w:p>
          <w:p w:rsidR="00F926DE" w:rsidRPr="00BF0B94" w:rsidRDefault="00F926DE" w:rsidP="005A19A8">
            <w:pPr>
              <w:rPr>
                <w:sz w:val="16"/>
                <w:szCs w:val="16"/>
              </w:rPr>
            </w:pPr>
            <w:r w:rsidRPr="00BF0B94">
              <w:rPr>
                <w:sz w:val="16"/>
                <w:szCs w:val="16"/>
              </w:rPr>
              <w:t>Bekecs utca</w:t>
            </w:r>
          </w:p>
          <w:p w:rsidR="00F926DE" w:rsidRPr="00BF0B94" w:rsidRDefault="00F926DE" w:rsidP="005A19A8">
            <w:pPr>
              <w:rPr>
                <w:sz w:val="16"/>
                <w:szCs w:val="16"/>
              </w:rPr>
            </w:pPr>
            <w:r w:rsidRPr="00BF0B94">
              <w:rPr>
                <w:sz w:val="16"/>
                <w:szCs w:val="16"/>
              </w:rPr>
              <w:t>Monoki utca</w:t>
            </w:r>
          </w:p>
          <w:p w:rsidR="00F926DE" w:rsidRPr="00BF0B94" w:rsidRDefault="00F926DE" w:rsidP="005A19A8">
            <w:pPr>
              <w:rPr>
                <w:sz w:val="16"/>
                <w:szCs w:val="16"/>
              </w:rPr>
            </w:pPr>
            <w:r w:rsidRPr="00BF0B94">
              <w:rPr>
                <w:sz w:val="16"/>
                <w:szCs w:val="16"/>
              </w:rPr>
              <w:t>Állás utca</w:t>
            </w:r>
          </w:p>
          <w:p w:rsidR="00F926DE" w:rsidRPr="00BF0B94" w:rsidRDefault="00F926DE" w:rsidP="005A19A8">
            <w:pPr>
              <w:rPr>
                <w:sz w:val="16"/>
                <w:szCs w:val="16"/>
              </w:rPr>
            </w:pPr>
            <w:r w:rsidRPr="00BF0B94">
              <w:rPr>
                <w:sz w:val="16"/>
                <w:szCs w:val="16"/>
              </w:rPr>
              <w:t>Arany János utca</w:t>
            </w:r>
          </w:p>
          <w:p w:rsidR="00F926DE" w:rsidRPr="00BF0B94" w:rsidRDefault="00F926DE" w:rsidP="005A19A8">
            <w:pPr>
              <w:rPr>
                <w:sz w:val="16"/>
                <w:szCs w:val="16"/>
              </w:rPr>
            </w:pPr>
            <w:r w:rsidRPr="00BF0B94">
              <w:rPr>
                <w:sz w:val="16"/>
                <w:szCs w:val="16"/>
              </w:rPr>
              <w:t>Budapesti út</w:t>
            </w:r>
          </w:p>
          <w:p w:rsidR="00F926DE" w:rsidRPr="00BF0B94" w:rsidRDefault="00F926DE" w:rsidP="005A19A8">
            <w:pPr>
              <w:rPr>
                <w:sz w:val="16"/>
                <w:szCs w:val="16"/>
              </w:rPr>
            </w:pPr>
            <w:r w:rsidRPr="00BF0B94">
              <w:rPr>
                <w:sz w:val="16"/>
                <w:szCs w:val="16"/>
              </w:rPr>
              <w:t>Futórózsa utca</w:t>
            </w:r>
          </w:p>
          <w:p w:rsidR="00F926DE" w:rsidRPr="00BF0B94" w:rsidRDefault="00F926DE" w:rsidP="005A19A8">
            <w:pPr>
              <w:rPr>
                <w:sz w:val="16"/>
                <w:szCs w:val="16"/>
              </w:rPr>
            </w:pPr>
            <w:r w:rsidRPr="00BF0B94">
              <w:rPr>
                <w:sz w:val="16"/>
                <w:szCs w:val="16"/>
              </w:rPr>
              <w:t>Baross Gábor utca</w:t>
            </w:r>
          </w:p>
          <w:p w:rsidR="00F926DE" w:rsidRPr="00BF0B94" w:rsidRDefault="00F926DE" w:rsidP="005A19A8">
            <w:pPr>
              <w:rPr>
                <w:sz w:val="16"/>
                <w:szCs w:val="16"/>
              </w:rPr>
            </w:pPr>
            <w:r w:rsidRPr="00BF0B94">
              <w:rPr>
                <w:sz w:val="16"/>
                <w:szCs w:val="16"/>
              </w:rPr>
              <w:t>Batsányi János út</w:t>
            </w:r>
          </w:p>
          <w:p w:rsidR="00F926DE" w:rsidRPr="00BF0B94" w:rsidRDefault="00F926DE" w:rsidP="005A19A8">
            <w:pPr>
              <w:rPr>
                <w:sz w:val="16"/>
                <w:szCs w:val="16"/>
              </w:rPr>
            </w:pPr>
            <w:r w:rsidRPr="00BF0B94">
              <w:rPr>
                <w:sz w:val="16"/>
                <w:szCs w:val="16"/>
              </w:rPr>
              <w:t>Thököly út</w:t>
            </w:r>
          </w:p>
          <w:p w:rsidR="00F926DE" w:rsidRPr="00BF0B94" w:rsidRDefault="00F926DE" w:rsidP="005A19A8">
            <w:pPr>
              <w:rPr>
                <w:sz w:val="16"/>
                <w:szCs w:val="16"/>
              </w:rPr>
            </w:pPr>
            <w:r w:rsidRPr="00BF0B94">
              <w:rPr>
                <w:sz w:val="16"/>
                <w:szCs w:val="16"/>
              </w:rPr>
              <w:t>Jókai Mór utca</w:t>
            </w:r>
          </w:p>
          <w:p w:rsidR="00F926DE" w:rsidRPr="00BF0B94" w:rsidRDefault="00F926DE" w:rsidP="005A19A8">
            <w:pPr>
              <w:rPr>
                <w:sz w:val="16"/>
                <w:szCs w:val="16"/>
              </w:rPr>
            </w:pPr>
            <w:r w:rsidRPr="00BF0B94">
              <w:rPr>
                <w:sz w:val="16"/>
                <w:szCs w:val="16"/>
              </w:rPr>
              <w:t>Georgina utca</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Települési gyűjtőút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rPr>
                <w:sz w:val="16"/>
                <w:szCs w:val="16"/>
              </w:rPr>
            </w:pPr>
            <w:r w:rsidRPr="00BF0B94">
              <w:rPr>
                <w:sz w:val="16"/>
                <w:szCs w:val="16"/>
              </w:rPr>
              <w:t>Kiszolgáló utak</w:t>
            </w:r>
          </w:p>
        </w:tc>
        <w:tc>
          <w:tcPr>
            <w:tcW w:w="1479"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Kiszolgáló út</w:t>
            </w:r>
          </w:p>
        </w:tc>
        <w:tc>
          <w:tcPr>
            <w:tcW w:w="1476"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Meglévő</w:t>
            </w:r>
          </w:p>
          <w:p w:rsidR="00F926DE" w:rsidRPr="00BF0B94" w:rsidRDefault="00F926DE" w:rsidP="005A19A8">
            <w:pPr>
              <w:keepNext/>
              <w:snapToGrid w:val="0"/>
              <w:jc w:val="center"/>
              <w:rPr>
                <w:sz w:val="16"/>
                <w:szCs w:val="16"/>
              </w:rPr>
            </w:pPr>
          </w:p>
        </w:tc>
        <w:tc>
          <w:tcPr>
            <w:tcW w:w="1295" w:type="dxa"/>
            <w:tcBorders>
              <w:left w:val="single" w:sz="4" w:space="0" w:color="000000"/>
              <w:bottom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keepNext/>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snapToGrid w:val="0"/>
              <w:rPr>
                <w:sz w:val="16"/>
                <w:szCs w:val="16"/>
              </w:rPr>
            </w:pPr>
            <w:r w:rsidRPr="00BF0B94">
              <w:rPr>
                <w:sz w:val="16"/>
                <w:szCs w:val="16"/>
              </w:rPr>
              <w:t>Tervezett kiszolgáló utak</w:t>
            </w:r>
          </w:p>
        </w:tc>
        <w:tc>
          <w:tcPr>
            <w:tcW w:w="1479"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Kiszolgáló út</w:t>
            </w:r>
          </w:p>
        </w:tc>
        <w:tc>
          <w:tcPr>
            <w:tcW w:w="1476"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8-12 m</w:t>
            </w:r>
          </w:p>
        </w:tc>
        <w:tc>
          <w:tcPr>
            <w:tcW w:w="1295"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snapToGrid w:val="0"/>
              <w:jc w:val="center"/>
              <w:rPr>
                <w:sz w:val="16"/>
                <w:szCs w:val="16"/>
              </w:rPr>
            </w:pPr>
            <w:r w:rsidRPr="00BF0B94">
              <w:rPr>
                <w:sz w:val="16"/>
                <w:szCs w:val="16"/>
              </w:rPr>
              <w:t>-</w:t>
            </w: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snapToGrid w:val="0"/>
              <w:rPr>
                <w:sz w:val="16"/>
                <w:szCs w:val="16"/>
              </w:rPr>
            </w:pPr>
            <w:r w:rsidRPr="00BF0B94">
              <w:rPr>
                <w:sz w:val="16"/>
                <w:szCs w:val="16"/>
              </w:rPr>
              <w:t>Gyalogutak</w:t>
            </w:r>
          </w:p>
        </w:tc>
        <w:tc>
          <w:tcPr>
            <w:tcW w:w="1479"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p>
        </w:tc>
        <w:tc>
          <w:tcPr>
            <w:tcW w:w="1476"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Meglévő</w:t>
            </w:r>
          </w:p>
          <w:p w:rsidR="00F926DE" w:rsidRPr="00BF0B94" w:rsidRDefault="00F926DE" w:rsidP="005A19A8">
            <w:pPr>
              <w:snapToGrid w:val="0"/>
              <w:ind w:left="-97" w:right="-60"/>
              <w:jc w:val="center"/>
              <w:rPr>
                <w:sz w:val="16"/>
                <w:szCs w:val="16"/>
              </w:rPr>
            </w:pPr>
          </w:p>
        </w:tc>
        <w:tc>
          <w:tcPr>
            <w:tcW w:w="1295"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snapToGrid w:val="0"/>
              <w:jc w:val="center"/>
              <w:rPr>
                <w:sz w:val="16"/>
                <w:szCs w:val="16"/>
              </w:rPr>
            </w:pPr>
          </w:p>
        </w:tc>
      </w:tr>
      <w:tr w:rsidR="00F926DE" w:rsidRPr="00BF0B94" w:rsidTr="005A19A8">
        <w:trPr>
          <w:jc w:val="center"/>
        </w:trPr>
        <w:tc>
          <w:tcPr>
            <w:tcW w:w="3047" w:type="dxa"/>
            <w:tcBorders>
              <w:left w:val="single" w:sz="4" w:space="0" w:color="000000"/>
              <w:bottom w:val="single" w:sz="4" w:space="0" w:color="000000"/>
            </w:tcBorders>
          </w:tcPr>
          <w:p w:rsidR="00F926DE" w:rsidRPr="00BF0B94" w:rsidRDefault="00F926DE" w:rsidP="005A19A8">
            <w:pPr>
              <w:snapToGrid w:val="0"/>
              <w:rPr>
                <w:sz w:val="16"/>
                <w:szCs w:val="16"/>
              </w:rPr>
            </w:pPr>
            <w:r w:rsidRPr="00BF0B94">
              <w:rPr>
                <w:sz w:val="16"/>
                <w:szCs w:val="16"/>
              </w:rPr>
              <w:t>H8 és H9 HÉV-vonalak</w:t>
            </w:r>
          </w:p>
        </w:tc>
        <w:tc>
          <w:tcPr>
            <w:tcW w:w="1479"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Regionális vasút</w:t>
            </w:r>
          </w:p>
        </w:tc>
        <w:tc>
          <w:tcPr>
            <w:tcW w:w="1476"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Meglévő</w:t>
            </w:r>
          </w:p>
        </w:tc>
        <w:tc>
          <w:tcPr>
            <w:tcW w:w="1295" w:type="dxa"/>
            <w:tcBorders>
              <w:left w:val="single" w:sz="4" w:space="0" w:color="000000"/>
              <w:bottom w:val="single" w:sz="4" w:space="0" w:color="000000"/>
            </w:tcBorders>
            <w:vAlign w:val="center"/>
          </w:tcPr>
          <w:p w:rsidR="00F926DE" w:rsidRPr="00BF0B94" w:rsidRDefault="00F926DE" w:rsidP="005A19A8">
            <w:pPr>
              <w:snapToGrid w:val="0"/>
              <w:jc w:val="center"/>
              <w:rPr>
                <w:sz w:val="16"/>
                <w:szCs w:val="16"/>
              </w:rPr>
            </w:pPr>
            <w:r w:rsidRPr="00BF0B94">
              <w:rPr>
                <w:sz w:val="16"/>
                <w:szCs w:val="16"/>
              </w:rPr>
              <w:t>50m-50m</w:t>
            </w:r>
          </w:p>
        </w:tc>
        <w:tc>
          <w:tcPr>
            <w:tcW w:w="1677" w:type="dxa"/>
            <w:tcBorders>
              <w:left w:val="single" w:sz="4" w:space="0" w:color="000000"/>
              <w:bottom w:val="single" w:sz="4" w:space="0" w:color="000000"/>
              <w:right w:val="single" w:sz="4" w:space="0" w:color="000000"/>
            </w:tcBorders>
            <w:vAlign w:val="center"/>
          </w:tcPr>
          <w:p w:rsidR="00F926DE" w:rsidRPr="00BF0B94" w:rsidRDefault="00F926DE" w:rsidP="005A19A8">
            <w:pPr>
              <w:snapToGrid w:val="0"/>
              <w:jc w:val="center"/>
              <w:rPr>
                <w:sz w:val="16"/>
                <w:szCs w:val="16"/>
              </w:rPr>
            </w:pPr>
            <w:r w:rsidRPr="00BF0B94">
              <w:rPr>
                <w:sz w:val="16"/>
                <w:szCs w:val="16"/>
              </w:rPr>
              <w:t>50m-50m</w:t>
            </w:r>
          </w:p>
        </w:tc>
      </w:tr>
    </w:tbl>
    <w:p w:rsidR="009E02E1" w:rsidRDefault="009E02E1" w:rsidP="009E02E1"/>
    <w:p w:rsidR="0056792C" w:rsidRDefault="0056792C" w:rsidP="009E02E1"/>
    <w:p w:rsidR="0056792C" w:rsidRDefault="0056792C" w:rsidP="009E02E1"/>
    <w:p w:rsidR="0056792C" w:rsidRDefault="0056792C" w:rsidP="009E02E1"/>
    <w:p w:rsidR="0056792C" w:rsidRDefault="0056792C" w:rsidP="009E02E1"/>
    <w:p w:rsidR="0056792C" w:rsidRDefault="0056792C" w:rsidP="009E02E1"/>
    <w:p w:rsidR="0056792C" w:rsidRDefault="0056792C" w:rsidP="009E02E1"/>
    <w:p w:rsidR="0056792C" w:rsidRDefault="0056792C" w:rsidP="009E02E1"/>
    <w:p w:rsidR="0056792C" w:rsidRPr="009E02E1" w:rsidRDefault="0056792C" w:rsidP="009E02E1"/>
    <w:p w:rsidR="00890B84" w:rsidRPr="00BF0B94" w:rsidRDefault="00890B84" w:rsidP="00A01E26">
      <w:pPr>
        <w:pStyle w:val="Cmsor2"/>
      </w:pPr>
      <w:bookmarkStart w:id="1254" w:name="_Toc514322552"/>
      <w:r w:rsidRPr="00BF0B94">
        <w:lastRenderedPageBreak/>
        <w:t xml:space="preserve">6. MELLÉKLET </w:t>
      </w:r>
      <w:proofErr w:type="gramStart"/>
      <w:r w:rsidRPr="00BF0B94">
        <w:t>A</w:t>
      </w:r>
      <w:proofErr w:type="gramEnd"/>
      <w:r w:rsidRPr="00BF0B94">
        <w:t xml:space="preserve"> </w:t>
      </w:r>
      <w:r w:rsidR="00A93B5C">
        <w:t>21</w:t>
      </w:r>
      <w:r w:rsidR="00A93B5C" w:rsidRPr="00BF0B94">
        <w:t>/2018.</w:t>
      </w:r>
      <w:r w:rsidR="00A93B5C">
        <w:t xml:space="preserve"> (</w:t>
      </w:r>
      <w:r w:rsidR="00A847D7">
        <w:t>…….</w:t>
      </w:r>
      <w:r w:rsidR="00A93B5C">
        <w:t>.)</w:t>
      </w:r>
      <w:r w:rsidRPr="00BF0B94">
        <w:t xml:space="preserve"> ÖNKORMÁNYZATI RENDELETHEZ</w:t>
      </w:r>
      <w:bookmarkEnd w:id="1254"/>
    </w:p>
    <w:p w:rsidR="00345CC2" w:rsidRPr="0056792C" w:rsidRDefault="00345CC2" w:rsidP="00A01E26">
      <w:pPr>
        <w:pStyle w:val="Cmsor2"/>
      </w:pPr>
      <w:bookmarkStart w:id="1255" w:name="_Toc514322553"/>
      <w:r w:rsidRPr="0056792C">
        <w:t>Lakóterületen nem végezhető tevékenységek</w:t>
      </w:r>
      <w:bookmarkEnd w:id="1255"/>
    </w:p>
    <w:p w:rsidR="00345CC2" w:rsidRPr="00BF0B94" w:rsidRDefault="00345CC2" w:rsidP="00345CC2"/>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acél</w:t>
      </w:r>
      <w:proofErr w:type="gramEnd"/>
      <w:r w:rsidRPr="00BF0B94">
        <w:rPr>
          <w:color w:val="000000"/>
          <w:sz w:val="20"/>
          <w:lang w:eastAsia="hu-HU"/>
        </w:rPr>
        <w:t xml:space="preserve"> tárolóeszköz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ágybetét</w:t>
      </w:r>
      <w:proofErr w:type="gramEnd"/>
      <w:r w:rsidRPr="00BF0B94">
        <w:rPr>
          <w:color w:val="000000"/>
          <w:sz w:val="20"/>
          <w:lang w:eastAsia="hu-HU"/>
        </w:rPr>
        <w:t xml:space="preserve">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áramelosztó</w:t>
      </w:r>
      <w:proofErr w:type="gramEnd"/>
      <w:r w:rsidRPr="00BF0B94">
        <w:rPr>
          <w:color w:val="000000"/>
          <w:sz w:val="20"/>
          <w:lang w:eastAsia="hu-HU"/>
        </w:rPr>
        <w:t xml:space="preserve">, </w:t>
      </w:r>
      <w:proofErr w:type="spellStart"/>
      <w:r w:rsidRPr="00BF0B94">
        <w:rPr>
          <w:color w:val="000000"/>
          <w:sz w:val="20"/>
          <w:lang w:eastAsia="hu-HU"/>
        </w:rPr>
        <w:t>-szabályozó</w:t>
      </w:r>
      <w:proofErr w:type="spellEnd"/>
      <w:r w:rsidRPr="00BF0B94">
        <w:rPr>
          <w:color w:val="000000"/>
          <w:sz w:val="20"/>
          <w:lang w:eastAsia="hu-HU"/>
        </w:rPr>
        <w:t xml:space="preserve"> készülék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bőr</w:t>
      </w:r>
      <w:proofErr w:type="gramEnd"/>
      <w:r w:rsidRPr="00BF0B94">
        <w:rPr>
          <w:color w:val="000000"/>
          <w:sz w:val="20"/>
          <w:lang w:eastAsia="hu-HU"/>
        </w:rPr>
        <w:t>, szőrme kikészítése</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csap</w:t>
      </w:r>
      <w:proofErr w:type="gramEnd"/>
      <w:r w:rsidRPr="00BF0B94">
        <w:rPr>
          <w:color w:val="000000"/>
          <w:sz w:val="20"/>
          <w:lang w:eastAsia="hu-HU"/>
        </w:rPr>
        <w:t>, szelep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csiszolótermék</w:t>
      </w:r>
      <w:proofErr w:type="gramEnd"/>
      <w:r w:rsidRPr="00BF0B94">
        <w:rPr>
          <w:color w:val="000000"/>
          <w:sz w:val="20"/>
          <w:lang w:eastAsia="hu-HU"/>
        </w:rPr>
        <w:t xml:space="preserve">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csomagolás</w:t>
      </w:r>
      <w:proofErr w:type="gramEnd"/>
      <w:r w:rsidRPr="00BF0B94">
        <w:rPr>
          <w:color w:val="000000"/>
          <w:sz w:val="20"/>
          <w:lang w:eastAsia="hu-HU"/>
        </w:rPr>
        <w:t xml:space="preserve">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egyéb</w:t>
      </w:r>
      <w:proofErr w:type="gramEnd"/>
      <w:r w:rsidRPr="00BF0B94">
        <w:rPr>
          <w:color w:val="000000"/>
          <w:sz w:val="20"/>
          <w:lang w:eastAsia="hu-HU"/>
        </w:rPr>
        <w:t xml:space="preserve"> beton-, gipsz-, cementtermék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egyéb</w:t>
      </w:r>
      <w:proofErr w:type="gramEnd"/>
      <w:r w:rsidRPr="00BF0B94">
        <w:rPr>
          <w:color w:val="000000"/>
          <w:sz w:val="20"/>
          <w:lang w:eastAsia="hu-HU"/>
        </w:rPr>
        <w:t xml:space="preserve"> kerámiatermék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egyéb</w:t>
      </w:r>
      <w:proofErr w:type="gramEnd"/>
      <w:r w:rsidRPr="00BF0B94">
        <w:rPr>
          <w:color w:val="000000"/>
          <w:sz w:val="20"/>
          <w:lang w:eastAsia="hu-HU"/>
        </w:rPr>
        <w:t xml:space="preserve"> kötött, hurkolt ruházati termékek gyártása, kivéve a kézi kötésű, horgolású ruházati termékek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egyéb</w:t>
      </w:r>
      <w:proofErr w:type="gramEnd"/>
      <w:r w:rsidRPr="00BF0B94">
        <w:rPr>
          <w:color w:val="000000"/>
          <w:sz w:val="20"/>
          <w:lang w:eastAsia="hu-HU"/>
        </w:rPr>
        <w:t xml:space="preserve"> szárazföldi személyszállítás vagy közúti áruszállítás, költöztetés </w:t>
      </w:r>
      <w:proofErr w:type="spellStart"/>
      <w:r w:rsidRPr="00BF0B94">
        <w:rPr>
          <w:color w:val="000000"/>
          <w:sz w:val="20"/>
          <w:lang w:eastAsia="hu-HU"/>
        </w:rPr>
        <w:t>alágazatba</w:t>
      </w:r>
      <w:proofErr w:type="spellEnd"/>
      <w:r w:rsidRPr="00BF0B94">
        <w:rPr>
          <w:color w:val="000000"/>
          <w:sz w:val="20"/>
          <w:lang w:eastAsia="hu-HU"/>
        </w:rPr>
        <w:t xml:space="preserve"> tartozó tevékenységek közül azon tevékenységek, amelyek esetében a tevékenységhez igénybe vett gépjárművet (gépjárműveket) külön jogszabály szerint telephelyen kell tárolni</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egyéb</w:t>
      </w:r>
      <w:proofErr w:type="gramEnd"/>
      <w:r w:rsidRPr="00BF0B94">
        <w:rPr>
          <w:color w:val="000000"/>
          <w:sz w:val="20"/>
          <w:lang w:eastAsia="hu-HU"/>
        </w:rPr>
        <w:t xml:space="preserve"> szivattyú, kompresszor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előre</w:t>
      </w:r>
      <w:proofErr w:type="gramEnd"/>
      <w:r w:rsidRPr="00BF0B94">
        <w:rPr>
          <w:color w:val="000000"/>
          <w:sz w:val="20"/>
          <w:lang w:eastAsia="hu-HU"/>
        </w:rPr>
        <w:t xml:space="preserve"> kevert beton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építési</w:t>
      </w:r>
      <w:proofErr w:type="gramEnd"/>
      <w:r w:rsidRPr="00BF0B94">
        <w:rPr>
          <w:color w:val="000000"/>
          <w:sz w:val="20"/>
          <w:lang w:eastAsia="hu-HU"/>
        </w:rPr>
        <w:t xml:space="preserve"> betontermék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épületasztalos-ipari</w:t>
      </w:r>
      <w:proofErr w:type="gramEnd"/>
      <w:r w:rsidRPr="00BF0B94">
        <w:rPr>
          <w:color w:val="000000"/>
          <w:sz w:val="20"/>
          <w:lang w:eastAsia="hu-HU"/>
        </w:rPr>
        <w:t xml:space="preserve"> termék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falemezgyártás</w:t>
      </w:r>
      <w:proofErr w:type="gramEnd"/>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fém</w:t>
      </w:r>
      <w:proofErr w:type="gramEnd"/>
      <w:r w:rsidRPr="00BF0B94">
        <w:rPr>
          <w:color w:val="000000"/>
          <w:sz w:val="20"/>
          <w:lang w:eastAsia="hu-HU"/>
        </w:rPr>
        <w:t xml:space="preserve"> épületelem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fémszerkezet</w:t>
      </w:r>
      <w:proofErr w:type="gramEnd"/>
      <w:r w:rsidRPr="00BF0B94">
        <w:rPr>
          <w:color w:val="000000"/>
          <w:sz w:val="20"/>
          <w:lang w:eastAsia="hu-HU"/>
        </w:rPr>
        <w:t xml:space="preserve">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fűtőberendezés</w:t>
      </w:r>
      <w:proofErr w:type="gramEnd"/>
      <w:r w:rsidRPr="00BF0B94">
        <w:rPr>
          <w:color w:val="000000"/>
          <w:sz w:val="20"/>
          <w:lang w:eastAsia="hu-HU"/>
        </w:rPr>
        <w:t>, kemence gyártása</w:t>
      </w:r>
    </w:p>
    <w:p w:rsidR="00890B8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gépi</w:t>
      </w:r>
      <w:proofErr w:type="gramEnd"/>
      <w:r w:rsidRPr="00BF0B94">
        <w:rPr>
          <w:color w:val="000000"/>
          <w:sz w:val="20"/>
          <w:lang w:eastAsia="hu-HU"/>
        </w:rPr>
        <w:t xml:space="preserve"> meghajtású hordozható kézi szerszámgép gyártása</w:t>
      </w:r>
    </w:p>
    <w:p w:rsidR="00AA20D3" w:rsidRPr="00BF0B94" w:rsidRDefault="007104CC" w:rsidP="007104CC">
      <w:pPr>
        <w:suppressAutoHyphens w:val="0"/>
        <w:spacing w:after="20"/>
        <w:ind w:left="993" w:hanging="321"/>
        <w:jc w:val="both"/>
        <w:rPr>
          <w:color w:val="000000"/>
          <w:sz w:val="20"/>
          <w:lang w:eastAsia="hu-HU"/>
        </w:rPr>
      </w:pPr>
      <w:proofErr w:type="gramStart"/>
      <w:r>
        <w:rPr>
          <w:color w:val="000000"/>
          <w:sz w:val="20"/>
          <w:lang w:eastAsia="hu-HU"/>
        </w:rPr>
        <w:t>gépjárműjavítás-</w:t>
      </w:r>
      <w:proofErr w:type="gramEnd"/>
      <w:r>
        <w:rPr>
          <w:color w:val="000000"/>
          <w:sz w:val="20"/>
          <w:lang w:eastAsia="hu-HU"/>
        </w:rPr>
        <w:t xml:space="preserve">, karbantartás tevékenységen belül 2021 jan. 1-től nem végezhető: </w:t>
      </w:r>
      <w:r w:rsidR="00AA20D3">
        <w:rPr>
          <w:color w:val="000000"/>
          <w:sz w:val="20"/>
          <w:lang w:eastAsia="hu-HU"/>
        </w:rPr>
        <w:t>gépjárműfényezés</w:t>
      </w:r>
      <w:r>
        <w:rPr>
          <w:color w:val="000000"/>
          <w:sz w:val="20"/>
          <w:lang w:eastAsia="hu-HU"/>
        </w:rPr>
        <w:t>, karosszériajavítás, tehergépjármű javítás</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gumiabroncs</w:t>
      </w:r>
      <w:proofErr w:type="gramEnd"/>
      <w:r w:rsidRPr="00BF0B94">
        <w:rPr>
          <w:color w:val="000000"/>
          <w:sz w:val="20"/>
          <w:lang w:eastAsia="hu-HU"/>
        </w:rPr>
        <w:t xml:space="preserve"> </w:t>
      </w:r>
      <w:proofErr w:type="spellStart"/>
      <w:r w:rsidRPr="00BF0B94">
        <w:rPr>
          <w:color w:val="000000"/>
          <w:sz w:val="20"/>
          <w:lang w:eastAsia="hu-HU"/>
        </w:rPr>
        <w:t>újrafutózása</w:t>
      </w:r>
      <w:proofErr w:type="spellEnd"/>
      <w:r w:rsidRPr="00BF0B94">
        <w:rPr>
          <w:color w:val="000000"/>
          <w:sz w:val="20"/>
          <w:lang w:eastAsia="hu-HU"/>
        </w:rPr>
        <w:t>, felújítása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hangszergyártás</w:t>
      </w:r>
      <w:proofErr w:type="gramEnd"/>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háztartási</w:t>
      </w:r>
      <w:proofErr w:type="gramEnd"/>
      <w:r w:rsidRPr="00BF0B94">
        <w:rPr>
          <w:color w:val="000000"/>
          <w:sz w:val="20"/>
          <w:lang w:eastAsia="hu-HU"/>
        </w:rPr>
        <w:t xml:space="preserve"> kerámia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hidegen</w:t>
      </w:r>
      <w:proofErr w:type="gramEnd"/>
      <w:r w:rsidRPr="00BF0B94">
        <w:rPr>
          <w:color w:val="000000"/>
          <w:sz w:val="20"/>
          <w:lang w:eastAsia="hu-HU"/>
        </w:rPr>
        <w:t xml:space="preserve"> hajlított acélidom gyártása</w:t>
      </w:r>
    </w:p>
    <w:p w:rsidR="00890B8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hidegen</w:t>
      </w:r>
      <w:proofErr w:type="gramEnd"/>
      <w:r w:rsidRPr="00BF0B94">
        <w:rPr>
          <w:color w:val="000000"/>
          <w:sz w:val="20"/>
          <w:lang w:eastAsia="hu-HU"/>
        </w:rPr>
        <w:t xml:space="preserve"> hengerelt keskeny acélszalag gyártása</w:t>
      </w:r>
    </w:p>
    <w:p w:rsidR="009E3813" w:rsidRPr="00BF0B94" w:rsidRDefault="009E3813" w:rsidP="00890B84">
      <w:pPr>
        <w:suppressAutoHyphens w:val="0"/>
        <w:spacing w:after="20"/>
        <w:ind w:left="633"/>
        <w:jc w:val="both"/>
        <w:rPr>
          <w:color w:val="000000"/>
          <w:sz w:val="20"/>
          <w:lang w:eastAsia="hu-HU"/>
        </w:rPr>
      </w:pPr>
      <w:proofErr w:type="gramStart"/>
      <w:r>
        <w:rPr>
          <w:color w:val="000000"/>
          <w:sz w:val="20"/>
          <w:lang w:eastAsia="hu-HU"/>
        </w:rPr>
        <w:t>irodabútor</w:t>
      </w:r>
      <w:proofErr w:type="gramEnd"/>
      <w:r>
        <w:rPr>
          <w:color w:val="000000"/>
          <w:sz w:val="20"/>
          <w:lang w:eastAsia="hu-HU"/>
        </w:rPr>
        <w:t xml:space="preserve"> gyártása, egyéb bútor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kohászati</w:t>
      </w:r>
      <w:proofErr w:type="gramEnd"/>
      <w:r w:rsidRPr="00BF0B94">
        <w:rPr>
          <w:color w:val="000000"/>
          <w:sz w:val="20"/>
          <w:lang w:eastAsia="hu-HU"/>
        </w:rPr>
        <w:t xml:space="preserve"> gép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központi</w:t>
      </w:r>
      <w:proofErr w:type="gramEnd"/>
      <w:r w:rsidRPr="00BF0B94">
        <w:rPr>
          <w:color w:val="000000"/>
          <w:sz w:val="20"/>
          <w:lang w:eastAsia="hu-HU"/>
        </w:rPr>
        <w:t xml:space="preserve"> fűtési kazán, radiátor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közúti</w:t>
      </w:r>
      <w:proofErr w:type="gramEnd"/>
      <w:r w:rsidRPr="00BF0B94">
        <w:rPr>
          <w:color w:val="000000"/>
          <w:sz w:val="20"/>
          <w:lang w:eastAsia="hu-HU"/>
        </w:rPr>
        <w:t xml:space="preserve"> jármű, járműmotor alkatrészeinek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huzaltermék</w:t>
      </w:r>
      <w:proofErr w:type="gramEnd"/>
      <w:r w:rsidRPr="00BF0B94">
        <w:rPr>
          <w:color w:val="000000"/>
          <w:sz w:val="20"/>
          <w:lang w:eastAsia="hu-HU"/>
        </w:rPr>
        <w:t xml:space="preserve">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illóolajgyártás</w:t>
      </w:r>
      <w:proofErr w:type="gramEnd"/>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irodai</w:t>
      </w:r>
      <w:proofErr w:type="gramEnd"/>
      <w:r w:rsidRPr="00BF0B94">
        <w:rPr>
          <w:color w:val="000000"/>
          <w:sz w:val="20"/>
          <w:lang w:eastAsia="hu-HU"/>
        </w:rPr>
        <w:t xml:space="preserve"> papíráru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járművillamossági</w:t>
      </w:r>
      <w:proofErr w:type="gramEnd"/>
      <w:r w:rsidRPr="00BF0B94">
        <w:rPr>
          <w:color w:val="000000"/>
          <w:sz w:val="20"/>
          <w:lang w:eastAsia="hu-HU"/>
        </w:rPr>
        <w:t xml:space="preserve">, </w:t>
      </w:r>
      <w:proofErr w:type="spellStart"/>
      <w:r w:rsidRPr="00BF0B94">
        <w:rPr>
          <w:color w:val="000000"/>
          <w:sz w:val="20"/>
          <w:lang w:eastAsia="hu-HU"/>
        </w:rPr>
        <w:t>-elektronikai</w:t>
      </w:r>
      <w:proofErr w:type="spellEnd"/>
      <w:r w:rsidRPr="00BF0B94">
        <w:rPr>
          <w:color w:val="000000"/>
          <w:sz w:val="20"/>
          <w:lang w:eastAsia="hu-HU"/>
        </w:rPr>
        <w:t xml:space="preserve"> készülékek gyártása</w:t>
      </w:r>
    </w:p>
    <w:p w:rsidR="00890B8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játékgyártás</w:t>
      </w:r>
      <w:proofErr w:type="gramEnd"/>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konfekcionált</w:t>
      </w:r>
      <w:proofErr w:type="gramEnd"/>
      <w:r w:rsidRPr="00BF0B94">
        <w:rPr>
          <w:color w:val="000000"/>
          <w:sz w:val="20"/>
          <w:lang w:eastAsia="hu-HU"/>
        </w:rPr>
        <w:t xml:space="preserve"> textiláru gyártása (kivéve: ruházat)</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konyhabútorgyártás</w:t>
      </w:r>
      <w:proofErr w:type="gramEnd"/>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könnyűfém</w:t>
      </w:r>
      <w:proofErr w:type="gramEnd"/>
      <w:r w:rsidRPr="00BF0B94">
        <w:rPr>
          <w:color w:val="000000"/>
          <w:sz w:val="20"/>
          <w:lang w:eastAsia="hu-HU"/>
        </w:rPr>
        <w:t xml:space="preserve"> csomagolóeszköz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kötött</w:t>
      </w:r>
      <w:proofErr w:type="gramEnd"/>
      <w:r w:rsidRPr="00BF0B94">
        <w:rPr>
          <w:color w:val="000000"/>
          <w:sz w:val="20"/>
          <w:lang w:eastAsia="hu-HU"/>
        </w:rPr>
        <w:t>, hurkolt harisnyafélék gyártása, kivéve a kézi kötésű, horgolású harisnyafélék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máshová</w:t>
      </w:r>
      <w:proofErr w:type="gramEnd"/>
      <w:r w:rsidRPr="00BF0B94">
        <w:rPr>
          <w:color w:val="000000"/>
          <w:sz w:val="20"/>
          <w:lang w:eastAsia="hu-HU"/>
        </w:rPr>
        <w:t xml:space="preserve"> nem sorolt egyéb fémfeldolgozási termék gyártása</w:t>
      </w:r>
    </w:p>
    <w:p w:rsidR="00890B84" w:rsidRPr="00BF0B9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máshová</w:t>
      </w:r>
      <w:proofErr w:type="gramEnd"/>
      <w:r w:rsidRPr="00BF0B94">
        <w:rPr>
          <w:color w:val="000000"/>
          <w:sz w:val="20"/>
          <w:lang w:eastAsia="hu-HU"/>
        </w:rPr>
        <w:t xml:space="preserve"> nem sorolt egyéb jármű gyártása</w:t>
      </w:r>
    </w:p>
    <w:p w:rsidR="00890B84" w:rsidRDefault="00890B84" w:rsidP="00890B84">
      <w:pPr>
        <w:suppressAutoHyphens w:val="0"/>
        <w:spacing w:after="20"/>
        <w:ind w:left="633"/>
        <w:jc w:val="both"/>
        <w:rPr>
          <w:color w:val="000000"/>
          <w:sz w:val="20"/>
          <w:lang w:eastAsia="hu-HU"/>
        </w:rPr>
      </w:pPr>
      <w:proofErr w:type="gramStart"/>
      <w:r w:rsidRPr="00BF0B94">
        <w:rPr>
          <w:color w:val="000000"/>
          <w:sz w:val="20"/>
          <w:lang w:eastAsia="hu-HU"/>
        </w:rPr>
        <w:t>máshová</w:t>
      </w:r>
      <w:proofErr w:type="gramEnd"/>
      <w:r w:rsidRPr="00BF0B94">
        <w:rPr>
          <w:color w:val="000000"/>
          <w:sz w:val="20"/>
          <w:lang w:eastAsia="hu-HU"/>
        </w:rPr>
        <w:t xml:space="preserve"> nem sorolt egyéb nem</w:t>
      </w:r>
      <w:r w:rsidR="007C5745" w:rsidRPr="00BF0B94">
        <w:rPr>
          <w:color w:val="000000"/>
          <w:sz w:val="20"/>
          <w:lang w:eastAsia="hu-HU"/>
        </w:rPr>
        <w:t xml:space="preserve"> </w:t>
      </w:r>
      <w:r w:rsidRPr="00BF0B94">
        <w:rPr>
          <w:color w:val="000000"/>
          <w:sz w:val="20"/>
          <w:lang w:eastAsia="hu-HU"/>
        </w:rPr>
        <w:t>fém ásványi termék gyártása</w:t>
      </w:r>
    </w:p>
    <w:p w:rsidR="00AA20D3" w:rsidRPr="00BF0B94" w:rsidRDefault="00AA20D3" w:rsidP="00890B84">
      <w:pPr>
        <w:suppressAutoHyphens w:val="0"/>
        <w:spacing w:after="20"/>
        <w:ind w:left="633"/>
        <w:jc w:val="both"/>
        <w:rPr>
          <w:color w:val="000000"/>
          <w:sz w:val="20"/>
          <w:lang w:eastAsia="hu-HU"/>
        </w:rPr>
      </w:pPr>
    </w:p>
    <w:p w:rsidR="0036063E" w:rsidRPr="00BF0B94" w:rsidRDefault="00DF5737" w:rsidP="00D67295">
      <w:pPr>
        <w:pStyle w:val="Cmsor1"/>
      </w:pPr>
      <w:r w:rsidRPr="00BF0B94">
        <w:rPr>
          <w:color w:val="FF0000"/>
        </w:rPr>
        <w:br w:type="page"/>
      </w:r>
      <w:bookmarkStart w:id="1256" w:name="_Toc514322554"/>
      <w:r w:rsidR="0036063E" w:rsidRPr="00BF0B94">
        <w:lastRenderedPageBreak/>
        <w:t>Függelékek</w:t>
      </w:r>
      <w:bookmarkEnd w:id="1256"/>
    </w:p>
    <w:p w:rsidR="0036063E" w:rsidRPr="00BF0B94" w:rsidRDefault="0036063E" w:rsidP="0036063E">
      <w:pPr>
        <w:ind w:right="566"/>
        <w:jc w:val="both"/>
        <w:rPr>
          <w:sz w:val="22"/>
          <w:szCs w:val="22"/>
        </w:rPr>
      </w:pPr>
    </w:p>
    <w:p w:rsidR="005B2CA7" w:rsidRPr="0056792C" w:rsidRDefault="00435A08" w:rsidP="00A01E26">
      <w:pPr>
        <w:pStyle w:val="Cmsor2"/>
      </w:pPr>
      <w:bookmarkStart w:id="1257" w:name="_Toc514322555"/>
      <w:r w:rsidRPr="0056792C">
        <w:t>1</w:t>
      </w:r>
      <w:r w:rsidR="005D2463" w:rsidRPr="0056792C">
        <w:t xml:space="preserve">. </w:t>
      </w:r>
      <w:r w:rsidR="00DF5737" w:rsidRPr="0056792C">
        <w:t>függelék</w:t>
      </w:r>
      <w:bookmarkEnd w:id="1257"/>
    </w:p>
    <w:p w:rsidR="0056792C" w:rsidRDefault="0056792C" w:rsidP="00A01E26">
      <w:pPr>
        <w:pStyle w:val="Cmsor2"/>
      </w:pPr>
    </w:p>
    <w:p w:rsidR="005B2CA7" w:rsidRPr="00BF0B94" w:rsidRDefault="00DF5737" w:rsidP="00A01E26">
      <w:pPr>
        <w:pStyle w:val="Cmsor2"/>
      </w:pPr>
      <w:bookmarkStart w:id="1258" w:name="_Toc514322556"/>
      <w:r w:rsidRPr="00BF0B94">
        <w:t>Művi értékvédelem</w:t>
      </w:r>
      <w:bookmarkEnd w:id="1258"/>
    </w:p>
    <w:p w:rsidR="00962228" w:rsidRPr="00BF0B94" w:rsidRDefault="00435A08" w:rsidP="009126D0">
      <w:pPr>
        <w:spacing w:after="240"/>
        <w:jc w:val="both"/>
        <w:rPr>
          <w:b/>
          <w:sz w:val="20"/>
        </w:rPr>
      </w:pPr>
      <w:r w:rsidRPr="00BF0B94">
        <w:rPr>
          <w:b/>
          <w:sz w:val="20"/>
        </w:rPr>
        <w:t>1</w:t>
      </w:r>
      <w:r w:rsidR="00962228" w:rsidRPr="00BF0B94">
        <w:rPr>
          <w:b/>
          <w:sz w:val="20"/>
        </w:rPr>
        <w:t>.1</w:t>
      </w:r>
      <w:r w:rsidR="009126D0" w:rsidRPr="00BF0B94">
        <w:rPr>
          <w:b/>
          <w:sz w:val="20"/>
        </w:rPr>
        <w:t>.</w:t>
      </w:r>
      <w:r w:rsidR="00962228" w:rsidRPr="00BF0B94">
        <w:rPr>
          <w:b/>
          <w:sz w:val="20"/>
        </w:rPr>
        <w:t xml:space="preserve"> Országos védelem</w:t>
      </w:r>
    </w:p>
    <w:p w:rsidR="00652D7E" w:rsidRPr="00BF0B94" w:rsidRDefault="00652D7E" w:rsidP="00652D7E">
      <w:pPr>
        <w:suppressAutoHyphens w:val="0"/>
        <w:spacing w:after="120"/>
        <w:jc w:val="both"/>
        <w:rPr>
          <w:b/>
          <w:sz w:val="20"/>
          <w:lang w:eastAsia="hu-HU"/>
        </w:rPr>
      </w:pPr>
      <w:r w:rsidRPr="00BF0B94">
        <w:rPr>
          <w:b/>
          <w:sz w:val="20"/>
          <w:lang w:eastAsia="hu-HU"/>
        </w:rPr>
        <w:t>Az országos védelem alatt álló műemlék építmények</w:t>
      </w:r>
    </w:p>
    <w:tbl>
      <w:tblPr>
        <w:tblW w:w="8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2916"/>
        <w:gridCol w:w="2551"/>
        <w:gridCol w:w="1369"/>
        <w:gridCol w:w="1317"/>
      </w:tblGrid>
      <w:tr w:rsidR="00652D7E" w:rsidRPr="00BF0B94" w:rsidTr="001135FB">
        <w:tc>
          <w:tcPr>
            <w:tcW w:w="628" w:type="dxa"/>
            <w:shd w:val="clear" w:color="auto" w:fill="D9D9D9"/>
            <w:vAlign w:val="center"/>
          </w:tcPr>
          <w:p w:rsidR="00652D7E" w:rsidRPr="00BF0B94" w:rsidRDefault="00652D7E" w:rsidP="00652D7E">
            <w:pPr>
              <w:suppressAutoHyphens w:val="0"/>
              <w:spacing w:before="60" w:after="60"/>
              <w:rPr>
                <w:b/>
                <w:sz w:val="20"/>
                <w:lang w:eastAsia="hu-HU"/>
              </w:rPr>
            </w:pPr>
            <w:proofErr w:type="spellStart"/>
            <w:r w:rsidRPr="00BF0B94">
              <w:rPr>
                <w:b/>
                <w:sz w:val="20"/>
                <w:lang w:eastAsia="hu-HU"/>
              </w:rPr>
              <w:t>Ssz</w:t>
            </w:r>
            <w:proofErr w:type="spellEnd"/>
          </w:p>
        </w:tc>
        <w:tc>
          <w:tcPr>
            <w:tcW w:w="2916" w:type="dxa"/>
            <w:shd w:val="clear" w:color="auto" w:fill="D9D9D9"/>
            <w:vAlign w:val="center"/>
          </w:tcPr>
          <w:p w:rsidR="00652D7E" w:rsidRPr="00BF0B94" w:rsidRDefault="00652D7E" w:rsidP="00652D7E">
            <w:pPr>
              <w:suppressAutoHyphens w:val="0"/>
              <w:spacing w:before="60" w:after="60"/>
              <w:rPr>
                <w:b/>
                <w:sz w:val="20"/>
                <w:lang w:eastAsia="hu-HU"/>
              </w:rPr>
            </w:pPr>
            <w:r w:rsidRPr="00BF0B94">
              <w:rPr>
                <w:b/>
                <w:sz w:val="20"/>
                <w:lang w:eastAsia="hu-HU"/>
              </w:rPr>
              <w:t>Név</w:t>
            </w:r>
          </w:p>
        </w:tc>
        <w:tc>
          <w:tcPr>
            <w:tcW w:w="2551" w:type="dxa"/>
            <w:shd w:val="clear" w:color="auto" w:fill="D9D9D9"/>
            <w:vAlign w:val="center"/>
          </w:tcPr>
          <w:p w:rsidR="00652D7E" w:rsidRPr="00BF0B94" w:rsidRDefault="00652D7E" w:rsidP="00652D7E">
            <w:pPr>
              <w:suppressAutoHyphens w:val="0"/>
              <w:spacing w:before="60" w:after="60"/>
              <w:rPr>
                <w:b/>
                <w:sz w:val="20"/>
                <w:lang w:eastAsia="hu-HU"/>
              </w:rPr>
            </w:pPr>
            <w:r w:rsidRPr="00BF0B94">
              <w:rPr>
                <w:b/>
                <w:sz w:val="20"/>
                <w:lang w:eastAsia="hu-HU"/>
              </w:rPr>
              <w:t>Cím</w:t>
            </w:r>
          </w:p>
        </w:tc>
        <w:tc>
          <w:tcPr>
            <w:tcW w:w="1369" w:type="dxa"/>
            <w:shd w:val="clear" w:color="auto" w:fill="D9D9D9"/>
            <w:vAlign w:val="center"/>
          </w:tcPr>
          <w:p w:rsidR="00652D7E" w:rsidRPr="00BF0B94" w:rsidRDefault="00652D7E" w:rsidP="00652D7E">
            <w:pPr>
              <w:suppressAutoHyphens w:val="0"/>
              <w:spacing w:before="60" w:after="60"/>
              <w:rPr>
                <w:b/>
                <w:sz w:val="20"/>
                <w:lang w:eastAsia="hu-HU"/>
              </w:rPr>
            </w:pPr>
            <w:proofErr w:type="spellStart"/>
            <w:r w:rsidRPr="00BF0B94">
              <w:rPr>
                <w:b/>
                <w:sz w:val="20"/>
                <w:lang w:eastAsia="hu-HU"/>
              </w:rPr>
              <w:t>Hrsz</w:t>
            </w:r>
            <w:proofErr w:type="spellEnd"/>
          </w:p>
        </w:tc>
        <w:tc>
          <w:tcPr>
            <w:tcW w:w="1317" w:type="dxa"/>
            <w:shd w:val="clear" w:color="auto" w:fill="D9D9D9"/>
            <w:vAlign w:val="center"/>
          </w:tcPr>
          <w:p w:rsidR="00652D7E" w:rsidRPr="00BF0B94" w:rsidRDefault="00652D7E" w:rsidP="00652D7E">
            <w:pPr>
              <w:suppressAutoHyphens w:val="0"/>
              <w:spacing w:before="60" w:after="60"/>
              <w:rPr>
                <w:b/>
                <w:sz w:val="20"/>
                <w:lang w:eastAsia="hu-HU"/>
              </w:rPr>
            </w:pPr>
            <w:r w:rsidRPr="00BF0B94">
              <w:rPr>
                <w:b/>
                <w:sz w:val="20"/>
                <w:lang w:eastAsia="hu-HU"/>
              </w:rPr>
              <w:t>Törzsszám</w:t>
            </w:r>
          </w:p>
        </w:tc>
      </w:tr>
      <w:tr w:rsidR="00652D7E" w:rsidRPr="00BF0B94" w:rsidTr="001135FB">
        <w:tc>
          <w:tcPr>
            <w:tcW w:w="628" w:type="dxa"/>
            <w:vAlign w:val="center"/>
          </w:tcPr>
          <w:p w:rsidR="00652D7E" w:rsidRPr="00BF0B94" w:rsidRDefault="00652D7E" w:rsidP="001135FB">
            <w:pPr>
              <w:suppressAutoHyphens w:val="0"/>
              <w:rPr>
                <w:rFonts w:eastAsia="Calibri"/>
                <w:sz w:val="18"/>
                <w:szCs w:val="18"/>
                <w:lang w:eastAsia="en-US"/>
              </w:rPr>
            </w:pPr>
            <w:r w:rsidRPr="00BF0B94">
              <w:rPr>
                <w:rFonts w:eastAsia="Calibri"/>
                <w:sz w:val="18"/>
                <w:szCs w:val="18"/>
                <w:lang w:eastAsia="en-US"/>
              </w:rPr>
              <w:t>1.</w:t>
            </w:r>
          </w:p>
        </w:tc>
        <w:tc>
          <w:tcPr>
            <w:tcW w:w="2916" w:type="dxa"/>
            <w:vAlign w:val="center"/>
          </w:tcPr>
          <w:p w:rsidR="00652D7E" w:rsidRPr="00BF0B94" w:rsidRDefault="001135FB" w:rsidP="001135FB">
            <w:pPr>
              <w:suppressAutoHyphens w:val="0"/>
              <w:rPr>
                <w:rFonts w:eastAsia="Calibri"/>
                <w:sz w:val="18"/>
                <w:szCs w:val="18"/>
                <w:lang w:eastAsia="en-US"/>
              </w:rPr>
            </w:pPr>
            <w:r w:rsidRPr="00BF0B94">
              <w:rPr>
                <w:rFonts w:eastAsia="Calibri"/>
                <w:sz w:val="18"/>
                <w:szCs w:val="18"/>
                <w:lang w:eastAsia="en-US"/>
              </w:rPr>
              <w:t>Evangélikus templom</w:t>
            </w:r>
          </w:p>
        </w:tc>
        <w:tc>
          <w:tcPr>
            <w:tcW w:w="2551" w:type="dxa"/>
            <w:vAlign w:val="center"/>
          </w:tcPr>
          <w:p w:rsidR="00652D7E" w:rsidRPr="00BF0B94" w:rsidRDefault="001135FB" w:rsidP="001135FB">
            <w:pPr>
              <w:suppressAutoHyphens w:val="0"/>
              <w:rPr>
                <w:rFonts w:eastAsia="Calibri"/>
                <w:sz w:val="18"/>
                <w:szCs w:val="18"/>
                <w:lang w:eastAsia="en-US"/>
              </w:rPr>
            </w:pPr>
            <w:r w:rsidRPr="00BF0B94">
              <w:rPr>
                <w:rFonts w:eastAsia="Calibri"/>
                <w:sz w:val="18"/>
                <w:szCs w:val="18"/>
                <w:lang w:eastAsia="en-US"/>
              </w:rPr>
              <w:t>Rózsalevél utca 46</w:t>
            </w:r>
            <w:r w:rsidR="00A93B5C">
              <w:rPr>
                <w:rFonts w:eastAsia="Calibri"/>
                <w:sz w:val="18"/>
                <w:szCs w:val="18"/>
                <w:lang w:eastAsia="en-US"/>
              </w:rPr>
              <w:t>.</w:t>
            </w:r>
          </w:p>
        </w:tc>
        <w:tc>
          <w:tcPr>
            <w:tcW w:w="1369" w:type="dxa"/>
            <w:vAlign w:val="center"/>
          </w:tcPr>
          <w:p w:rsidR="00652D7E" w:rsidRPr="00BF0B94" w:rsidRDefault="001135FB" w:rsidP="001135FB">
            <w:pPr>
              <w:suppressAutoHyphens w:val="0"/>
              <w:rPr>
                <w:rFonts w:eastAsia="Calibri"/>
                <w:sz w:val="18"/>
                <w:szCs w:val="18"/>
                <w:lang w:eastAsia="en-US"/>
              </w:rPr>
            </w:pPr>
            <w:r w:rsidRPr="00BF0B94">
              <w:rPr>
                <w:rFonts w:eastAsia="Calibri"/>
                <w:sz w:val="18"/>
                <w:szCs w:val="18"/>
                <w:lang w:eastAsia="en-US"/>
              </w:rPr>
              <w:t>117076</w:t>
            </w:r>
          </w:p>
        </w:tc>
        <w:tc>
          <w:tcPr>
            <w:tcW w:w="1317" w:type="dxa"/>
            <w:vAlign w:val="center"/>
          </w:tcPr>
          <w:p w:rsidR="00652D7E" w:rsidRPr="00BF0B94" w:rsidRDefault="001135FB" w:rsidP="001135FB">
            <w:pPr>
              <w:suppressAutoHyphens w:val="0"/>
              <w:rPr>
                <w:rFonts w:eastAsia="Calibri"/>
                <w:sz w:val="18"/>
                <w:szCs w:val="18"/>
                <w:lang w:eastAsia="en-US"/>
              </w:rPr>
            </w:pPr>
            <w:r w:rsidRPr="00BF0B94">
              <w:rPr>
                <w:rFonts w:eastAsia="Calibri"/>
                <w:sz w:val="18"/>
                <w:szCs w:val="18"/>
                <w:lang w:eastAsia="en-US"/>
              </w:rPr>
              <w:t>15775</w:t>
            </w:r>
          </w:p>
        </w:tc>
      </w:tr>
      <w:tr w:rsidR="001135FB" w:rsidRPr="00BF0B94" w:rsidTr="001135FB">
        <w:tc>
          <w:tcPr>
            <w:tcW w:w="628"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2.</w:t>
            </w:r>
          </w:p>
        </w:tc>
        <w:tc>
          <w:tcPr>
            <w:tcW w:w="2916" w:type="dxa"/>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Szent Mária Magdolna templom</w:t>
            </w:r>
          </w:p>
        </w:tc>
        <w:tc>
          <w:tcPr>
            <w:tcW w:w="2551"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Batthyány Ilona utca 21.</w:t>
            </w:r>
          </w:p>
        </w:tc>
        <w:tc>
          <w:tcPr>
            <w:tcW w:w="1369"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116639</w:t>
            </w:r>
          </w:p>
        </w:tc>
        <w:tc>
          <w:tcPr>
            <w:tcW w:w="1317"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15774</w:t>
            </w:r>
          </w:p>
        </w:tc>
      </w:tr>
      <w:tr w:rsidR="001135FB" w:rsidRPr="00BF0B94" w:rsidTr="001135FB">
        <w:tc>
          <w:tcPr>
            <w:tcW w:w="628"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3.</w:t>
            </w:r>
          </w:p>
        </w:tc>
        <w:tc>
          <w:tcPr>
            <w:tcW w:w="2916" w:type="dxa"/>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Gizella-kastély</w:t>
            </w:r>
          </w:p>
        </w:tc>
        <w:tc>
          <w:tcPr>
            <w:tcW w:w="2551" w:type="dxa"/>
            <w:vAlign w:val="center"/>
          </w:tcPr>
          <w:p w:rsidR="001135FB" w:rsidRPr="00BF0B94" w:rsidRDefault="00A93B5C" w:rsidP="001135FB">
            <w:pPr>
              <w:suppressAutoHyphens w:val="0"/>
              <w:rPr>
                <w:rFonts w:eastAsia="Calibri"/>
                <w:sz w:val="18"/>
                <w:szCs w:val="18"/>
                <w:lang w:eastAsia="en-US"/>
              </w:rPr>
            </w:pPr>
            <w:r>
              <w:rPr>
                <w:rFonts w:eastAsia="Calibri"/>
                <w:sz w:val="18"/>
                <w:szCs w:val="18"/>
                <w:lang w:eastAsia="en-US"/>
              </w:rPr>
              <w:t>Egyenes utca 7-1</w:t>
            </w:r>
            <w:r w:rsidR="001135FB" w:rsidRPr="00BF0B94">
              <w:rPr>
                <w:rFonts w:eastAsia="Calibri"/>
                <w:sz w:val="18"/>
                <w:szCs w:val="18"/>
                <w:lang w:eastAsia="en-US"/>
              </w:rPr>
              <w:t>3</w:t>
            </w:r>
            <w:r>
              <w:rPr>
                <w:rFonts w:eastAsia="Calibri"/>
                <w:sz w:val="18"/>
                <w:szCs w:val="18"/>
                <w:lang w:eastAsia="en-US"/>
              </w:rPr>
              <w:t>.</w:t>
            </w:r>
          </w:p>
        </w:tc>
        <w:tc>
          <w:tcPr>
            <w:tcW w:w="1369" w:type="dxa"/>
            <w:vAlign w:val="center"/>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100040</w:t>
            </w:r>
          </w:p>
        </w:tc>
        <w:tc>
          <w:tcPr>
            <w:tcW w:w="1317" w:type="dxa"/>
          </w:tcPr>
          <w:p w:rsidR="001135FB" w:rsidRPr="00BF0B94" w:rsidRDefault="001135FB" w:rsidP="001135FB">
            <w:pPr>
              <w:suppressAutoHyphens w:val="0"/>
              <w:rPr>
                <w:rFonts w:eastAsia="Calibri"/>
                <w:sz w:val="18"/>
                <w:szCs w:val="18"/>
                <w:lang w:eastAsia="en-US"/>
              </w:rPr>
            </w:pPr>
            <w:r w:rsidRPr="00BF0B94">
              <w:rPr>
                <w:rFonts w:eastAsia="Calibri"/>
                <w:sz w:val="18"/>
                <w:szCs w:val="18"/>
                <w:lang w:eastAsia="en-US"/>
              </w:rPr>
              <w:t>15776</w:t>
            </w:r>
          </w:p>
        </w:tc>
      </w:tr>
    </w:tbl>
    <w:p w:rsidR="00652D7E" w:rsidRPr="00BF0B94" w:rsidRDefault="00652D7E" w:rsidP="00652D7E">
      <w:pPr>
        <w:spacing w:after="240"/>
        <w:ind w:left="720"/>
        <w:jc w:val="both"/>
        <w:rPr>
          <w:b/>
          <w:sz w:val="20"/>
        </w:rPr>
      </w:pPr>
    </w:p>
    <w:p w:rsidR="00652D7E" w:rsidRPr="00BF0B94" w:rsidRDefault="00652D7E" w:rsidP="00652D7E">
      <w:pPr>
        <w:suppressAutoHyphens w:val="0"/>
        <w:spacing w:after="120"/>
        <w:jc w:val="both"/>
        <w:rPr>
          <w:b/>
          <w:sz w:val="20"/>
          <w:lang w:eastAsia="hu-HU"/>
        </w:rPr>
      </w:pPr>
      <w:r w:rsidRPr="00BF0B94">
        <w:rPr>
          <w:b/>
          <w:sz w:val="20"/>
          <w:lang w:eastAsia="hu-HU"/>
        </w:rPr>
        <w:t>Műemléki környezetek</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2916"/>
        <w:gridCol w:w="3969"/>
        <w:gridCol w:w="1276"/>
      </w:tblGrid>
      <w:tr w:rsidR="009D6C65" w:rsidRPr="00BF0B94" w:rsidTr="009D6C65">
        <w:tc>
          <w:tcPr>
            <w:tcW w:w="628" w:type="dxa"/>
            <w:shd w:val="clear" w:color="auto" w:fill="D9D9D9"/>
            <w:vAlign w:val="center"/>
          </w:tcPr>
          <w:p w:rsidR="009D6C65" w:rsidRPr="00BF0B94" w:rsidRDefault="009D6C65" w:rsidP="00652D7E">
            <w:pPr>
              <w:suppressAutoHyphens w:val="0"/>
              <w:spacing w:before="60" w:after="60"/>
              <w:rPr>
                <w:b/>
                <w:sz w:val="20"/>
                <w:lang w:eastAsia="hu-HU"/>
              </w:rPr>
            </w:pPr>
            <w:proofErr w:type="spellStart"/>
            <w:r w:rsidRPr="00BF0B94">
              <w:rPr>
                <w:b/>
                <w:sz w:val="20"/>
                <w:lang w:eastAsia="hu-HU"/>
              </w:rPr>
              <w:t>Ssz</w:t>
            </w:r>
            <w:proofErr w:type="spellEnd"/>
          </w:p>
        </w:tc>
        <w:tc>
          <w:tcPr>
            <w:tcW w:w="2916" w:type="dxa"/>
            <w:shd w:val="clear" w:color="auto" w:fill="D9D9D9"/>
            <w:vAlign w:val="center"/>
          </w:tcPr>
          <w:p w:rsidR="009D6C65" w:rsidRPr="00BF0B94" w:rsidRDefault="009D6C65" w:rsidP="00652D7E">
            <w:pPr>
              <w:suppressAutoHyphens w:val="0"/>
              <w:spacing w:before="60" w:after="60"/>
              <w:rPr>
                <w:b/>
                <w:sz w:val="20"/>
                <w:lang w:eastAsia="hu-HU"/>
              </w:rPr>
            </w:pPr>
            <w:r w:rsidRPr="00BF0B94">
              <w:rPr>
                <w:b/>
                <w:sz w:val="20"/>
                <w:lang w:eastAsia="hu-HU"/>
              </w:rPr>
              <w:t>Név</w:t>
            </w:r>
          </w:p>
        </w:tc>
        <w:tc>
          <w:tcPr>
            <w:tcW w:w="3969" w:type="dxa"/>
            <w:shd w:val="clear" w:color="auto" w:fill="D9D9D9"/>
            <w:vAlign w:val="center"/>
          </w:tcPr>
          <w:p w:rsidR="009D6C65" w:rsidRPr="00BF0B94" w:rsidRDefault="009D6C65" w:rsidP="00652D7E">
            <w:pPr>
              <w:suppressAutoHyphens w:val="0"/>
              <w:spacing w:before="60" w:after="60"/>
              <w:rPr>
                <w:b/>
                <w:sz w:val="20"/>
                <w:lang w:eastAsia="hu-HU"/>
              </w:rPr>
            </w:pPr>
            <w:proofErr w:type="spellStart"/>
            <w:r w:rsidRPr="00BF0B94">
              <w:rPr>
                <w:b/>
                <w:sz w:val="20"/>
                <w:lang w:eastAsia="hu-HU"/>
              </w:rPr>
              <w:t>Hrsz</w:t>
            </w:r>
            <w:proofErr w:type="spellEnd"/>
          </w:p>
        </w:tc>
        <w:tc>
          <w:tcPr>
            <w:tcW w:w="1276" w:type="dxa"/>
            <w:shd w:val="clear" w:color="auto" w:fill="D9D9D9"/>
            <w:vAlign w:val="center"/>
          </w:tcPr>
          <w:p w:rsidR="009D6C65" w:rsidRPr="00BF0B94" w:rsidRDefault="009D6C65" w:rsidP="00652D7E">
            <w:pPr>
              <w:suppressAutoHyphens w:val="0"/>
              <w:spacing w:before="60" w:after="60"/>
              <w:rPr>
                <w:b/>
                <w:sz w:val="20"/>
                <w:lang w:eastAsia="hu-HU"/>
              </w:rPr>
            </w:pPr>
            <w:r w:rsidRPr="00BF0B94">
              <w:rPr>
                <w:b/>
                <w:sz w:val="20"/>
                <w:lang w:eastAsia="hu-HU"/>
              </w:rPr>
              <w:t>Azonosító</w:t>
            </w:r>
          </w:p>
        </w:tc>
      </w:tr>
      <w:tr w:rsidR="009D6C65" w:rsidRPr="00BF0B94" w:rsidTr="009D6C65">
        <w:tc>
          <w:tcPr>
            <w:tcW w:w="628"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w:t>
            </w:r>
          </w:p>
        </w:tc>
        <w:tc>
          <w:tcPr>
            <w:tcW w:w="291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Gizella-kastély műemléki környezete</w:t>
            </w:r>
          </w:p>
        </w:tc>
        <w:tc>
          <w:tcPr>
            <w:tcW w:w="3969"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100120/1, 100043, 100044, (100033), 100038, 100039, (100051), (100074)</w:t>
            </w:r>
          </w:p>
        </w:tc>
        <w:tc>
          <w:tcPr>
            <w:tcW w:w="127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15776</w:t>
            </w:r>
          </w:p>
        </w:tc>
      </w:tr>
      <w:tr w:rsidR="009D6C65" w:rsidRPr="00BF0B94" w:rsidTr="009D6C65">
        <w:tc>
          <w:tcPr>
            <w:tcW w:w="628"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2.</w:t>
            </w:r>
          </w:p>
        </w:tc>
        <w:tc>
          <w:tcPr>
            <w:tcW w:w="291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Katolikus templom műemléki környezete</w:t>
            </w:r>
          </w:p>
        </w:tc>
        <w:tc>
          <w:tcPr>
            <w:tcW w:w="3969"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116696, (116670), 116643/1, 116643/2, 116643/3, (116642), 116640, 116635</w:t>
            </w:r>
          </w:p>
        </w:tc>
        <w:tc>
          <w:tcPr>
            <w:tcW w:w="127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15774</w:t>
            </w:r>
          </w:p>
        </w:tc>
      </w:tr>
      <w:tr w:rsidR="009D6C65" w:rsidRPr="00BF0B94" w:rsidTr="009D6C65">
        <w:tc>
          <w:tcPr>
            <w:tcW w:w="628"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3.</w:t>
            </w:r>
          </w:p>
        </w:tc>
        <w:tc>
          <w:tcPr>
            <w:tcW w:w="291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Evangélikus templom műemléki környezete</w:t>
            </w:r>
          </w:p>
        </w:tc>
        <w:tc>
          <w:tcPr>
            <w:tcW w:w="3969"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 xml:space="preserve">117077, (116975), 116603, (116670), 116734, (117030), 117029, 117028, 117027, 117074, (117075), 117062/2, </w:t>
            </w:r>
          </w:p>
        </w:tc>
        <w:tc>
          <w:tcPr>
            <w:tcW w:w="1276" w:type="dxa"/>
            <w:vAlign w:val="center"/>
          </w:tcPr>
          <w:p w:rsidR="009D6C65" w:rsidRPr="00BF0B94" w:rsidRDefault="009D6C65" w:rsidP="009D6C65">
            <w:pPr>
              <w:suppressAutoHyphens w:val="0"/>
              <w:rPr>
                <w:rFonts w:eastAsia="Calibri"/>
                <w:sz w:val="18"/>
                <w:szCs w:val="18"/>
                <w:lang w:eastAsia="en-US"/>
              </w:rPr>
            </w:pPr>
            <w:r w:rsidRPr="00BF0B94">
              <w:rPr>
                <w:rFonts w:eastAsia="Calibri"/>
                <w:sz w:val="18"/>
                <w:szCs w:val="18"/>
                <w:lang w:eastAsia="en-US"/>
              </w:rPr>
              <w:t>15775</w:t>
            </w:r>
          </w:p>
        </w:tc>
      </w:tr>
    </w:tbl>
    <w:p w:rsidR="00652D7E" w:rsidRPr="00BF0B94" w:rsidRDefault="00652D7E" w:rsidP="00652D7E">
      <w:pPr>
        <w:spacing w:after="240"/>
        <w:jc w:val="both"/>
        <w:rPr>
          <w:b/>
          <w:sz w:val="20"/>
        </w:rPr>
      </w:pPr>
    </w:p>
    <w:p w:rsidR="009126D0" w:rsidRPr="00BF0B94" w:rsidRDefault="00435A08" w:rsidP="009126D0">
      <w:pPr>
        <w:spacing w:after="240"/>
        <w:jc w:val="both"/>
        <w:rPr>
          <w:b/>
          <w:sz w:val="20"/>
        </w:rPr>
      </w:pPr>
      <w:r w:rsidRPr="00BF0B94">
        <w:rPr>
          <w:b/>
          <w:sz w:val="20"/>
        </w:rPr>
        <w:t>1</w:t>
      </w:r>
      <w:r w:rsidR="009126D0" w:rsidRPr="00BF0B94">
        <w:rPr>
          <w:b/>
          <w:sz w:val="20"/>
        </w:rPr>
        <w:t>.2. Helyi védelem</w:t>
      </w:r>
    </w:p>
    <w:p w:rsidR="00FE0531" w:rsidRPr="00BF0B94" w:rsidRDefault="00FE0531" w:rsidP="00FE0531">
      <w:pPr>
        <w:spacing w:after="240"/>
        <w:jc w:val="both"/>
        <w:rPr>
          <w:b/>
          <w:i/>
          <w:sz w:val="20"/>
        </w:rPr>
      </w:pPr>
      <w:r w:rsidRPr="00BF0B94">
        <w:rPr>
          <w:b/>
          <w:i/>
          <w:sz w:val="20"/>
        </w:rPr>
        <w:t>Helyi egyedi védelem (fővárosi)</w:t>
      </w:r>
    </w:p>
    <w:tbl>
      <w:tblPr>
        <w:tblW w:w="943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61"/>
        <w:gridCol w:w="3967"/>
        <w:gridCol w:w="1017"/>
        <w:gridCol w:w="3487"/>
      </w:tblGrid>
      <w:tr w:rsidR="00FE0531" w:rsidRPr="00BF0B94" w:rsidTr="00FE0531">
        <w:trPr>
          <w:tblHeader/>
          <w:jc w:val="center"/>
        </w:trPr>
        <w:tc>
          <w:tcPr>
            <w:tcW w:w="9432" w:type="dxa"/>
            <w:gridSpan w:val="4"/>
            <w:shd w:val="clear" w:color="auto" w:fill="BFBFBF" w:themeFill="background1" w:themeFillShade="BF"/>
            <w:vAlign w:val="center"/>
          </w:tcPr>
          <w:p w:rsidR="00FE0531" w:rsidRPr="00BF0B94" w:rsidRDefault="00FE0531" w:rsidP="00FE0531">
            <w:pPr>
              <w:suppressAutoHyphens w:val="0"/>
              <w:jc w:val="center"/>
              <w:rPr>
                <w:b/>
                <w:sz w:val="16"/>
                <w:szCs w:val="16"/>
                <w:lang w:eastAsia="hu-HU"/>
              </w:rPr>
            </w:pPr>
            <w:r w:rsidRPr="00BF0B94">
              <w:rPr>
                <w:b/>
                <w:sz w:val="16"/>
                <w:szCs w:val="16"/>
                <w:lang w:eastAsia="hu-HU"/>
              </w:rPr>
              <w:t>Budapest fővárosi helyi védettségű építészeti örökségének jegyzéke</w:t>
            </w:r>
          </w:p>
          <w:p w:rsidR="00FE0531" w:rsidRPr="00BF0B94" w:rsidRDefault="00FE0531" w:rsidP="00FE0531">
            <w:pPr>
              <w:suppressAutoHyphens w:val="0"/>
              <w:jc w:val="center"/>
              <w:rPr>
                <w:b/>
                <w:sz w:val="16"/>
                <w:szCs w:val="16"/>
                <w:lang w:eastAsia="hu-HU"/>
              </w:rPr>
            </w:pPr>
            <w:r w:rsidRPr="00BF0B94">
              <w:rPr>
                <w:b/>
                <w:sz w:val="16"/>
                <w:szCs w:val="16"/>
                <w:lang w:eastAsia="hu-HU"/>
              </w:rPr>
              <w:t>XVI. kerület</w:t>
            </w:r>
          </w:p>
        </w:tc>
      </w:tr>
      <w:tr w:rsidR="00FE0531" w:rsidRPr="00BF0B94" w:rsidTr="00FE0531">
        <w:trPr>
          <w:tblHeader/>
          <w:jc w:val="center"/>
        </w:trPr>
        <w:tc>
          <w:tcPr>
            <w:tcW w:w="961" w:type="dxa"/>
            <w:shd w:val="clear" w:color="auto" w:fill="D9D9D9" w:themeFill="background1" w:themeFillShade="D9"/>
            <w:vAlign w:val="center"/>
          </w:tcPr>
          <w:p w:rsidR="00FE0531" w:rsidRPr="00BF0B94" w:rsidRDefault="00FE0531" w:rsidP="00FE0531">
            <w:pPr>
              <w:suppressAutoHyphens w:val="0"/>
              <w:jc w:val="center"/>
              <w:rPr>
                <w:b/>
                <w:sz w:val="16"/>
                <w:szCs w:val="16"/>
                <w:lang w:eastAsia="hu-HU"/>
              </w:rPr>
            </w:pPr>
            <w:proofErr w:type="spellStart"/>
            <w:r w:rsidRPr="00BF0B94">
              <w:rPr>
                <w:b/>
                <w:sz w:val="16"/>
                <w:szCs w:val="16"/>
                <w:lang w:eastAsia="hu-HU"/>
              </w:rPr>
              <w:t>Ssz</w:t>
            </w:r>
            <w:proofErr w:type="spellEnd"/>
            <w:r w:rsidRPr="00BF0B94">
              <w:rPr>
                <w:b/>
                <w:sz w:val="16"/>
                <w:szCs w:val="16"/>
                <w:lang w:eastAsia="hu-HU"/>
              </w:rPr>
              <w:t>.</w:t>
            </w:r>
          </w:p>
        </w:tc>
        <w:tc>
          <w:tcPr>
            <w:tcW w:w="3967" w:type="dxa"/>
            <w:shd w:val="clear" w:color="auto" w:fill="D9D9D9" w:themeFill="background1" w:themeFillShade="D9"/>
            <w:vAlign w:val="center"/>
          </w:tcPr>
          <w:p w:rsidR="00FE0531" w:rsidRPr="00BF0B94" w:rsidRDefault="00FE0531" w:rsidP="00FE0531">
            <w:pPr>
              <w:suppressAutoHyphens w:val="0"/>
              <w:jc w:val="center"/>
              <w:rPr>
                <w:b/>
                <w:sz w:val="16"/>
                <w:szCs w:val="16"/>
                <w:lang w:eastAsia="hu-HU"/>
              </w:rPr>
            </w:pPr>
            <w:r w:rsidRPr="00BF0B94">
              <w:rPr>
                <w:b/>
                <w:sz w:val="16"/>
                <w:szCs w:val="16"/>
                <w:lang w:eastAsia="hu-HU"/>
              </w:rPr>
              <w:t>Cím</w:t>
            </w:r>
          </w:p>
        </w:tc>
        <w:tc>
          <w:tcPr>
            <w:tcW w:w="1017" w:type="dxa"/>
            <w:shd w:val="clear" w:color="auto" w:fill="D9D9D9" w:themeFill="background1" w:themeFillShade="D9"/>
            <w:vAlign w:val="center"/>
          </w:tcPr>
          <w:p w:rsidR="00FE0531" w:rsidRPr="00BF0B94" w:rsidRDefault="00FE0531" w:rsidP="00FE0531">
            <w:pPr>
              <w:suppressAutoHyphens w:val="0"/>
              <w:jc w:val="center"/>
              <w:rPr>
                <w:b/>
                <w:sz w:val="16"/>
                <w:szCs w:val="16"/>
                <w:lang w:eastAsia="hu-HU"/>
              </w:rPr>
            </w:pPr>
            <w:r w:rsidRPr="00BF0B94">
              <w:rPr>
                <w:b/>
                <w:sz w:val="16"/>
                <w:szCs w:val="16"/>
                <w:lang w:eastAsia="hu-HU"/>
              </w:rPr>
              <w:t>HRSZ</w:t>
            </w:r>
          </w:p>
        </w:tc>
        <w:tc>
          <w:tcPr>
            <w:tcW w:w="3487" w:type="dxa"/>
            <w:shd w:val="clear" w:color="auto" w:fill="D9D9D9" w:themeFill="background1" w:themeFillShade="D9"/>
            <w:vAlign w:val="center"/>
          </w:tcPr>
          <w:p w:rsidR="00FE0531" w:rsidRPr="00BF0B94" w:rsidRDefault="00FE0531" w:rsidP="00FE0531">
            <w:pPr>
              <w:suppressAutoHyphens w:val="0"/>
              <w:jc w:val="center"/>
              <w:rPr>
                <w:b/>
                <w:sz w:val="16"/>
                <w:szCs w:val="16"/>
                <w:lang w:eastAsia="hu-HU"/>
              </w:rPr>
            </w:pPr>
            <w:r w:rsidRPr="00BF0B94">
              <w:rPr>
                <w:b/>
                <w:sz w:val="16"/>
                <w:szCs w:val="16"/>
                <w:lang w:eastAsia="hu-HU"/>
              </w:rPr>
              <w:t>építmény megnevezése</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Baross Gábor utca 1. = Veres Péter út 124.</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106414</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 xml:space="preserve">lakóépület, </w:t>
            </w:r>
            <w:proofErr w:type="spellStart"/>
            <w:r w:rsidRPr="00BF0B94">
              <w:rPr>
                <w:sz w:val="16"/>
                <w:szCs w:val="16"/>
                <w:lang w:eastAsia="hu-HU"/>
              </w:rPr>
              <w:t>Árkay</w:t>
            </w:r>
            <w:proofErr w:type="spellEnd"/>
            <w:r w:rsidRPr="00BF0B94">
              <w:rPr>
                <w:sz w:val="16"/>
                <w:szCs w:val="16"/>
                <w:lang w:eastAsia="hu-HU"/>
              </w:rPr>
              <w:t xml:space="preserve"> Aladár</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16.1.2.</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Budapesti út 82-84.</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110113</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 xml:space="preserve">református templom, parókia és gyülekezeti ház , </w:t>
            </w:r>
            <w:proofErr w:type="spellStart"/>
            <w:r w:rsidRPr="00BF0B94">
              <w:rPr>
                <w:sz w:val="16"/>
                <w:szCs w:val="16"/>
                <w:lang w:eastAsia="hu-HU"/>
              </w:rPr>
              <w:t>Árkay</w:t>
            </w:r>
            <w:proofErr w:type="spellEnd"/>
            <w:r w:rsidRPr="00BF0B94">
              <w:rPr>
                <w:sz w:val="16"/>
                <w:szCs w:val="16"/>
                <w:lang w:eastAsia="hu-HU"/>
              </w:rPr>
              <w:t xml:space="preserve"> Aladár, 1927-1928.</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16.1.3.</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proofErr w:type="spellStart"/>
            <w:r w:rsidRPr="00BF0B94">
              <w:rPr>
                <w:color w:val="A6A6A6" w:themeColor="background1" w:themeShade="A6"/>
                <w:sz w:val="16"/>
                <w:szCs w:val="16"/>
                <w:lang w:eastAsia="hu-HU"/>
              </w:rPr>
              <w:t>Hunyadvár</w:t>
            </w:r>
            <w:proofErr w:type="spellEnd"/>
            <w:r w:rsidRPr="00BF0B94">
              <w:rPr>
                <w:color w:val="A6A6A6" w:themeColor="background1" w:themeShade="A6"/>
                <w:sz w:val="16"/>
                <w:szCs w:val="16"/>
                <w:lang w:eastAsia="hu-HU"/>
              </w:rPr>
              <w:t xml:space="preserve"> utca 19. lásd: Pilóta utca 17.</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16.1.4.</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Koronafürt utca 31. lásd: Májusfa utca 5.</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16.1.5.</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Májusfa utca 5. = Koronafürt utca 31.</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105900</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villa</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16.1.6.</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Pálya utca 27. = Rákosi út 43-45.</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110280</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eredetileg lakóépület, 1900 körül</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16.1.7.</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 xml:space="preserve">Pilóta utca 17. = </w:t>
            </w:r>
            <w:proofErr w:type="spellStart"/>
            <w:r w:rsidRPr="00BF0B94">
              <w:rPr>
                <w:sz w:val="16"/>
                <w:szCs w:val="16"/>
                <w:lang w:eastAsia="hu-HU"/>
              </w:rPr>
              <w:t>Hunyadvár</w:t>
            </w:r>
            <w:proofErr w:type="spellEnd"/>
            <w:r w:rsidRPr="00BF0B94">
              <w:rPr>
                <w:sz w:val="16"/>
                <w:szCs w:val="16"/>
                <w:lang w:eastAsia="hu-HU"/>
              </w:rPr>
              <w:t xml:space="preserve"> utca 19.</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105996</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villa</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16.1.8.</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Pilóta utca 19.</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105995</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villa</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16.1.9.</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Pilóta utca 21. = Szilágyi Mihály utca 16.</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105989</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villa</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16.1.10.</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Pilóta utca 23. = Szilágyi Mihály utca 19.</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105987</w:t>
            </w:r>
          </w:p>
        </w:tc>
        <w:tc>
          <w:tcPr>
            <w:tcW w:w="348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Wigand-villa</w:t>
            </w:r>
            <w:proofErr w:type="spellEnd"/>
            <w:r w:rsidRPr="00BF0B94">
              <w:rPr>
                <w:sz w:val="16"/>
                <w:szCs w:val="16"/>
                <w:lang w:eastAsia="hu-HU"/>
              </w:rPr>
              <w:t xml:space="preserve">, </w:t>
            </w:r>
            <w:proofErr w:type="spellStart"/>
            <w:r w:rsidRPr="00BF0B94">
              <w:rPr>
                <w:sz w:val="16"/>
                <w:szCs w:val="16"/>
                <w:lang w:eastAsia="hu-HU"/>
              </w:rPr>
              <w:t>Toroczkai</w:t>
            </w:r>
            <w:proofErr w:type="spellEnd"/>
            <w:r w:rsidRPr="00BF0B94">
              <w:rPr>
                <w:sz w:val="16"/>
                <w:szCs w:val="16"/>
                <w:lang w:eastAsia="hu-HU"/>
              </w:rPr>
              <w:t xml:space="preserve"> </w:t>
            </w:r>
            <w:proofErr w:type="spellStart"/>
            <w:r w:rsidRPr="00BF0B94">
              <w:rPr>
                <w:sz w:val="16"/>
                <w:szCs w:val="16"/>
                <w:lang w:eastAsia="hu-HU"/>
              </w:rPr>
              <w:t>Wigand</w:t>
            </w:r>
            <w:proofErr w:type="spellEnd"/>
            <w:r w:rsidRPr="00BF0B94">
              <w:rPr>
                <w:sz w:val="16"/>
                <w:szCs w:val="16"/>
                <w:lang w:eastAsia="hu-HU"/>
              </w:rPr>
              <w:t xml:space="preserve"> Ede</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16.1.11.</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Rákosi út 43-45. lásd: Pálya utca 27.</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16.1.12.</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Szilágyi Mihály utca 16. lásd: Pilóta utca 21.</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16.1.13.</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Szilágyi Mihály utca 19. lásd: Pilóta utca 23.</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16.1.14.</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Veres Péter út 124. lásd: Baross Gábor utca 1.</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16.1.15.</w:t>
            </w:r>
          </w:p>
        </w:tc>
        <w:tc>
          <w:tcPr>
            <w:tcW w:w="396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Bökényföldi</w:t>
            </w:r>
            <w:proofErr w:type="spellEnd"/>
            <w:r w:rsidRPr="00BF0B94">
              <w:rPr>
                <w:sz w:val="16"/>
                <w:szCs w:val="16"/>
                <w:lang w:eastAsia="hu-HU"/>
              </w:rPr>
              <w:t xml:space="preserve"> út 30-32. = Rajka utca 2.</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105608</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lakóépület</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16.1.16.</w:t>
            </w:r>
          </w:p>
        </w:tc>
        <w:tc>
          <w:tcPr>
            <w:tcW w:w="396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Diósy</w:t>
            </w:r>
            <w:proofErr w:type="spellEnd"/>
            <w:r w:rsidRPr="00BF0B94">
              <w:rPr>
                <w:sz w:val="16"/>
                <w:szCs w:val="16"/>
                <w:lang w:eastAsia="hu-HU"/>
              </w:rPr>
              <w:t xml:space="preserve"> Lajos utca 21.</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105853</w:t>
            </w:r>
          </w:p>
        </w:tc>
        <w:tc>
          <w:tcPr>
            <w:tcW w:w="348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Paulheim</w:t>
            </w:r>
            <w:proofErr w:type="spellEnd"/>
            <w:r w:rsidRPr="00BF0B94">
              <w:rPr>
                <w:sz w:val="16"/>
                <w:szCs w:val="16"/>
                <w:lang w:eastAsia="hu-HU"/>
              </w:rPr>
              <w:t xml:space="preserve"> József villája, 1898.</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16.1.17.</w:t>
            </w:r>
          </w:p>
        </w:tc>
        <w:tc>
          <w:tcPr>
            <w:tcW w:w="396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Diósy</w:t>
            </w:r>
            <w:proofErr w:type="spellEnd"/>
            <w:r w:rsidRPr="00BF0B94">
              <w:rPr>
                <w:sz w:val="16"/>
                <w:szCs w:val="16"/>
                <w:lang w:eastAsia="hu-HU"/>
              </w:rPr>
              <w:t xml:space="preserve"> Lajos utca 23.  = Májusfa utca 18.</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105854</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lakóépület, 1898.</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16.1.18.</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 xml:space="preserve">Májusfa utca 18. lásd: </w:t>
            </w:r>
            <w:proofErr w:type="spellStart"/>
            <w:r w:rsidRPr="00BF0B94">
              <w:rPr>
                <w:color w:val="A6A6A6" w:themeColor="background1" w:themeShade="A6"/>
                <w:sz w:val="16"/>
                <w:szCs w:val="16"/>
                <w:lang w:eastAsia="hu-HU"/>
              </w:rPr>
              <w:t>Diósy</w:t>
            </w:r>
            <w:proofErr w:type="spellEnd"/>
            <w:r w:rsidRPr="00BF0B94">
              <w:rPr>
                <w:color w:val="A6A6A6" w:themeColor="background1" w:themeShade="A6"/>
                <w:sz w:val="16"/>
                <w:szCs w:val="16"/>
                <w:lang w:eastAsia="hu-HU"/>
              </w:rPr>
              <w:t xml:space="preserve"> Lajos utca 23.</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rPr>
                <w:color w:val="A6A6A6" w:themeColor="background1" w:themeShade="A6"/>
                <w:sz w:val="16"/>
                <w:szCs w:val="16"/>
                <w:lang w:eastAsia="hu-HU"/>
              </w:rPr>
            </w:pP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16.1.19.</w:t>
            </w:r>
          </w:p>
        </w:tc>
        <w:tc>
          <w:tcPr>
            <w:tcW w:w="396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Mészáros József utca 15.</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105802</w:t>
            </w:r>
          </w:p>
        </w:tc>
        <w:tc>
          <w:tcPr>
            <w:tcW w:w="348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Paulheim</w:t>
            </w:r>
            <w:proofErr w:type="spellEnd"/>
            <w:r w:rsidRPr="00BF0B94">
              <w:rPr>
                <w:sz w:val="16"/>
                <w:szCs w:val="16"/>
                <w:lang w:eastAsia="hu-HU"/>
              </w:rPr>
              <w:t xml:space="preserve"> Ferenc nyaralója, 1897.</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16.1.20.</w:t>
            </w:r>
          </w:p>
        </w:tc>
        <w:tc>
          <w:tcPr>
            <w:tcW w:w="3967" w:type="dxa"/>
            <w:shd w:val="clear" w:color="auto" w:fill="auto"/>
          </w:tcPr>
          <w:p w:rsidR="00FE0531" w:rsidRPr="00BF0B94" w:rsidRDefault="00FE0531" w:rsidP="00FE0531">
            <w:pPr>
              <w:suppressAutoHyphens w:val="0"/>
              <w:rPr>
                <w:sz w:val="16"/>
                <w:szCs w:val="16"/>
                <w:lang w:eastAsia="hu-HU"/>
              </w:rPr>
            </w:pPr>
            <w:proofErr w:type="spellStart"/>
            <w:r w:rsidRPr="00BF0B94">
              <w:rPr>
                <w:sz w:val="16"/>
                <w:szCs w:val="16"/>
                <w:lang w:eastAsia="hu-HU"/>
              </w:rPr>
              <w:t>Paulheim</w:t>
            </w:r>
            <w:proofErr w:type="spellEnd"/>
            <w:r w:rsidRPr="00BF0B94">
              <w:rPr>
                <w:sz w:val="16"/>
                <w:szCs w:val="16"/>
                <w:lang w:eastAsia="hu-HU"/>
              </w:rPr>
              <w:t xml:space="preserve"> József tér</w:t>
            </w:r>
          </w:p>
        </w:tc>
        <w:tc>
          <w:tcPr>
            <w:tcW w:w="1017" w:type="dxa"/>
            <w:shd w:val="clear" w:color="auto" w:fill="auto"/>
          </w:tcPr>
          <w:p w:rsidR="00FE0531" w:rsidRPr="00BF0B94" w:rsidRDefault="00FE0531" w:rsidP="00FE0531">
            <w:pPr>
              <w:suppressAutoHyphens w:val="0"/>
              <w:jc w:val="both"/>
              <w:rPr>
                <w:sz w:val="16"/>
                <w:szCs w:val="16"/>
                <w:lang w:eastAsia="hu-HU"/>
              </w:rPr>
            </w:pPr>
            <w:r w:rsidRPr="00BF0B94">
              <w:rPr>
                <w:sz w:val="16"/>
                <w:szCs w:val="16"/>
                <w:lang w:eastAsia="hu-HU"/>
              </w:rPr>
              <w:t>105926/1</w:t>
            </w:r>
          </w:p>
        </w:tc>
        <w:tc>
          <w:tcPr>
            <w:tcW w:w="3487" w:type="dxa"/>
            <w:shd w:val="clear" w:color="auto" w:fill="auto"/>
          </w:tcPr>
          <w:p w:rsidR="00FE0531" w:rsidRPr="00BF0B94" w:rsidRDefault="00FE0531" w:rsidP="00FE0531">
            <w:pPr>
              <w:suppressAutoHyphens w:val="0"/>
              <w:rPr>
                <w:sz w:val="16"/>
                <w:szCs w:val="16"/>
                <w:lang w:eastAsia="hu-HU"/>
              </w:rPr>
            </w:pPr>
            <w:r w:rsidRPr="00BF0B94">
              <w:rPr>
                <w:sz w:val="16"/>
                <w:szCs w:val="16"/>
                <w:lang w:eastAsia="hu-HU"/>
              </w:rPr>
              <w:t xml:space="preserve">római katolikus templom, </w:t>
            </w:r>
            <w:proofErr w:type="spellStart"/>
            <w:r w:rsidRPr="00BF0B94">
              <w:rPr>
                <w:sz w:val="16"/>
                <w:szCs w:val="16"/>
                <w:lang w:eastAsia="hu-HU"/>
              </w:rPr>
              <w:t>Weninger</w:t>
            </w:r>
            <w:proofErr w:type="spellEnd"/>
            <w:r w:rsidRPr="00BF0B94">
              <w:rPr>
                <w:sz w:val="16"/>
                <w:szCs w:val="16"/>
                <w:lang w:eastAsia="hu-HU"/>
              </w:rPr>
              <w:t xml:space="preserve"> Ferenc, 1904-1905.</w:t>
            </w:r>
          </w:p>
        </w:tc>
      </w:tr>
      <w:tr w:rsidR="00FE0531" w:rsidRPr="00BF0B94" w:rsidTr="00FE0531">
        <w:trPr>
          <w:jc w:val="center"/>
        </w:trPr>
        <w:tc>
          <w:tcPr>
            <w:tcW w:w="961" w:type="dxa"/>
            <w:shd w:val="clear" w:color="auto" w:fill="auto"/>
          </w:tcPr>
          <w:p w:rsidR="00FE0531" w:rsidRPr="00BF0B94" w:rsidRDefault="00FE0531" w:rsidP="00FE0531">
            <w:pPr>
              <w:suppressAutoHyphens w:val="0"/>
              <w:jc w:val="both"/>
              <w:rPr>
                <w:color w:val="A6A6A6" w:themeColor="background1" w:themeShade="A6"/>
                <w:sz w:val="16"/>
                <w:szCs w:val="16"/>
                <w:lang w:eastAsia="hu-HU"/>
              </w:rPr>
            </w:pPr>
            <w:r w:rsidRPr="00BF0B94">
              <w:rPr>
                <w:color w:val="A6A6A6" w:themeColor="background1" w:themeShade="A6"/>
                <w:sz w:val="16"/>
                <w:szCs w:val="16"/>
                <w:lang w:eastAsia="hu-HU"/>
              </w:rPr>
              <w:t>16.1.21.</w:t>
            </w:r>
          </w:p>
        </w:tc>
        <w:tc>
          <w:tcPr>
            <w:tcW w:w="3967" w:type="dxa"/>
            <w:shd w:val="clear" w:color="auto" w:fill="auto"/>
          </w:tcPr>
          <w:p w:rsidR="00FE0531" w:rsidRPr="00BF0B94" w:rsidRDefault="00FE0531" w:rsidP="00FE0531">
            <w:pPr>
              <w:suppressAutoHyphens w:val="0"/>
              <w:rPr>
                <w:color w:val="A6A6A6" w:themeColor="background1" w:themeShade="A6"/>
                <w:sz w:val="16"/>
                <w:szCs w:val="16"/>
                <w:lang w:eastAsia="hu-HU"/>
              </w:rPr>
            </w:pPr>
            <w:r w:rsidRPr="00BF0B94">
              <w:rPr>
                <w:color w:val="A6A6A6" w:themeColor="background1" w:themeShade="A6"/>
                <w:sz w:val="16"/>
                <w:szCs w:val="16"/>
                <w:lang w:eastAsia="hu-HU"/>
              </w:rPr>
              <w:t xml:space="preserve">Rajka utca 2. lásd: </w:t>
            </w:r>
            <w:proofErr w:type="spellStart"/>
            <w:r w:rsidRPr="00BF0B94">
              <w:rPr>
                <w:color w:val="A6A6A6" w:themeColor="background1" w:themeShade="A6"/>
                <w:sz w:val="16"/>
                <w:szCs w:val="16"/>
                <w:lang w:eastAsia="hu-HU"/>
              </w:rPr>
              <w:t>Bökényföldi</w:t>
            </w:r>
            <w:proofErr w:type="spellEnd"/>
            <w:r w:rsidRPr="00BF0B94">
              <w:rPr>
                <w:color w:val="A6A6A6" w:themeColor="background1" w:themeShade="A6"/>
                <w:sz w:val="16"/>
                <w:szCs w:val="16"/>
                <w:lang w:eastAsia="hu-HU"/>
              </w:rPr>
              <w:t xml:space="preserve"> út 30-32.</w:t>
            </w:r>
          </w:p>
        </w:tc>
        <w:tc>
          <w:tcPr>
            <w:tcW w:w="101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c>
          <w:tcPr>
            <w:tcW w:w="3487" w:type="dxa"/>
            <w:shd w:val="clear" w:color="auto" w:fill="auto"/>
            <w:vAlign w:val="center"/>
          </w:tcPr>
          <w:p w:rsidR="00FE0531" w:rsidRPr="00BF0B94" w:rsidRDefault="00FE0531" w:rsidP="00FE0531">
            <w:pPr>
              <w:suppressAutoHyphens w:val="0"/>
              <w:jc w:val="both"/>
              <w:rPr>
                <w:color w:val="A6A6A6" w:themeColor="background1" w:themeShade="A6"/>
                <w:sz w:val="16"/>
                <w:szCs w:val="16"/>
                <w:lang w:eastAsia="hu-HU"/>
              </w:rPr>
            </w:pPr>
          </w:p>
        </w:tc>
      </w:tr>
    </w:tbl>
    <w:p w:rsidR="00FE0531" w:rsidRDefault="0019405B" w:rsidP="009126D0">
      <w:pPr>
        <w:spacing w:after="240"/>
        <w:jc w:val="both"/>
        <w:rPr>
          <w:b/>
          <w:sz w:val="20"/>
        </w:rPr>
      </w:pPr>
      <w:r>
        <w:rPr>
          <w:b/>
          <w:sz w:val="20"/>
        </w:rPr>
        <w:t>A kerületi helyi egyedi védelmet a településkép védelméről szóló rendelet tartalmazza.</w:t>
      </w:r>
    </w:p>
    <w:p w:rsidR="009E02E1" w:rsidRDefault="009E02E1" w:rsidP="009126D0">
      <w:pPr>
        <w:spacing w:after="240"/>
        <w:jc w:val="both"/>
        <w:rPr>
          <w:b/>
          <w:sz w:val="20"/>
        </w:rPr>
      </w:pPr>
    </w:p>
    <w:p w:rsidR="009E02E1" w:rsidRPr="00BF0B94" w:rsidRDefault="009E02E1" w:rsidP="009126D0">
      <w:pPr>
        <w:spacing w:after="240"/>
        <w:jc w:val="both"/>
        <w:rPr>
          <w:b/>
          <w:sz w:val="20"/>
        </w:rPr>
      </w:pPr>
    </w:p>
    <w:p w:rsidR="00DF5737" w:rsidRDefault="00DF5737" w:rsidP="00A66411">
      <w:pPr>
        <w:spacing w:after="240"/>
        <w:jc w:val="both"/>
        <w:rPr>
          <w:b/>
          <w:sz w:val="20"/>
        </w:rPr>
      </w:pPr>
    </w:p>
    <w:p w:rsidR="005B2CA7" w:rsidRPr="00BF0B94" w:rsidRDefault="004C4B54" w:rsidP="00A01E26">
      <w:pPr>
        <w:pStyle w:val="Cmsor2"/>
      </w:pPr>
      <w:bookmarkStart w:id="1259" w:name="_Toc514322557"/>
      <w:r w:rsidRPr="00BF0B94">
        <w:t>2</w:t>
      </w:r>
      <w:r w:rsidR="005D2463" w:rsidRPr="00BF0B94">
        <w:t xml:space="preserve">. </w:t>
      </w:r>
      <w:r w:rsidR="00962228" w:rsidRPr="00BF0B94">
        <w:t>függelék</w:t>
      </w:r>
      <w:bookmarkEnd w:id="1259"/>
    </w:p>
    <w:p w:rsidR="005B2CA7" w:rsidRPr="00BF0B94" w:rsidRDefault="009126D0" w:rsidP="00A01E26">
      <w:pPr>
        <w:pStyle w:val="Cmsor2"/>
      </w:pPr>
      <w:bookmarkStart w:id="1260" w:name="_Toc514322558"/>
      <w:r w:rsidRPr="00BF0B94">
        <w:t xml:space="preserve">Régészeti </w:t>
      </w:r>
      <w:r w:rsidR="00652D7E" w:rsidRPr="00BF0B94">
        <w:t>lelőhelyek</w:t>
      </w:r>
      <w:bookmarkEnd w:id="1260"/>
    </w:p>
    <w:tbl>
      <w:tblPr>
        <w:tblW w:w="90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101"/>
        <w:gridCol w:w="1134"/>
        <w:gridCol w:w="1275"/>
        <w:gridCol w:w="1701"/>
        <w:gridCol w:w="3828"/>
      </w:tblGrid>
      <w:tr w:rsidR="00012CBD" w:rsidRPr="00BF0B94" w:rsidTr="00611554">
        <w:tc>
          <w:tcPr>
            <w:tcW w:w="1101" w:type="dxa"/>
            <w:shd w:val="clear" w:color="auto" w:fill="A6A6A6"/>
            <w:vAlign w:val="bottom"/>
          </w:tcPr>
          <w:p w:rsidR="00012CBD" w:rsidRPr="00BF0B94" w:rsidRDefault="00012CBD" w:rsidP="00AE37BF">
            <w:pPr>
              <w:jc w:val="center"/>
              <w:rPr>
                <w:rFonts w:eastAsia="Calibri"/>
                <w:b/>
                <w:sz w:val="16"/>
                <w:szCs w:val="16"/>
              </w:rPr>
            </w:pPr>
            <w:r w:rsidRPr="00BF0B94">
              <w:rPr>
                <w:rFonts w:eastAsia="Calibri"/>
                <w:b/>
                <w:sz w:val="16"/>
                <w:szCs w:val="16"/>
              </w:rPr>
              <w:t>Lelőhely azonosító</w:t>
            </w:r>
          </w:p>
        </w:tc>
        <w:tc>
          <w:tcPr>
            <w:tcW w:w="1134" w:type="dxa"/>
            <w:shd w:val="clear" w:color="auto" w:fill="A6A6A6"/>
            <w:vAlign w:val="bottom"/>
          </w:tcPr>
          <w:p w:rsidR="00012CBD" w:rsidRPr="00BF0B94" w:rsidRDefault="00012CBD" w:rsidP="00AE37BF">
            <w:pPr>
              <w:jc w:val="center"/>
              <w:rPr>
                <w:rFonts w:eastAsia="Calibri"/>
                <w:b/>
                <w:sz w:val="16"/>
                <w:szCs w:val="16"/>
              </w:rPr>
            </w:pPr>
            <w:r w:rsidRPr="00BF0B94">
              <w:rPr>
                <w:rFonts w:eastAsia="Calibri"/>
                <w:b/>
                <w:sz w:val="16"/>
                <w:szCs w:val="16"/>
              </w:rPr>
              <w:t>Helyszín, elnevezés</w:t>
            </w:r>
          </w:p>
        </w:tc>
        <w:tc>
          <w:tcPr>
            <w:tcW w:w="1275" w:type="dxa"/>
            <w:shd w:val="clear" w:color="auto" w:fill="A6A6A6"/>
            <w:vAlign w:val="bottom"/>
          </w:tcPr>
          <w:p w:rsidR="00012CBD" w:rsidRPr="00BF0B94" w:rsidRDefault="00012CBD" w:rsidP="00AE37BF">
            <w:pPr>
              <w:rPr>
                <w:rFonts w:eastAsia="Calibri"/>
                <w:b/>
                <w:sz w:val="16"/>
                <w:szCs w:val="16"/>
              </w:rPr>
            </w:pPr>
            <w:r w:rsidRPr="00BF0B94">
              <w:rPr>
                <w:rFonts w:eastAsia="Calibri"/>
                <w:b/>
                <w:sz w:val="16"/>
                <w:szCs w:val="16"/>
              </w:rPr>
              <w:t>Jellege</w:t>
            </w:r>
          </w:p>
        </w:tc>
        <w:tc>
          <w:tcPr>
            <w:tcW w:w="1701" w:type="dxa"/>
            <w:shd w:val="clear" w:color="auto" w:fill="A6A6A6"/>
            <w:vAlign w:val="bottom"/>
          </w:tcPr>
          <w:p w:rsidR="00012CBD" w:rsidRPr="00BF0B94" w:rsidRDefault="00012CBD" w:rsidP="00AE37BF">
            <w:pPr>
              <w:rPr>
                <w:rFonts w:eastAsia="Calibri"/>
                <w:b/>
                <w:sz w:val="16"/>
                <w:szCs w:val="16"/>
              </w:rPr>
            </w:pPr>
            <w:r w:rsidRPr="00BF0B94">
              <w:rPr>
                <w:rFonts w:eastAsia="Calibri"/>
                <w:b/>
                <w:sz w:val="16"/>
                <w:szCs w:val="16"/>
              </w:rPr>
              <w:t>Kora</w:t>
            </w:r>
          </w:p>
        </w:tc>
        <w:tc>
          <w:tcPr>
            <w:tcW w:w="3828" w:type="dxa"/>
            <w:shd w:val="clear" w:color="auto" w:fill="A6A6A6"/>
            <w:vAlign w:val="bottom"/>
          </w:tcPr>
          <w:p w:rsidR="00012CBD" w:rsidRPr="00BF0B94" w:rsidRDefault="00012CBD" w:rsidP="00AE37BF">
            <w:pPr>
              <w:jc w:val="center"/>
              <w:rPr>
                <w:rFonts w:eastAsia="Calibri"/>
                <w:b/>
                <w:bCs/>
                <w:sz w:val="16"/>
                <w:szCs w:val="16"/>
              </w:rPr>
            </w:pPr>
            <w:r w:rsidRPr="00BF0B94">
              <w:rPr>
                <w:rFonts w:eastAsia="Calibri"/>
                <w:b/>
                <w:bCs/>
                <w:sz w:val="16"/>
                <w:szCs w:val="16"/>
              </w:rPr>
              <w:t>HRSZ</w:t>
            </w:r>
          </w:p>
          <w:p w:rsidR="00012CBD" w:rsidRPr="00BF0B94" w:rsidRDefault="00012CBD" w:rsidP="00AE37BF">
            <w:pPr>
              <w:jc w:val="center"/>
              <w:rPr>
                <w:rFonts w:eastAsia="Calibri"/>
                <w:b/>
                <w:bCs/>
                <w:sz w:val="16"/>
                <w:szCs w:val="16"/>
              </w:rPr>
            </w:pPr>
            <w:r w:rsidRPr="00BF0B94">
              <w:rPr>
                <w:rFonts w:eastAsia="Calibri"/>
                <w:b/>
                <w:bCs/>
                <w:sz w:val="16"/>
                <w:szCs w:val="16"/>
              </w:rPr>
              <w:t>(Nyilvántartási adatok)</w:t>
            </w:r>
          </w:p>
        </w:tc>
      </w:tr>
      <w:tr w:rsidR="00012CBD" w:rsidRPr="00BF0B94" w:rsidTr="00611554">
        <w:tc>
          <w:tcPr>
            <w:tcW w:w="1101" w:type="dxa"/>
            <w:shd w:val="clear" w:color="auto" w:fill="auto"/>
          </w:tcPr>
          <w:p w:rsidR="00012CBD" w:rsidRPr="00BF0B94" w:rsidRDefault="00012CBD" w:rsidP="00AE37BF">
            <w:pPr>
              <w:jc w:val="center"/>
              <w:rPr>
                <w:rFonts w:eastAsia="Calibri"/>
                <w:sz w:val="16"/>
                <w:szCs w:val="16"/>
              </w:rPr>
            </w:pPr>
            <w:r w:rsidRPr="00BF0B94">
              <w:rPr>
                <w:rFonts w:eastAsia="Calibri"/>
                <w:sz w:val="16"/>
                <w:szCs w:val="16"/>
              </w:rPr>
              <w:t>15140</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Mátyásföld- Atlasz utca</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xml:space="preserve">- terra </w:t>
            </w:r>
            <w:proofErr w:type="spellStart"/>
            <w:r w:rsidRPr="00BF0B94">
              <w:rPr>
                <w:rFonts w:eastAsia="Calibri"/>
                <w:sz w:val="16"/>
                <w:szCs w:val="16"/>
              </w:rPr>
              <w:t>sigillata</w:t>
            </w:r>
            <w:proofErr w:type="spellEnd"/>
          </w:p>
          <w:p w:rsidR="00012CBD" w:rsidRPr="00BF0B94" w:rsidRDefault="00012CBD" w:rsidP="00AE37BF">
            <w:pPr>
              <w:rPr>
                <w:rFonts w:eastAsia="Calibri"/>
                <w:sz w:val="16"/>
                <w:szCs w:val="16"/>
              </w:rPr>
            </w:pPr>
            <w:r w:rsidRPr="00BF0B94">
              <w:rPr>
                <w:rFonts w:eastAsia="Calibri"/>
                <w:sz w:val="16"/>
                <w:szCs w:val="16"/>
              </w:rPr>
              <w:t>- kemence</w:t>
            </w:r>
          </w:p>
          <w:p w:rsidR="00012CBD" w:rsidRPr="00BF0B94" w:rsidRDefault="00012CBD" w:rsidP="00AE37BF">
            <w:pPr>
              <w:rPr>
                <w:rFonts w:eastAsia="Calibri"/>
                <w:sz w:val="16"/>
                <w:szCs w:val="16"/>
              </w:rPr>
            </w:pPr>
            <w:r w:rsidRPr="00BF0B94">
              <w:rPr>
                <w:rFonts w:eastAsia="Calibri"/>
                <w:sz w:val="16"/>
                <w:szCs w:val="16"/>
              </w:rPr>
              <w:t>- telepnyom</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r w:rsidRPr="00BF0B94">
              <w:rPr>
                <w:rFonts w:eastAsia="Calibri"/>
                <w:sz w:val="16"/>
                <w:szCs w:val="16"/>
              </w:rPr>
              <w:t>- telepnyom</w:t>
            </w:r>
          </w:p>
          <w:p w:rsidR="00012CBD" w:rsidRPr="00BF0B94" w:rsidRDefault="00012CBD" w:rsidP="00AE37BF">
            <w:pPr>
              <w:rPr>
                <w:rFonts w:eastAsia="Calibri"/>
                <w:sz w:val="16"/>
                <w:szCs w:val="16"/>
              </w:rPr>
            </w:pP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r w:rsidRPr="00BF0B94">
              <w:rPr>
                <w:rFonts w:eastAsia="Calibri"/>
                <w:sz w:val="16"/>
                <w:szCs w:val="16"/>
              </w:rPr>
              <w:t xml:space="preserve">- római kor, szarmata </w:t>
            </w:r>
          </w:p>
          <w:p w:rsidR="00012CBD" w:rsidRPr="00BF0B94" w:rsidRDefault="00012CBD" w:rsidP="00AE37BF">
            <w:pPr>
              <w:rPr>
                <w:rFonts w:eastAsia="Calibri"/>
                <w:sz w:val="16"/>
                <w:szCs w:val="16"/>
              </w:rPr>
            </w:pPr>
            <w:r w:rsidRPr="00BF0B94">
              <w:rPr>
                <w:rFonts w:eastAsia="Calibri"/>
                <w:sz w:val="16"/>
                <w:szCs w:val="16"/>
              </w:rPr>
              <w:t xml:space="preserve">- római kor, szarmata  </w:t>
            </w:r>
          </w:p>
          <w:p w:rsidR="00012CBD" w:rsidRPr="00BF0B94" w:rsidRDefault="00012CBD" w:rsidP="00AE37BF">
            <w:pPr>
              <w:rPr>
                <w:rFonts w:eastAsia="Calibri"/>
                <w:sz w:val="16"/>
                <w:szCs w:val="16"/>
              </w:rPr>
            </w:pPr>
            <w:r w:rsidRPr="00BF0B94">
              <w:rPr>
                <w:rFonts w:eastAsia="Calibri"/>
                <w:sz w:val="16"/>
                <w:szCs w:val="16"/>
              </w:rPr>
              <w:t>- középkor, Árpád-kor</w:t>
            </w:r>
          </w:p>
          <w:p w:rsidR="00012CBD" w:rsidRPr="00BF0B94" w:rsidRDefault="00012CBD" w:rsidP="00AE37BF">
            <w:pPr>
              <w:rPr>
                <w:rFonts w:eastAsia="Calibri"/>
                <w:sz w:val="16"/>
                <w:szCs w:val="16"/>
              </w:rPr>
            </w:pPr>
            <w:r w:rsidRPr="00BF0B94">
              <w:rPr>
                <w:rFonts w:eastAsia="Calibri"/>
                <w:sz w:val="16"/>
                <w:szCs w:val="16"/>
              </w:rPr>
              <w:t>- őskor, rézkor, késő rézkor (</w:t>
            </w:r>
            <w:proofErr w:type="spellStart"/>
            <w:r w:rsidRPr="00BF0B94">
              <w:rPr>
                <w:rFonts w:eastAsia="Calibri"/>
                <w:sz w:val="16"/>
                <w:szCs w:val="16"/>
              </w:rPr>
              <w:t>Bádeni-kultúra</w:t>
            </w:r>
            <w:proofErr w:type="spellEnd"/>
            <w:r w:rsidRPr="00BF0B94">
              <w:rPr>
                <w:rFonts w:eastAsia="Calibri"/>
                <w:sz w:val="16"/>
                <w:szCs w:val="16"/>
              </w:rPr>
              <w:t>)</w:t>
            </w:r>
          </w:p>
          <w:p w:rsidR="00012CBD" w:rsidRPr="00BF0B94" w:rsidRDefault="00012CBD" w:rsidP="00AE37BF">
            <w:pPr>
              <w:rPr>
                <w:rFonts w:eastAsia="Calibri"/>
                <w:sz w:val="16"/>
                <w:szCs w:val="16"/>
              </w:rPr>
            </w:pPr>
            <w:r w:rsidRPr="00BF0B94">
              <w:rPr>
                <w:rFonts w:eastAsia="Calibri"/>
                <w:sz w:val="16"/>
                <w:szCs w:val="16"/>
              </w:rPr>
              <w:t xml:space="preserve">- népvándorlás kor (továbbiakban </w:t>
            </w:r>
            <w:proofErr w:type="spellStart"/>
            <w:r w:rsidRPr="00BF0B94">
              <w:rPr>
                <w:rFonts w:eastAsia="Calibri"/>
                <w:sz w:val="16"/>
                <w:szCs w:val="16"/>
              </w:rPr>
              <w:t>népv</w:t>
            </w:r>
            <w:proofErr w:type="spellEnd"/>
            <w:r w:rsidRPr="00BF0B94">
              <w:rPr>
                <w:rFonts w:eastAsia="Calibri"/>
                <w:sz w:val="16"/>
                <w:szCs w:val="16"/>
              </w:rPr>
              <w:t>. kor)</w:t>
            </w:r>
          </w:p>
          <w:p w:rsidR="00012CBD" w:rsidRPr="00BF0B94" w:rsidRDefault="00012CBD" w:rsidP="00AE37BF">
            <w:pPr>
              <w:rPr>
                <w:rFonts w:eastAsia="Calibri"/>
                <w:sz w:val="16"/>
                <w:szCs w:val="16"/>
              </w:rPr>
            </w:pPr>
            <w:r w:rsidRPr="00BF0B94">
              <w:rPr>
                <w:rFonts w:eastAsia="Calibri"/>
                <w:sz w:val="16"/>
                <w:szCs w:val="16"/>
              </w:rPr>
              <w:t xml:space="preserve">               </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0118696/28, 0118696/29, 0118696/30, 0118696/31, 0118696/32, 0118696/33, 0118696/34, 0118696/35, 0118697, 0118698, 0118699, 0118700/2, 0118700/3, 0118700/4, 0118700/18, 0118696/11, 104013, 0103951/1, 0103952/1, 0103952/2, 0103952/3, 0103952/4, 0103952/5, 0103952/6, 0103952/7, 0103952/8, 0103952/9, 0103977, 0118696/5, 0103979, 0103980, 0103981, 0103982, 0103983, 0103984, 0103985, 0103986, 0103987, 0103988, 0103989, 0103990/1, 0103990/2, 0103991, 0103992, 0103993, 0103994, 0103995, 0118691, 0118695, 0118696/10, 0118696/12, 0118696/13, 0118696/14, 0118696/15, 0118696/16, 0118696/17, 0118696/18, 0118696/19, 0118696/2, 0118696/20, 0118696/21, 104014/12, 104014/9, 104014/8, 104014/7, 104014/6, 104014/5, 104014/4, 104014/3, 104014/2, 104014/1, 104023, 104097, 0118696/51, 0118696/50, 0118696/49, 0118696/48, 0118696/47, 0118696/46, 0118696/45, 0118696/44, 104014/11, 104014/10, 104022, 0103978, 0118696/22, 0118696/23, 0118696/24, 0118696/25, 0118696/26, 0118696/27, 0118696/3, 0118696/36, 0118696/37, 0118696/38, 0118696/39, 0118696/4, 0118696/40, 0118696/41, 0118696/42, 0118696/43, 0118696/52, 0118696/53, 0118696/54, 0118696/55, 0118696/56, 0118696/57, 0118696/58, 0118696/59, 0118696/6, 0118696/7, 0118696/8, 0118696/9, 0118700/1, 0118700/10, 0118700/11, 0118700/12, 0118700/13, 0118700/14, 0118700/15, 0118700/16, 0118700/17, 0118700/5, 105684, 104232, 104249, 104252, 104014/13, 104014/14, 104017, 104073, 104076, 104077, 104078, 104079, 104080, 104081, 104082, 104083, 104084, 104085, 104086, 104087, 104088, 104089, 104090, 104091, 104092, 104093, 104094, 104095, 104096/1, 104096/2, 104096/3, 104096/4, 104096/5, 104096/6, 104096/7, 104096/8, 104098, 104099/1, 104099/2, 104099/3, 104099/4, 104099/5, 104099/6, 104099/8, 104099/9, 104099/10, 104099/11, 104099/12, 104099/13, 104100, 104101, 104102, 104103, 104104, 104105, 104106, 104107, 104108, 104109, 104110, 104111, 104112, 104113, 104114, 104115, 104116, 104117, 104118, 104119, 104120, 104121, 104122, 104123, 104124, 104125, 104126, 104127, 104128, 104129, 104130, 104131, 104132, 104135, 104136, 104139, 104146, 104193, 104196, 104197, 104199, 104200, 104201, 104202, 104203, 104204, 104205, 104206, 104207, 104208, 104209, 104210, 104211, 104212, 104213, 104214, 104215, 104216, 104217, 104218, 104219, 104220, 104221, 104222, 0118700/6, 0118700/7, 0118700/8, 0118700/9, 0118701, 0118703, 0118704, 0118713, 104075, 104074/1, 104074/2, 104074/3, 104074/4, 104074/5, 104074/6, 104074/7, 0118702/2, 0118702/3, 0118702/5, 0118702/6, 0118702/7, 0118702/8, 0118702/9, 0118702/10, 0118702/11, 0118702/12, 0118702/13, 0118702/14, 0118702/15, 0118702/16, 0118702/17, 0118702/18, 0118702/19, 0118702/20, 0118702/21, 0118702/22, 0118702/23, 0118702/24, 0118702/25, 104020, 104021, 104029, 104030, 104035, 104033, 104034, 104018, 104019, 104032, 104031, 104059, 104058, 104049, 104050, 104051, 104055, 104060, 104064, 104063, 104042, 104054, 104065, 104052, 104068, 104047, 104043, 104044, 104057, 104056, 104040, 104041, 104039, 104038, 104036, 104037, 104027, 104028, 104048, 104067, 104053, </w:t>
            </w:r>
            <w:r w:rsidRPr="00BF0B94">
              <w:rPr>
                <w:rFonts w:eastAsia="Calibri"/>
                <w:sz w:val="16"/>
                <w:szCs w:val="16"/>
              </w:rPr>
              <w:lastRenderedPageBreak/>
              <w:t>104062, 104061, 104066, 104072, 104070, 104045, 104024, 104025, 104026, 104046, 104069, 104071, 104099/14, 104099/15, 104099/16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lastRenderedPageBreak/>
              <w:t>15141</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Rákosszentmihály, Ilona utca 57-61.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szórvány</w:t>
            </w:r>
          </w:p>
          <w:p w:rsidR="00012CBD" w:rsidRPr="00BF0B94" w:rsidRDefault="00012CBD" w:rsidP="00AE37BF">
            <w:pPr>
              <w:rPr>
                <w:rFonts w:eastAsia="Calibri"/>
                <w:sz w:val="16"/>
                <w:szCs w:val="16"/>
              </w:rPr>
            </w:pPr>
            <w:r w:rsidRPr="00BF0B94">
              <w:rPr>
                <w:rFonts w:eastAsia="Calibri"/>
                <w:sz w:val="16"/>
                <w:szCs w:val="16"/>
              </w:rPr>
              <w:t>- verem</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 középkor </w:t>
            </w:r>
          </w:p>
          <w:p w:rsidR="00012CBD" w:rsidRPr="00BF0B94" w:rsidRDefault="00012CBD" w:rsidP="00AE37BF">
            <w:pPr>
              <w:rPr>
                <w:rFonts w:eastAsia="Calibri"/>
                <w:sz w:val="16"/>
                <w:szCs w:val="16"/>
              </w:rPr>
            </w:pPr>
            <w:r w:rsidRPr="00BF0B94">
              <w:rPr>
                <w:rFonts w:eastAsia="Calibri"/>
                <w:sz w:val="16"/>
                <w:szCs w:val="16"/>
              </w:rPr>
              <w:t xml:space="preserve">- </w:t>
            </w:r>
            <w:proofErr w:type="spellStart"/>
            <w:r w:rsidRPr="00BF0B94">
              <w:rPr>
                <w:rFonts w:eastAsia="Calibri"/>
                <w:sz w:val="16"/>
                <w:szCs w:val="16"/>
              </w:rPr>
              <w:t>népv</w:t>
            </w:r>
            <w:proofErr w:type="spellEnd"/>
            <w:r w:rsidRPr="00BF0B94">
              <w:rPr>
                <w:rFonts w:eastAsia="Calibri"/>
                <w:sz w:val="16"/>
                <w:szCs w:val="16"/>
              </w:rPr>
              <w:t>. 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109367</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15142</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Rákosszentmihály, Csömöri út 32.</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temető</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r w:rsidRPr="00BF0B94">
              <w:rPr>
                <w:rFonts w:eastAsia="Calibri"/>
                <w:sz w:val="16"/>
                <w:szCs w:val="16"/>
              </w:rPr>
              <w:t>- telep</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 </w:t>
            </w:r>
            <w:proofErr w:type="spellStart"/>
            <w:r w:rsidRPr="00BF0B94">
              <w:rPr>
                <w:rFonts w:eastAsia="Calibri"/>
                <w:sz w:val="16"/>
                <w:szCs w:val="16"/>
              </w:rPr>
              <w:t>népv</w:t>
            </w:r>
            <w:proofErr w:type="spellEnd"/>
            <w:r w:rsidRPr="00BF0B94">
              <w:rPr>
                <w:rFonts w:eastAsia="Calibri"/>
                <w:sz w:val="16"/>
                <w:szCs w:val="16"/>
              </w:rPr>
              <w:t>. kor, honfoglalás kor</w:t>
            </w:r>
          </w:p>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r w:rsidRPr="00BF0B94">
              <w:rPr>
                <w:rFonts w:eastAsia="Calibri"/>
                <w:sz w:val="16"/>
                <w:szCs w:val="16"/>
              </w:rPr>
              <w:t>110999/2</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15143</w:t>
            </w:r>
          </w:p>
        </w:tc>
        <w:tc>
          <w:tcPr>
            <w:tcW w:w="1134" w:type="dxa"/>
            <w:shd w:val="clear" w:color="auto" w:fill="auto"/>
          </w:tcPr>
          <w:p w:rsidR="00012CBD" w:rsidRPr="00BF0B94" w:rsidRDefault="00012CBD" w:rsidP="00AE37BF">
            <w:pPr>
              <w:rPr>
                <w:rFonts w:eastAsia="Calibri"/>
                <w:sz w:val="16"/>
                <w:szCs w:val="16"/>
              </w:rPr>
            </w:pPr>
            <w:proofErr w:type="spellStart"/>
            <w:r w:rsidRPr="00BF0B94">
              <w:rPr>
                <w:rFonts w:eastAsia="Calibri"/>
                <w:sz w:val="16"/>
                <w:szCs w:val="16"/>
              </w:rPr>
              <w:t>Cziráky</w:t>
            </w:r>
            <w:proofErr w:type="spellEnd"/>
            <w:r w:rsidRPr="00BF0B94">
              <w:rPr>
                <w:rFonts w:eastAsia="Calibri"/>
                <w:sz w:val="16"/>
                <w:szCs w:val="16"/>
              </w:rPr>
              <w:t xml:space="preserve"> utca 12-20.                                                                                                                                                                                                                                       </w:t>
            </w:r>
          </w:p>
          <w:p w:rsidR="00012CBD" w:rsidRPr="00BF0B94" w:rsidRDefault="00012CBD" w:rsidP="00AE37BF">
            <w:pPr>
              <w:rPr>
                <w:rFonts w:eastAsia="Calibri"/>
                <w:sz w:val="16"/>
                <w:szCs w:val="16"/>
              </w:rPr>
            </w:pP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épület</w:t>
            </w:r>
          </w:p>
          <w:p w:rsidR="00012CBD" w:rsidRPr="00BF0B94" w:rsidRDefault="00012CBD" w:rsidP="00AE37BF">
            <w:pPr>
              <w:rPr>
                <w:rFonts w:eastAsia="Calibri"/>
                <w:sz w:val="16"/>
                <w:szCs w:val="16"/>
              </w:rPr>
            </w:pPr>
            <w:r w:rsidRPr="00BF0B94">
              <w:rPr>
                <w:rFonts w:eastAsia="Calibri"/>
                <w:sz w:val="16"/>
                <w:szCs w:val="16"/>
              </w:rPr>
              <w:t>- vízmű</w:t>
            </w:r>
          </w:p>
          <w:p w:rsidR="00012CBD" w:rsidRPr="00BF0B94" w:rsidRDefault="00012CBD" w:rsidP="00AE37BF">
            <w:pPr>
              <w:rPr>
                <w:rFonts w:eastAsia="Calibri"/>
                <w:sz w:val="16"/>
                <w:szCs w:val="16"/>
              </w:rPr>
            </w:pPr>
            <w:r w:rsidRPr="00BF0B94">
              <w:rPr>
                <w:rFonts w:eastAsia="Calibri"/>
                <w:sz w:val="16"/>
                <w:szCs w:val="16"/>
              </w:rPr>
              <w:t>- fal</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újkor</w:t>
            </w:r>
          </w:p>
          <w:p w:rsidR="00012CBD" w:rsidRPr="00BF0B94" w:rsidRDefault="00012CBD" w:rsidP="00AE37BF">
            <w:pPr>
              <w:rPr>
                <w:rFonts w:eastAsia="Calibri"/>
                <w:sz w:val="16"/>
                <w:szCs w:val="16"/>
              </w:rPr>
            </w:pPr>
            <w:r w:rsidRPr="00BF0B94">
              <w:rPr>
                <w:rFonts w:eastAsia="Calibri"/>
                <w:sz w:val="16"/>
                <w:szCs w:val="16"/>
              </w:rPr>
              <w:t>- újkor</w:t>
            </w:r>
          </w:p>
          <w:p w:rsidR="00012CBD" w:rsidRPr="00BF0B94" w:rsidRDefault="00012CBD" w:rsidP="00AE37BF">
            <w:pPr>
              <w:rPr>
                <w:rFonts w:eastAsia="Calibri"/>
                <w:sz w:val="16"/>
                <w:szCs w:val="16"/>
              </w:rPr>
            </w:pPr>
            <w:r w:rsidRPr="00BF0B94">
              <w:rPr>
                <w:rFonts w:eastAsia="Calibri"/>
                <w:sz w:val="16"/>
                <w:szCs w:val="16"/>
              </w:rPr>
              <w:t>- középkor</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15144</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Egyenes utca 5-7.</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telepnyom</w:t>
            </w:r>
          </w:p>
          <w:p w:rsidR="00012CBD" w:rsidRPr="00BF0B94" w:rsidRDefault="00012CBD" w:rsidP="00AE37BF">
            <w:pPr>
              <w:rPr>
                <w:rFonts w:eastAsia="Calibri"/>
                <w:sz w:val="16"/>
                <w:szCs w:val="16"/>
              </w:rPr>
            </w:pP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ismeretlen 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100040</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15145</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Rákosszentmihály, Hermina út 87</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érem</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késő Árpád-kor</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107306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15146</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Margit utca 26.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 </w:t>
            </w:r>
            <w:proofErr w:type="spellStart"/>
            <w:r w:rsidRPr="00BF0B94">
              <w:rPr>
                <w:rFonts w:eastAsia="Calibri"/>
                <w:sz w:val="16"/>
                <w:szCs w:val="16"/>
              </w:rPr>
              <w:t>népv</w:t>
            </w:r>
            <w:proofErr w:type="spellEnd"/>
            <w:r w:rsidRPr="00BF0B94">
              <w:rPr>
                <w:rFonts w:eastAsia="Calibri"/>
                <w:sz w:val="16"/>
                <w:szCs w:val="16"/>
              </w:rPr>
              <w:t>. kor, avar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101474, 113042</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15147</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Batthyány Ilona utca 12.</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épület</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újkor</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116696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15148</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Matild utca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szórvány</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ismeretlen kor</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111136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15149</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Nefelejcs utca 33.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sír</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középkor</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110902</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15150</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Rózsalevél utca 46., evangélikus templom és környéke</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település</w:t>
            </w:r>
          </w:p>
          <w:p w:rsidR="00012CBD" w:rsidRPr="00BF0B94" w:rsidRDefault="00012CBD" w:rsidP="00AE37BF">
            <w:pPr>
              <w:rPr>
                <w:rFonts w:eastAsia="Calibri"/>
                <w:sz w:val="16"/>
                <w:szCs w:val="16"/>
              </w:rPr>
            </w:pPr>
            <w:r w:rsidRPr="00BF0B94">
              <w:rPr>
                <w:rFonts w:eastAsia="Calibri"/>
                <w:sz w:val="16"/>
                <w:szCs w:val="16"/>
              </w:rPr>
              <w:t>- temető</w:t>
            </w:r>
          </w:p>
          <w:p w:rsidR="00012CBD" w:rsidRPr="00BF0B94" w:rsidRDefault="00012CBD" w:rsidP="00AE37BF">
            <w:pPr>
              <w:rPr>
                <w:rFonts w:eastAsia="Calibri"/>
                <w:sz w:val="16"/>
                <w:szCs w:val="16"/>
              </w:rPr>
            </w:pPr>
            <w:r w:rsidRPr="00BF0B94">
              <w:rPr>
                <w:rFonts w:eastAsia="Calibri"/>
                <w:sz w:val="16"/>
                <w:szCs w:val="16"/>
              </w:rPr>
              <w:t>- szórvány</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r w:rsidRPr="00BF0B94">
              <w:rPr>
                <w:rFonts w:eastAsia="Calibri"/>
                <w:sz w:val="16"/>
                <w:szCs w:val="16"/>
              </w:rPr>
              <w:t xml:space="preserve">- </w:t>
            </w:r>
            <w:proofErr w:type="spellStart"/>
            <w:r w:rsidRPr="00BF0B94">
              <w:rPr>
                <w:rFonts w:eastAsia="Calibri"/>
                <w:sz w:val="16"/>
                <w:szCs w:val="16"/>
              </w:rPr>
              <w:t>népv</w:t>
            </w:r>
            <w:proofErr w:type="spellEnd"/>
            <w:r w:rsidRPr="00BF0B94">
              <w:rPr>
                <w:rFonts w:eastAsia="Calibri"/>
                <w:sz w:val="16"/>
                <w:szCs w:val="16"/>
              </w:rPr>
              <w:t>. 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117076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15153</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Timur utca - Fertály utca - </w:t>
            </w:r>
            <w:proofErr w:type="spellStart"/>
            <w:r w:rsidRPr="00BF0B94">
              <w:rPr>
                <w:rFonts w:eastAsia="Calibri"/>
                <w:sz w:val="16"/>
                <w:szCs w:val="16"/>
              </w:rPr>
              <w:t>Dezsőfia</w:t>
            </w:r>
            <w:proofErr w:type="spellEnd"/>
            <w:r w:rsidRPr="00BF0B94">
              <w:rPr>
                <w:rFonts w:eastAsia="Calibri"/>
                <w:sz w:val="16"/>
                <w:szCs w:val="16"/>
              </w:rPr>
              <w:t xml:space="preserve"> utca között</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temető</w:t>
            </w:r>
          </w:p>
          <w:p w:rsidR="00012CBD" w:rsidRPr="00BF0B94" w:rsidRDefault="00012CBD" w:rsidP="00AE37BF">
            <w:pPr>
              <w:rPr>
                <w:rFonts w:eastAsia="Calibri"/>
                <w:sz w:val="16"/>
                <w:szCs w:val="16"/>
              </w:rPr>
            </w:pPr>
            <w:r w:rsidRPr="00BF0B94">
              <w:rPr>
                <w:rFonts w:eastAsia="Calibri"/>
                <w:sz w:val="16"/>
                <w:szCs w:val="16"/>
              </w:rPr>
              <w:t>- település</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r w:rsidRPr="00BF0B94">
              <w:rPr>
                <w:rFonts w:eastAsia="Calibri"/>
                <w:sz w:val="16"/>
                <w:szCs w:val="16"/>
              </w:rPr>
              <w:t>- középkor, késő középkor</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114096, 114082, 114081, 114080, 114079, 114062, 113965, 113964, 113962, 113954, 113953, 114087, 114086, 114088, 114094, 114092, 114090, 114097, 114093, 114091, 114083, 114084, 114085, 114095</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15154</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Sashalom, Zalavár utca 7.</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sír</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100038</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15151</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Zalavár utca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verem</w:t>
            </w:r>
          </w:p>
          <w:p w:rsidR="00012CBD" w:rsidRPr="00BF0B94" w:rsidRDefault="00012CBD" w:rsidP="00AE37BF">
            <w:pPr>
              <w:rPr>
                <w:rFonts w:eastAsia="Calibri"/>
                <w:sz w:val="16"/>
                <w:szCs w:val="16"/>
              </w:rPr>
            </w:pPr>
            <w:r w:rsidRPr="00BF0B94">
              <w:rPr>
                <w:rFonts w:eastAsia="Calibri"/>
                <w:sz w:val="16"/>
                <w:szCs w:val="16"/>
              </w:rPr>
              <w:t>- település</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 őskor, </w:t>
            </w:r>
            <w:proofErr w:type="spellStart"/>
            <w:r w:rsidRPr="00BF0B94">
              <w:rPr>
                <w:rFonts w:eastAsia="Calibri"/>
                <w:sz w:val="16"/>
                <w:szCs w:val="16"/>
              </w:rPr>
              <w:t>úkőkor</w:t>
            </w:r>
            <w:proofErr w:type="spellEnd"/>
          </w:p>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100033</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30840</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M0 1. lelőhely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település</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0222/33, 0222/36, 0222/34, 0222/13, 0222/35, 0222/15</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30841</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M0 2. lelőhely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őskor, vaskor, kora vaskor (kelta?)</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0118590/35, 0118590/37, 0118590/42, 0118590/43, 0118590/44, 0118590/141, 0118590/142, 0118590/34, 0118590/52, 0118590/51, 0118590/50, 0118590/49, 0118590/45, 118588/7, 118588/3</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30842</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M0 3. lelőhely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r w:rsidRPr="00BF0B94">
              <w:rPr>
                <w:rFonts w:eastAsia="Calibri"/>
                <w:sz w:val="16"/>
                <w:szCs w:val="16"/>
              </w:rPr>
              <w:t>késő középkor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0118590/72, 0118590/71, 0118590/100, 0118590/73, 0118590/74, 0118590/78, 0118590/79, 0118590/80, 0118590/84, 0118590/85, 0118590/89, 0118590/93, 0118590/88, 0118590/92, 0118590/97, 0118590/96, 0118590/149, 0118590/65, 0118590/66</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30860</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M0 11. lelőhely   </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szórvány</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r w:rsidRPr="00BF0B94">
              <w:rPr>
                <w:rFonts w:eastAsia="Calibri"/>
                <w:sz w:val="16"/>
                <w:szCs w:val="16"/>
              </w:rPr>
              <w:t>- szórvány</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középkor, késő középkor</w:t>
            </w:r>
          </w:p>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0138670</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30861</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M0 12. lelőhely Kanász-kúttól délre</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szórvány</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őskor, bronzkor</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tc>
        <w:tc>
          <w:tcPr>
            <w:tcW w:w="3828" w:type="dxa"/>
            <w:shd w:val="clear" w:color="auto" w:fill="auto"/>
          </w:tcPr>
          <w:p w:rsidR="00012CBD" w:rsidRDefault="00012CBD" w:rsidP="00AE37BF">
            <w:pPr>
              <w:rPr>
                <w:rFonts w:eastAsia="Calibri"/>
                <w:sz w:val="16"/>
                <w:szCs w:val="16"/>
              </w:rPr>
            </w:pPr>
            <w:r w:rsidRPr="00BF0B94">
              <w:rPr>
                <w:rFonts w:eastAsia="Calibri"/>
                <w:sz w:val="16"/>
                <w:szCs w:val="16"/>
              </w:rPr>
              <w:t>0138567/929, 0138567/931, 0138567/933, 0138567/925, 0138567/927, 0138567/168, 0138567/1339, 0138567/1337, 0138567/1335, 0138567/1211, 0138567/954, 0138567/1346, 0138567/434, 0138567/435, 0138567/436, 0138567/456, 0138567/455, 0138567/454, 0138567/453, 0138567/452, 0138567/451, 0138567/450, 0138567/449, 0138567/448, 0138567/447, 0138567/446, 0138567/445, 0138567/444, 0138567/443, 0138567/442, 0138567/441, 0138567/440, 0138567/439, 0138567/438, 0138567/437, 0138567/1345, 0138567/1340, 0138567/1338, 0138567/1336, 0138567/1330, 0138567/960</w:t>
            </w:r>
          </w:p>
          <w:p w:rsidR="00240F0A" w:rsidRPr="00BF0B94" w:rsidRDefault="00240F0A" w:rsidP="00AE37BF">
            <w:pPr>
              <w:rPr>
                <w:rFonts w:eastAsia="Calibri"/>
                <w:sz w:val="16"/>
                <w:szCs w:val="16"/>
              </w:rPr>
            </w:pP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lastRenderedPageBreak/>
              <w:t>52593</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Aranyfa utca 2.</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szórvány</w:t>
            </w:r>
          </w:p>
          <w:p w:rsidR="00012CBD" w:rsidRPr="00BF0B94" w:rsidRDefault="00012CBD" w:rsidP="00AE37BF">
            <w:pPr>
              <w:rPr>
                <w:rFonts w:eastAsia="Calibri"/>
                <w:sz w:val="16"/>
                <w:szCs w:val="16"/>
              </w:rPr>
            </w:pPr>
            <w:r w:rsidRPr="00BF0B94">
              <w:rPr>
                <w:rFonts w:eastAsia="Calibri"/>
                <w:sz w:val="16"/>
                <w:szCs w:val="16"/>
              </w:rPr>
              <w:t>- szórvány</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őskor</w:t>
            </w:r>
          </w:p>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117490</w:t>
            </w:r>
          </w:p>
        </w:tc>
      </w:tr>
      <w:tr w:rsidR="00012CBD" w:rsidRPr="00BF0B94" w:rsidTr="00611554">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66780</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Rákospalotai határút - kerülethatár - Magtár utca - Szabadföldi út - </w:t>
            </w:r>
            <w:proofErr w:type="spellStart"/>
            <w:r w:rsidRPr="00BF0B94">
              <w:rPr>
                <w:rFonts w:eastAsia="Calibri"/>
                <w:sz w:val="16"/>
                <w:szCs w:val="16"/>
              </w:rPr>
              <w:t>Simongát</w:t>
            </w:r>
            <w:proofErr w:type="spellEnd"/>
            <w:r w:rsidRPr="00BF0B94">
              <w:rPr>
                <w:rFonts w:eastAsia="Calibri"/>
                <w:sz w:val="16"/>
                <w:szCs w:val="16"/>
              </w:rPr>
              <w:t xml:space="preserve"> utca - kerülethatár - </w:t>
            </w:r>
            <w:proofErr w:type="spellStart"/>
            <w:r w:rsidRPr="00BF0B94">
              <w:rPr>
                <w:rFonts w:eastAsia="Calibri"/>
                <w:sz w:val="16"/>
                <w:szCs w:val="16"/>
              </w:rPr>
              <w:t>Nógrádverőce</w:t>
            </w:r>
            <w:proofErr w:type="spellEnd"/>
            <w:r w:rsidRPr="00BF0B94">
              <w:rPr>
                <w:rFonts w:eastAsia="Calibri"/>
                <w:sz w:val="16"/>
                <w:szCs w:val="16"/>
              </w:rPr>
              <w:t xml:space="preserve"> utca - </w:t>
            </w:r>
            <w:proofErr w:type="spellStart"/>
            <w:r w:rsidRPr="00BF0B94">
              <w:rPr>
                <w:rFonts w:eastAsia="Calibri"/>
                <w:sz w:val="16"/>
                <w:szCs w:val="16"/>
              </w:rPr>
              <w:t>Rákosligeti</w:t>
            </w:r>
            <w:proofErr w:type="spellEnd"/>
            <w:r w:rsidRPr="00BF0B94">
              <w:rPr>
                <w:rFonts w:eastAsia="Calibri"/>
                <w:sz w:val="16"/>
                <w:szCs w:val="16"/>
              </w:rPr>
              <w:t xml:space="preserve"> határsor - </w:t>
            </w:r>
            <w:proofErr w:type="spellStart"/>
            <w:r w:rsidRPr="00BF0B94">
              <w:rPr>
                <w:rFonts w:eastAsia="Calibri"/>
                <w:sz w:val="16"/>
                <w:szCs w:val="16"/>
              </w:rPr>
              <w:t>Bökényföldi</w:t>
            </w:r>
            <w:proofErr w:type="spellEnd"/>
            <w:r w:rsidRPr="00BF0B94">
              <w:rPr>
                <w:rFonts w:eastAsia="Calibri"/>
                <w:sz w:val="16"/>
                <w:szCs w:val="16"/>
              </w:rPr>
              <w:t xml:space="preserve"> út - Zselic utca - Léva utca - Koronafürt utca - Veres Péter utca - Futórózsa utca - Hársfa </w:t>
            </w:r>
            <w:proofErr w:type="spellStart"/>
            <w:r w:rsidRPr="00BF0B94">
              <w:rPr>
                <w:rFonts w:eastAsia="Calibri"/>
                <w:sz w:val="16"/>
                <w:szCs w:val="16"/>
              </w:rPr>
              <w:t>utc</w:t>
            </w:r>
            <w:proofErr w:type="spellEnd"/>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telepnyom</w:t>
            </w:r>
          </w:p>
          <w:p w:rsidR="00012CBD" w:rsidRPr="00BF0B94" w:rsidRDefault="00012CBD" w:rsidP="00AE37BF">
            <w:pPr>
              <w:rPr>
                <w:rFonts w:eastAsia="Calibri"/>
                <w:sz w:val="16"/>
                <w:szCs w:val="16"/>
              </w:rPr>
            </w:pPr>
            <w:r w:rsidRPr="00BF0B94">
              <w:rPr>
                <w:rFonts w:eastAsia="Calibri"/>
                <w:sz w:val="16"/>
                <w:szCs w:val="16"/>
              </w:rPr>
              <w:t>- szórvány</w:t>
            </w:r>
          </w:p>
          <w:p w:rsidR="00012CBD" w:rsidRPr="00BF0B94" w:rsidRDefault="00012CBD" w:rsidP="00AE37BF">
            <w:pPr>
              <w:rPr>
                <w:rFonts w:eastAsia="Calibri"/>
                <w:sz w:val="16"/>
                <w:szCs w:val="16"/>
              </w:rPr>
            </w:pPr>
            <w:r w:rsidRPr="00BF0B94">
              <w:rPr>
                <w:rFonts w:eastAsia="Calibri"/>
                <w:sz w:val="16"/>
                <w:szCs w:val="16"/>
              </w:rPr>
              <w:t>- szórvány</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r w:rsidRPr="00BF0B94">
              <w:rPr>
                <w:rFonts w:eastAsia="Calibri"/>
                <w:sz w:val="16"/>
                <w:szCs w:val="16"/>
              </w:rPr>
              <w:t>- temető</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őskor</w:t>
            </w:r>
          </w:p>
          <w:p w:rsidR="00012CBD" w:rsidRPr="00BF0B94" w:rsidRDefault="00012CBD" w:rsidP="00AE37BF">
            <w:pPr>
              <w:rPr>
                <w:rFonts w:eastAsia="Calibri"/>
                <w:sz w:val="16"/>
                <w:szCs w:val="16"/>
              </w:rPr>
            </w:pPr>
            <w:r w:rsidRPr="00BF0B94">
              <w:rPr>
                <w:rFonts w:eastAsia="Calibri"/>
                <w:sz w:val="16"/>
                <w:szCs w:val="16"/>
              </w:rPr>
              <w:t>- őskor, rézkor, (</w:t>
            </w:r>
            <w:proofErr w:type="spellStart"/>
            <w:r w:rsidRPr="00BF0B94">
              <w:rPr>
                <w:rFonts w:eastAsia="Calibri"/>
                <w:sz w:val="16"/>
                <w:szCs w:val="16"/>
              </w:rPr>
              <w:t>Bádeni-kultúra</w:t>
            </w:r>
            <w:proofErr w:type="spellEnd"/>
            <w:r w:rsidRPr="00BF0B94">
              <w:rPr>
                <w:rFonts w:eastAsia="Calibri"/>
                <w:sz w:val="16"/>
                <w:szCs w:val="16"/>
              </w:rPr>
              <w:t>)</w:t>
            </w:r>
          </w:p>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r w:rsidRPr="00BF0B94">
              <w:rPr>
                <w:rFonts w:eastAsia="Calibri"/>
                <w:sz w:val="16"/>
                <w:szCs w:val="16"/>
              </w:rPr>
              <w:t xml:space="preserve">- </w:t>
            </w:r>
            <w:proofErr w:type="spellStart"/>
            <w:r w:rsidRPr="00BF0B94">
              <w:rPr>
                <w:rFonts w:eastAsia="Calibri"/>
                <w:sz w:val="16"/>
                <w:szCs w:val="16"/>
              </w:rPr>
              <w:t>népv</w:t>
            </w:r>
            <w:proofErr w:type="spellEnd"/>
            <w:r w:rsidRPr="00BF0B94">
              <w:rPr>
                <w:rFonts w:eastAsia="Calibri"/>
                <w:sz w:val="16"/>
                <w:szCs w:val="16"/>
              </w:rPr>
              <w:t>. kor</w:t>
            </w:r>
          </w:p>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r w:rsidRPr="00BF0B94">
              <w:rPr>
                <w:rFonts w:eastAsia="Calibri"/>
                <w:sz w:val="16"/>
                <w:szCs w:val="16"/>
              </w:rPr>
              <w:t>- középkor,</w:t>
            </w:r>
          </w:p>
          <w:p w:rsidR="00012CBD" w:rsidRPr="00BF0B94" w:rsidRDefault="00012CBD" w:rsidP="00AE37BF">
            <w:pPr>
              <w:rPr>
                <w:rFonts w:eastAsia="Calibri"/>
                <w:sz w:val="16"/>
                <w:szCs w:val="16"/>
              </w:rPr>
            </w:pPr>
            <w:r w:rsidRPr="00BF0B94">
              <w:rPr>
                <w:rFonts w:eastAsia="Calibri"/>
                <w:sz w:val="16"/>
                <w:szCs w:val="16"/>
              </w:rPr>
              <w:t>késő középkor</w:t>
            </w:r>
          </w:p>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p w:rsidR="00012CBD" w:rsidRPr="00BF0B94" w:rsidRDefault="00012CBD" w:rsidP="00AE37BF">
            <w:pPr>
              <w:rPr>
                <w:rFonts w:eastAsia="Calibri"/>
                <w:sz w:val="16"/>
                <w:szCs w:val="16"/>
              </w:rPr>
            </w:pP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 xml:space="preserve">113680, 113681, 113682, 113683, 113684, 113685, 113686, 113687, 113688, 113689, 113690, 113691, 113692, 113693, 113694, 113695, 113696, 113697, 113698/1, 113698/2, 116632, 116633/1, 116633/2, 116634/1, 116634/2, 116635, 116636, 116637, 116638, 116639, 116640, 116641/1, 116641/2, 116642, 116643, 114249, 114250, 114251, 114252, 114253, 114254, 114255, 114256, 114257, 114258, 114259, 114260, 114261, 114262, 114263, 114264, 114265, 117249/4, 113805, 113806, 113807, 113808, 113809, 113810, 113811, 113812, 113813, 113563/2, 113563/3, 113310, 113311, 113312, 113313, 113314, 113315, 113316, 113317, 113318, 113319, 113320, 113322, 113323, 113324, 105574, </w:t>
            </w:r>
          </w:p>
          <w:p w:rsidR="00012CBD" w:rsidRPr="00BF0B94" w:rsidRDefault="00012CBD" w:rsidP="00AE37BF">
            <w:pPr>
              <w:rPr>
                <w:rFonts w:eastAsia="Calibri"/>
                <w:sz w:val="16"/>
                <w:szCs w:val="16"/>
              </w:rPr>
            </w:pPr>
            <w:r w:rsidRPr="00BF0B94">
              <w:rPr>
                <w:rFonts w:eastAsia="Calibri"/>
                <w:sz w:val="16"/>
                <w:szCs w:val="16"/>
              </w:rPr>
              <w:t xml:space="preserve">105575, 105576, 105577, 105578, 105579, 105580, 105581/1, 105581/2, 105581/3, 105582, 116462, 116463, 116464, 116465, 116466, 116467, 116468, 116469, 113360, 113361, 108483, 108484, 108485, 108486, 108487, 108488, 118505/25, 118505/26, 118505/27, 118505/28, 118505/29, 118505/30, 118505/31, 118505/32, 118505/33, 118505/34, 118505/35, 118505/36, 118505/37, 0194/214, 0194/213, 0194/212, 104023, 0118590/72, 114825, 114826, 114827, 114030, 114031, 114032, 114033, 114034, 114035, 114036, 114037, 114038, 113269, 113270, 108714, 108715, 108716, 108717, 108718, 108719, 108720, 108721, 108722, 108332, 108333, 107499, 107500, 107501, 107502, 107503, 107504, 107505, 107506, 107507, 107508, 106833, 106834, 106835, 106836, 106837, 106838, 106839, 106840, 106841, 106842, 106843, 106844, 106845, 106846, 106847, 106848, 106849, 106361, 106362, 106363, 106364/1, 106364/2, 106365, 106366, 106367, 106368, 106369, 106370, 106371, 106372, 106373, 106374, 106375, 106376, 106377, 106378, 106379, 106380, 106381, 106382, 106383, 106384, 106385, 106386, 106387, 106388, 106389, 106390, 106391, 106392, 106393, 106394, 106395, 106396, 106397, 106398, 106399, 106400, 106441, 106442, 106443/1, 106443/2, 106444, 106445, 106446/1, 106446/2, 106447, 106448, 106449, 106450, 106451, 106552/1, 106552/2, 106553, 106554, 106555, 106556, 106557, 106558, 105285, 105286, 105287, 105288, 105289, 105290, 104760, 104761, 104762, 104763, 104764, 104765, 104766, 104767, 104768, 116236, 116235, 115919, 117014, 117013, 117012, 117011, 117010, 117009, 117008, 117007, 117006, 117005, 117004, 117018, 117017, 117016/2, 117016/1, 117015, 116775, 116776, 116777, 116778, 116779, 116780, 116781, 116782, 116783, 116784, 116785, 116786, 116787, 116788, 116789, 116790, 116791, 116792, 116834, 116835, 116836, 116837, 116838, 116839, 116857, 116858, 116859, 116860, 116861, 116862, 116863, 117704/18, 117704/19, 118235/4, 118236, 118237/2, 118238/2, 118238/4, 118239/2, 113732, 113735, 113730, 113729, 113731, 106854/1, 117576/1, 115121, 117562/120, 117562/121, 117562/118, 117562/105, 117562/106, 117562/119, 117562/122, 117562/107, 117562/87, 117562/104, 117562/103, 117562/101, 117562/102, 118736/50, 118736/167, 118736/154, 115119, 115120, 115105, 115136, 115137, 115132, 115133, 115134, 115135, 115122, 115123, 115124, 115125, 115126, 115098, 115099, 115100, 115106, 117562/82, 117562/84, 117562/73, 117562/83, 117562/90, 117562/91, 117562/92, 117562/81, 114135/4, 105871/1, 105875, 105881/1, 107788, 107789, 107786, 107787, 117562/140, 115676, 115677, 115678, 115679, 115680, 115681, 115682, 114794, 114828, 114829, 114830, 114831/1, 114831/2, 114832, 114833, 114834/1, 114834/2, 114835, 114836, 114838, 114983, 114984, 114985, 114986, 114987, 114988, 114989, 114991, 114992, 114640, 114641, 114642/1, 114642/2, </w:t>
            </w:r>
            <w:r w:rsidRPr="00BF0B94">
              <w:rPr>
                <w:rFonts w:eastAsia="Calibri"/>
                <w:sz w:val="16"/>
                <w:szCs w:val="16"/>
              </w:rPr>
              <w:lastRenderedPageBreak/>
              <w:t xml:space="preserve">114643, 114644, 114645, 114646, 114647, 114648, 114649, 114650, 114651, 114652, 114653, 114654, 114655, 114656, 114657, 114658, 114659/1, 114659/2, 114660, 114661, 114662, 114663, 114664, 114665, 114666, 114266, 114267, 114361, 114362, 114363, 114364, 114365/1, 114365/2, 114366, 114367/1, 114367/2, 114368, 114398, 114399, 114400, 114401, 114402, 114403, 114404, 114405, 113994, 113995, 113996, 113997, 113998, 113999, 114185, 114186, 114187, 113911/2, 113913, 113914, 113915, 113916, 113917, 113918, 113919, 113920, 113921, 113922, 113923, 113924, 113925, 113926, 113927, 113928, 113929, 113930, 113931, 113932, 113933, 113934, 113935, 113936, 113937, 113938, 113939, 113940, 113941, 113942, 113944, 113945, 113556/1, 113556/2, 113557, 113558/1, 113558/2, 113559, 113560, 113267/57, 113267/58, 113267/59, 113267/60, 113267/61, 113356, 113357, 113413/1, 113413/3, 113471, 113472, 113473, 113123, 113124, 113125, 113126, 113127/1, 113127/2, 113128, 113122, 113121, 113098, 112468, 112467, 112354, 112353, 112352, 112351, 112350, 112349, 112348, 112347, 112346, 112345, 112344, 112343, 112342, 112341, 112340, 112339, 112338, 112337, 112336, 108272, 108273, 107695, 107696, 107726, 107727, 107728, 107729, 107730, 107731, 107328, 107329, 107330, 107331, 107332, 107333, 107334, 107335, 107336, 107337, 107338, 107339, 107340, 107341, 107342, 107343, 107344/1, 107344/2, 107345, 107459, 107460, 107100/17, 107100/18, 107100/19, 107100/20, 107100/21, 107100/22, 107100/23, 107100/24, 107100/25, 107100/27, 107100/28, 107100/29, 106646, 106647, 106692, 106693, 106694, 106695, 106700, 106701, 106702, 106703, 106704, 106705, 106706, 106707, 106708, 106709, 106710, 106711, 106712, 106713, 106714, 106715, 106763, 106764, 106765, 106766, 106567, 106568, 106569, 106570, 106571, 106572, 105094, 105095, 105096, 105097, 105098, 105099, 105100, 105101, 105102, 105103, 105104, 105105, 105106, 105076, 105077, 105078, 105079, 105080, 105081, 105082, 104710, 104711, 104712, 104713, 104714, 104715, 104716, 104717, 104718, 104719, 104720, 104721, 104722, 104808, 104809, 104810, 104811, 104812, 104813, 104814, 104815, 104816, 104817, 104818, 104819, 116362, 116363, 116364, 116365, 116366, 116367, 116368, 116369, 116370, 116371, 116372, 116373, 116374, 116375, 116376, 116377, 116378, 116379, 116380, 116381, 116384, 116385, 116386/1, 116386/2, 116387, 116388, 116389, 116390, 116391, 116392, 116393, 116394, 116395, 116396, 116397, 116398, 116470, 116471, 116472, 116473, 116474, 116475, 116476, 116477, 116478, 116479, 116480, 116153/9, 116153/10, 116153/11, 116153/12, 116153/13, 116153/14, 116153/15, 116153/20, 115857, 115858, 115859, 115860, 115861, 115862, 115863/1, 115863/2, 115865, 115866, 115867, 115868, 115869, 115897, 115898, 115899, 115900, 115901, 115902, 115903, 115904, 115905, 115906, 115907, 115908, 115909, 115910, 115911, 115912, 115913, 115914, 115915, 115916, 115917, 115918, 116020, 116021, 116022, 116023, 116024, 116025, 116026, 116027, 116028, 116029, 116030, 116031/1, 116031/2, 116032, 116033, 116034, 116035, 116036, 117494/11, 117494/12, 117494/13, 117494/14, 116759, 116760, 116761, 116762, 116763, 116764, 116765, 116766, 116767, 116768, 116769, 116770, 116771, 116772, 116773, 116774, 116847/1, 116847/2, 116848, 116849, 116850, 116851, 116852, 116853, 116854, 116855, 116856, 116864, 0118694/30, 0118694/31, 0118694/32, 0118694/33, 0118694/34, 0118694/35, 0118694/36, 0118694/37, 117704/46, 117704/47, 0118590/35, 0118590/37, 0118590/42, 0118590/43, 117576/14, 107100/35, 118736/74, 118736/127, 118736/126, 118736/95, 118736/108, 118736/109, 118736/110, 117562/21, 117562/32, </w:t>
            </w:r>
            <w:r w:rsidRPr="00BF0B94">
              <w:rPr>
                <w:rFonts w:eastAsia="Calibri"/>
                <w:sz w:val="16"/>
                <w:szCs w:val="16"/>
              </w:rPr>
              <w:lastRenderedPageBreak/>
              <w:t>117562/20, 117562/7, 117562/19, 117562/18, 118736/51, 118736/62, 112391/2, 117494/16, 117494/15, 116418/1, 116418/3, 116418/2, 115775/2, 115775/1, 0118752/2, 0118752/36, 0118752/37, 0118752/42, 0118752/81, 0118752/86, 0118752/17, 0118752/14, 0118752/13, 0118752/61, 0118752/62, 0118752/55, 0118752/52, 0118752/58, 0118752/65, 0118752/41, 0118752/51, 0118752/50, 0118752/56, 0118752/57, 0118752/66, 0118752/67, 0118752/63, 115683, 115684, 115685, 115686, 115687, 115688, 115689, 115690, 115691, 115692, 115693, 115694, 115695, 115696, 115697, 115698, 115699, 115700, 115701, 115702, 115703, 115704, 115760, 115761, 115762, 115763, 115764, 115765, 115766, 115767/1, 115767/2, 115768, 115769, 115770, 115771, 115772, 115773, 115774, 115776, 115777, 115778, 115779, 115780, 115632, 114813, 114814, 114815, 114816/1, 114483, 114484, 114485, 114486, 114487, 114488, 114489, 114490, 114491, 114493, 114494, 114495, 114496, 114513, 114514, 114515, 114516</w:t>
            </w:r>
          </w:p>
        </w:tc>
      </w:tr>
      <w:tr w:rsidR="00012CBD" w:rsidRPr="00BF0B94" w:rsidTr="00611554">
        <w:tblPrEx>
          <w:tblLook w:val="04A0" w:firstRow="1" w:lastRow="0" w:firstColumn="1" w:lastColumn="0" w:noHBand="0" w:noVBand="1"/>
        </w:tblPrEx>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lastRenderedPageBreak/>
              <w:t>76485</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Diófa utca 139.</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temető</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római kor, szarmata</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108639</w:t>
            </w:r>
          </w:p>
        </w:tc>
      </w:tr>
      <w:tr w:rsidR="00012CBD" w:rsidRPr="00BF0B94" w:rsidTr="00611554">
        <w:tblPrEx>
          <w:tblLook w:val="04A0" w:firstRow="1" w:lastRow="0" w:firstColumn="1" w:lastColumn="0" w:noHBand="0" w:noVBand="1"/>
        </w:tblPrEx>
        <w:tc>
          <w:tcPr>
            <w:tcW w:w="1101" w:type="dxa"/>
            <w:shd w:val="clear" w:color="auto" w:fill="auto"/>
          </w:tcPr>
          <w:p w:rsidR="00012CBD" w:rsidRPr="00BF0B94" w:rsidRDefault="00012CBD" w:rsidP="00AE37BF">
            <w:pPr>
              <w:rPr>
                <w:rFonts w:eastAsia="Calibri"/>
                <w:sz w:val="16"/>
                <w:szCs w:val="16"/>
              </w:rPr>
            </w:pPr>
            <w:r w:rsidRPr="00BF0B94">
              <w:rPr>
                <w:rFonts w:eastAsia="Calibri"/>
                <w:sz w:val="16"/>
                <w:szCs w:val="16"/>
              </w:rPr>
              <w:t>86919</w:t>
            </w:r>
          </w:p>
        </w:tc>
        <w:tc>
          <w:tcPr>
            <w:tcW w:w="1134" w:type="dxa"/>
            <w:shd w:val="clear" w:color="auto" w:fill="auto"/>
          </w:tcPr>
          <w:p w:rsidR="00012CBD" w:rsidRPr="00BF0B94" w:rsidRDefault="00012CBD" w:rsidP="00AE37BF">
            <w:pPr>
              <w:rPr>
                <w:rFonts w:eastAsia="Calibri"/>
                <w:sz w:val="16"/>
                <w:szCs w:val="16"/>
              </w:rPr>
            </w:pPr>
            <w:r w:rsidRPr="00BF0B94">
              <w:rPr>
                <w:rFonts w:eastAsia="Calibri"/>
                <w:sz w:val="16"/>
                <w:szCs w:val="16"/>
              </w:rPr>
              <w:t>Baross utca 233</w:t>
            </w:r>
          </w:p>
        </w:tc>
        <w:tc>
          <w:tcPr>
            <w:tcW w:w="1275" w:type="dxa"/>
            <w:shd w:val="clear" w:color="auto" w:fill="auto"/>
          </w:tcPr>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rPr>
                <w:rFonts w:eastAsia="Calibri"/>
                <w:sz w:val="16"/>
                <w:szCs w:val="16"/>
              </w:rPr>
            </w:pPr>
            <w:r w:rsidRPr="00BF0B94">
              <w:rPr>
                <w:rFonts w:eastAsia="Calibri"/>
                <w:sz w:val="16"/>
                <w:szCs w:val="16"/>
              </w:rPr>
              <w:t>- sír</w:t>
            </w:r>
          </w:p>
        </w:tc>
        <w:tc>
          <w:tcPr>
            <w:tcW w:w="1701" w:type="dxa"/>
            <w:shd w:val="clear" w:color="auto" w:fill="auto"/>
          </w:tcPr>
          <w:p w:rsidR="00012CBD" w:rsidRPr="00BF0B94" w:rsidRDefault="00012CBD" w:rsidP="00AE37BF">
            <w:pPr>
              <w:rPr>
                <w:rFonts w:eastAsia="Calibri"/>
                <w:sz w:val="16"/>
                <w:szCs w:val="16"/>
              </w:rPr>
            </w:pPr>
            <w:r w:rsidRPr="00BF0B94">
              <w:rPr>
                <w:rFonts w:eastAsia="Calibri"/>
                <w:sz w:val="16"/>
                <w:szCs w:val="16"/>
              </w:rPr>
              <w:t>- római kor, szarmata</w:t>
            </w:r>
          </w:p>
          <w:p w:rsidR="00012CBD" w:rsidRPr="00BF0B94" w:rsidRDefault="00012CBD" w:rsidP="00AE37BF">
            <w:pPr>
              <w:rPr>
                <w:rFonts w:eastAsia="Calibri"/>
                <w:sz w:val="16"/>
                <w:szCs w:val="16"/>
              </w:rPr>
            </w:pPr>
            <w:r w:rsidRPr="00BF0B94">
              <w:rPr>
                <w:rFonts w:eastAsia="Calibri"/>
                <w:sz w:val="16"/>
                <w:szCs w:val="16"/>
              </w:rPr>
              <w:t>- római kor, szarmata</w:t>
            </w:r>
          </w:p>
        </w:tc>
        <w:tc>
          <w:tcPr>
            <w:tcW w:w="3828" w:type="dxa"/>
            <w:shd w:val="clear" w:color="auto" w:fill="auto"/>
          </w:tcPr>
          <w:p w:rsidR="00012CBD" w:rsidRPr="00BF0B94" w:rsidRDefault="00012CBD" w:rsidP="00AE37BF">
            <w:pPr>
              <w:rPr>
                <w:rFonts w:eastAsia="Calibri"/>
                <w:sz w:val="16"/>
                <w:szCs w:val="16"/>
              </w:rPr>
            </w:pPr>
            <w:r w:rsidRPr="00BF0B94">
              <w:rPr>
                <w:rFonts w:eastAsia="Calibri"/>
                <w:sz w:val="16"/>
                <w:szCs w:val="16"/>
              </w:rPr>
              <w:t>112595, 112405, 112449, 112440, 112443, 112600, 112613, 112615, 112614, 112628, 112627, 112626, 112601, 112602, 112625, 112451/1, 112451/2, 112452, 112453, 112442, 112441, 112439, 112603, 112624/2, 112604, 112624/1, 112623, 112622, 112606, 112605, 112621, 112445, 112455, 112448, 112444, 112447, 112446, 112454, 112607, 112609, 112608, 112450, 112593, 112594, 112610, 112611, 112579, 112580, 112620, 112619, 112617, 112616, 112612, 112618, 112599, 112767, 112769, 112768, 112766, 112598, 112764, 112770, 112632, 112765, 112630, 112590, 112589, 112588, 112587, 112586, 112581, 112592, 112582, 112583, 112591, 112584, 112585, 112631, 112629, 112758/2, 112758/1, 112757, 112759, 112760, 112761, 112763, 112762, 112752, 112753, 112778, 112779, 112780, 112781, 112782, 112756, 112754, 112755, 112426, 112427, 112428, 112429, 112774, 112430, 112773, 112422, 112421, 112777, 112776/1, 112776/2, 112435/2, 112435/1, 112425, 112413/1, 112424, 112408, 112412, 112411, 112406, 112404, 112407, 112432, 112771/2, 112771/1, 113173, 112456, 112457, 112458, 112459, 112460, 112461, 112462, 112463/1, 112463/2, 112464, 112527, 112578, 112350, 112403, 112409, 112413/2, 112414, 112415, 112416, 112417, 112418, 112419, 112420, 112423, 112431, 112433, 112434, 112436, 112437, 112438, 112775, 112772, 112596, 112699, 112633, 112783, 112751</w:t>
            </w:r>
          </w:p>
        </w:tc>
      </w:tr>
    </w:tbl>
    <w:p w:rsidR="00012CBD" w:rsidRPr="00BF0B94" w:rsidRDefault="00012CBD" w:rsidP="00012CBD">
      <w:pPr>
        <w:spacing w:after="120"/>
        <w:jc w:val="both"/>
        <w:rPr>
          <w:sz w:val="20"/>
          <w:u w:val="single"/>
        </w:rPr>
      </w:pPr>
    </w:p>
    <w:p w:rsidR="00012CBD" w:rsidRPr="00BF0B94" w:rsidRDefault="00012CBD" w:rsidP="00012CBD">
      <w:pPr>
        <w:spacing w:after="120"/>
        <w:jc w:val="both"/>
        <w:rPr>
          <w:sz w:val="16"/>
          <w:szCs w:val="16"/>
          <w:u w:val="single"/>
        </w:rPr>
      </w:pPr>
      <w:proofErr w:type="gramStart"/>
      <w:r w:rsidRPr="00BF0B94">
        <w:rPr>
          <w:sz w:val="16"/>
          <w:szCs w:val="16"/>
          <w:u w:val="single"/>
        </w:rPr>
        <w:t>fokozottan</w:t>
      </w:r>
      <w:proofErr w:type="gramEnd"/>
      <w:r w:rsidRPr="00BF0B94">
        <w:rPr>
          <w:sz w:val="16"/>
          <w:szCs w:val="16"/>
          <w:u w:val="single"/>
        </w:rPr>
        <w:t xml:space="preserve"> védett régészeti lelőhely</w:t>
      </w:r>
    </w:p>
    <w:tbl>
      <w:tblPr>
        <w:tblW w:w="907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135"/>
        <w:gridCol w:w="1701"/>
        <w:gridCol w:w="1417"/>
        <w:gridCol w:w="2126"/>
        <w:gridCol w:w="2694"/>
      </w:tblGrid>
      <w:tr w:rsidR="00012CBD" w:rsidRPr="00BF0B94" w:rsidTr="00112297">
        <w:trPr>
          <w:trHeight w:val="495"/>
        </w:trPr>
        <w:tc>
          <w:tcPr>
            <w:tcW w:w="1135" w:type="dxa"/>
            <w:shd w:val="clear" w:color="auto" w:fill="A6A6A6" w:themeFill="background1" w:themeFillShade="A6"/>
            <w:vAlign w:val="center"/>
            <w:hideMark/>
          </w:tcPr>
          <w:p w:rsidR="00012CBD" w:rsidRPr="00BF0B94" w:rsidRDefault="00012CBD" w:rsidP="00AE37BF">
            <w:pPr>
              <w:jc w:val="center"/>
              <w:rPr>
                <w:b/>
                <w:bCs/>
                <w:color w:val="000000"/>
                <w:sz w:val="16"/>
                <w:szCs w:val="16"/>
              </w:rPr>
            </w:pPr>
            <w:r w:rsidRPr="00BF0B94">
              <w:rPr>
                <w:b/>
                <w:bCs/>
                <w:color w:val="000000"/>
                <w:sz w:val="16"/>
                <w:szCs w:val="16"/>
              </w:rPr>
              <w:t>lelőhely azonosító</w:t>
            </w:r>
          </w:p>
        </w:tc>
        <w:tc>
          <w:tcPr>
            <w:tcW w:w="1701" w:type="dxa"/>
            <w:shd w:val="clear" w:color="auto" w:fill="A6A6A6" w:themeFill="background1" w:themeFillShade="A6"/>
            <w:vAlign w:val="center"/>
            <w:hideMark/>
          </w:tcPr>
          <w:p w:rsidR="00012CBD" w:rsidRPr="00BF0B94" w:rsidRDefault="00012CBD" w:rsidP="00AE37BF">
            <w:pPr>
              <w:jc w:val="center"/>
              <w:rPr>
                <w:b/>
                <w:bCs/>
                <w:color w:val="000000"/>
                <w:sz w:val="16"/>
                <w:szCs w:val="16"/>
              </w:rPr>
            </w:pPr>
            <w:r w:rsidRPr="00BF0B94">
              <w:rPr>
                <w:b/>
                <w:bCs/>
                <w:color w:val="000000"/>
                <w:sz w:val="16"/>
                <w:szCs w:val="16"/>
              </w:rPr>
              <w:t>helyszín, elnevezés</w:t>
            </w:r>
          </w:p>
        </w:tc>
        <w:tc>
          <w:tcPr>
            <w:tcW w:w="1417" w:type="dxa"/>
            <w:shd w:val="clear" w:color="auto" w:fill="A6A6A6" w:themeFill="background1" w:themeFillShade="A6"/>
            <w:vAlign w:val="center"/>
            <w:hideMark/>
          </w:tcPr>
          <w:p w:rsidR="00012CBD" w:rsidRPr="00BF0B94" w:rsidRDefault="00012CBD" w:rsidP="00AE37BF">
            <w:pPr>
              <w:jc w:val="center"/>
              <w:rPr>
                <w:b/>
                <w:bCs/>
                <w:color w:val="000000"/>
                <w:sz w:val="16"/>
                <w:szCs w:val="16"/>
              </w:rPr>
            </w:pPr>
            <w:r w:rsidRPr="00BF0B94">
              <w:rPr>
                <w:b/>
                <w:bCs/>
                <w:color w:val="000000"/>
                <w:sz w:val="16"/>
                <w:szCs w:val="16"/>
              </w:rPr>
              <w:t>jellege</w:t>
            </w:r>
          </w:p>
        </w:tc>
        <w:tc>
          <w:tcPr>
            <w:tcW w:w="2126" w:type="dxa"/>
            <w:shd w:val="clear" w:color="auto" w:fill="A6A6A6" w:themeFill="background1" w:themeFillShade="A6"/>
            <w:vAlign w:val="center"/>
            <w:hideMark/>
          </w:tcPr>
          <w:p w:rsidR="00012CBD" w:rsidRPr="00BF0B94" w:rsidRDefault="00012CBD" w:rsidP="00AE37BF">
            <w:pPr>
              <w:jc w:val="center"/>
              <w:rPr>
                <w:b/>
                <w:bCs/>
                <w:color w:val="000000"/>
                <w:sz w:val="16"/>
                <w:szCs w:val="16"/>
              </w:rPr>
            </w:pPr>
            <w:r w:rsidRPr="00BF0B94">
              <w:rPr>
                <w:b/>
                <w:bCs/>
                <w:color w:val="000000"/>
                <w:sz w:val="16"/>
                <w:szCs w:val="16"/>
              </w:rPr>
              <w:t>kora</w:t>
            </w:r>
          </w:p>
        </w:tc>
        <w:tc>
          <w:tcPr>
            <w:tcW w:w="2694" w:type="dxa"/>
            <w:shd w:val="clear" w:color="auto" w:fill="A6A6A6" w:themeFill="background1" w:themeFillShade="A6"/>
            <w:vAlign w:val="center"/>
            <w:hideMark/>
          </w:tcPr>
          <w:p w:rsidR="00012CBD" w:rsidRPr="00BF0B94" w:rsidRDefault="00012CBD" w:rsidP="00AE37BF">
            <w:pPr>
              <w:jc w:val="center"/>
              <w:rPr>
                <w:b/>
                <w:bCs/>
                <w:color w:val="000000"/>
                <w:sz w:val="16"/>
                <w:szCs w:val="16"/>
              </w:rPr>
            </w:pPr>
            <w:r w:rsidRPr="00BF0B94">
              <w:rPr>
                <w:b/>
                <w:bCs/>
                <w:color w:val="000000"/>
                <w:sz w:val="16"/>
                <w:szCs w:val="16"/>
              </w:rPr>
              <w:t>HRSZ</w:t>
            </w:r>
          </w:p>
        </w:tc>
      </w:tr>
      <w:tr w:rsidR="00012CBD" w:rsidRPr="00BF0B94" w:rsidTr="00112297">
        <w:trPr>
          <w:trHeight w:val="495"/>
        </w:trPr>
        <w:tc>
          <w:tcPr>
            <w:tcW w:w="1135" w:type="dxa"/>
            <w:shd w:val="clear" w:color="auto" w:fill="auto"/>
          </w:tcPr>
          <w:p w:rsidR="00012CBD" w:rsidRPr="00BF0B94" w:rsidRDefault="00012CBD" w:rsidP="00AE37BF">
            <w:pPr>
              <w:rPr>
                <w:rFonts w:eastAsia="Calibri"/>
                <w:sz w:val="16"/>
                <w:szCs w:val="16"/>
              </w:rPr>
            </w:pPr>
            <w:r w:rsidRPr="00BF0B94">
              <w:rPr>
                <w:rFonts w:eastAsia="Calibri"/>
                <w:sz w:val="16"/>
                <w:szCs w:val="16"/>
              </w:rPr>
              <w:t>15153</w:t>
            </w:r>
          </w:p>
        </w:tc>
        <w:tc>
          <w:tcPr>
            <w:tcW w:w="1701" w:type="dxa"/>
            <w:shd w:val="clear" w:color="auto" w:fill="auto"/>
          </w:tcPr>
          <w:p w:rsidR="00012CBD" w:rsidRPr="00BF0B94" w:rsidRDefault="00012CBD" w:rsidP="00AE37BF">
            <w:pPr>
              <w:jc w:val="center"/>
              <w:rPr>
                <w:rFonts w:eastAsia="Calibri"/>
                <w:sz w:val="16"/>
                <w:szCs w:val="16"/>
              </w:rPr>
            </w:pPr>
            <w:r w:rsidRPr="00BF0B94">
              <w:rPr>
                <w:rFonts w:eastAsia="Calibri"/>
                <w:sz w:val="16"/>
                <w:szCs w:val="16"/>
              </w:rPr>
              <w:t xml:space="preserve">Timur utca - Fertály utca - </w:t>
            </w:r>
            <w:proofErr w:type="spellStart"/>
            <w:r w:rsidRPr="00BF0B94">
              <w:rPr>
                <w:rFonts w:eastAsia="Calibri"/>
                <w:sz w:val="16"/>
                <w:szCs w:val="16"/>
              </w:rPr>
              <w:t>Dezsőfia</w:t>
            </w:r>
            <w:proofErr w:type="spellEnd"/>
            <w:r w:rsidRPr="00BF0B94">
              <w:rPr>
                <w:rFonts w:eastAsia="Calibri"/>
                <w:sz w:val="16"/>
                <w:szCs w:val="16"/>
              </w:rPr>
              <w:t xml:space="preserve"> utca között</w:t>
            </w:r>
          </w:p>
        </w:tc>
        <w:tc>
          <w:tcPr>
            <w:tcW w:w="1417" w:type="dxa"/>
            <w:shd w:val="clear" w:color="auto" w:fill="auto"/>
          </w:tcPr>
          <w:p w:rsidR="00012CBD" w:rsidRPr="00BF0B94" w:rsidRDefault="00012CBD" w:rsidP="00AE37BF">
            <w:pPr>
              <w:rPr>
                <w:rFonts w:eastAsia="Calibri"/>
                <w:sz w:val="16"/>
                <w:szCs w:val="16"/>
              </w:rPr>
            </w:pPr>
            <w:r w:rsidRPr="00BF0B94">
              <w:rPr>
                <w:rFonts w:eastAsia="Calibri"/>
                <w:sz w:val="16"/>
                <w:szCs w:val="16"/>
              </w:rPr>
              <w:t>- temető</w:t>
            </w:r>
          </w:p>
          <w:p w:rsidR="00012CBD" w:rsidRPr="00BF0B94" w:rsidRDefault="00012CBD" w:rsidP="00AE37BF">
            <w:pPr>
              <w:rPr>
                <w:rFonts w:eastAsia="Calibri"/>
                <w:sz w:val="16"/>
                <w:szCs w:val="16"/>
              </w:rPr>
            </w:pPr>
            <w:r w:rsidRPr="00BF0B94">
              <w:rPr>
                <w:rFonts w:eastAsia="Calibri"/>
                <w:sz w:val="16"/>
                <w:szCs w:val="16"/>
              </w:rPr>
              <w:t>- település</w:t>
            </w:r>
          </w:p>
          <w:p w:rsidR="00012CBD" w:rsidRPr="00BF0B94" w:rsidRDefault="00012CBD" w:rsidP="00AE37BF">
            <w:pPr>
              <w:rPr>
                <w:rFonts w:eastAsia="Calibri"/>
                <w:sz w:val="16"/>
                <w:szCs w:val="16"/>
              </w:rPr>
            </w:pPr>
            <w:r w:rsidRPr="00BF0B94">
              <w:rPr>
                <w:rFonts w:eastAsia="Calibri"/>
                <w:sz w:val="16"/>
                <w:szCs w:val="16"/>
              </w:rPr>
              <w:t>- telep</w:t>
            </w:r>
          </w:p>
          <w:p w:rsidR="00012CBD" w:rsidRPr="00BF0B94" w:rsidRDefault="00012CBD" w:rsidP="00AE37BF">
            <w:pPr>
              <w:jc w:val="center"/>
              <w:rPr>
                <w:rFonts w:eastAsia="Calibri"/>
                <w:sz w:val="16"/>
                <w:szCs w:val="16"/>
              </w:rPr>
            </w:pPr>
          </w:p>
        </w:tc>
        <w:tc>
          <w:tcPr>
            <w:tcW w:w="2126" w:type="dxa"/>
            <w:shd w:val="clear" w:color="auto" w:fill="auto"/>
          </w:tcPr>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r w:rsidRPr="00BF0B94">
              <w:rPr>
                <w:rFonts w:eastAsia="Calibri"/>
                <w:sz w:val="16"/>
                <w:szCs w:val="16"/>
              </w:rPr>
              <w:t>- Árpád-kor</w:t>
            </w:r>
          </w:p>
          <w:p w:rsidR="00012CBD" w:rsidRPr="00BF0B94" w:rsidRDefault="00012CBD" w:rsidP="00AE37BF">
            <w:pPr>
              <w:rPr>
                <w:rFonts w:eastAsia="Calibri"/>
                <w:sz w:val="16"/>
                <w:szCs w:val="16"/>
              </w:rPr>
            </w:pPr>
            <w:r w:rsidRPr="00BF0B94">
              <w:rPr>
                <w:rFonts w:eastAsia="Calibri"/>
                <w:sz w:val="16"/>
                <w:szCs w:val="16"/>
              </w:rPr>
              <w:t>- középkor, késő középkor</w:t>
            </w:r>
          </w:p>
          <w:p w:rsidR="00012CBD" w:rsidRPr="00BF0B94" w:rsidRDefault="00012CBD" w:rsidP="00AE37BF">
            <w:pPr>
              <w:jc w:val="center"/>
              <w:rPr>
                <w:rFonts w:eastAsia="Calibri"/>
                <w:sz w:val="16"/>
                <w:szCs w:val="16"/>
              </w:rPr>
            </w:pPr>
          </w:p>
        </w:tc>
        <w:tc>
          <w:tcPr>
            <w:tcW w:w="2694" w:type="dxa"/>
            <w:shd w:val="clear" w:color="auto" w:fill="auto"/>
          </w:tcPr>
          <w:p w:rsidR="00012CBD" w:rsidRPr="00BF0B94" w:rsidRDefault="00012CBD" w:rsidP="00AE37BF">
            <w:pPr>
              <w:rPr>
                <w:rFonts w:eastAsia="Calibri"/>
                <w:sz w:val="16"/>
                <w:szCs w:val="16"/>
              </w:rPr>
            </w:pPr>
            <w:r w:rsidRPr="00BF0B94">
              <w:rPr>
                <w:rFonts w:eastAsia="Calibri"/>
                <w:sz w:val="16"/>
                <w:szCs w:val="16"/>
              </w:rPr>
              <w:t>114096, 114082, 114081, 114080, 114079, 114062, 113965, 113964, 113962, 113954, 113953, 114087, 114086, 114088, 114094, 114092, 114090, 114097, 114093, 114091, 114083, 114084, 114085, 114095</w:t>
            </w:r>
          </w:p>
        </w:tc>
      </w:tr>
    </w:tbl>
    <w:p w:rsidR="00240F0A" w:rsidRDefault="00240F0A" w:rsidP="00A01E26">
      <w:pPr>
        <w:pStyle w:val="Cmsor2"/>
      </w:pPr>
      <w:bookmarkStart w:id="1261" w:name="_Toc514322559"/>
    </w:p>
    <w:p w:rsidR="00240F0A" w:rsidRDefault="00240F0A" w:rsidP="00240F0A">
      <w:pPr>
        <w:rPr>
          <w:szCs w:val="22"/>
        </w:rPr>
      </w:pPr>
      <w:r>
        <w:br w:type="page"/>
      </w:r>
    </w:p>
    <w:p w:rsidR="005B2CA7" w:rsidRPr="00BF0B94" w:rsidRDefault="004C4B54" w:rsidP="00A01E26">
      <w:pPr>
        <w:pStyle w:val="Cmsor2"/>
      </w:pPr>
      <w:r w:rsidRPr="00BF0B94">
        <w:lastRenderedPageBreak/>
        <w:t>3</w:t>
      </w:r>
      <w:r w:rsidR="005D2463" w:rsidRPr="00BF0B94">
        <w:t xml:space="preserve">. </w:t>
      </w:r>
      <w:r w:rsidR="009126D0" w:rsidRPr="00BF0B94">
        <w:t>függelék</w:t>
      </w:r>
      <w:bookmarkEnd w:id="1261"/>
    </w:p>
    <w:p w:rsidR="005B2CA7" w:rsidRPr="00BF0B94" w:rsidRDefault="00962228" w:rsidP="00A01E26">
      <w:pPr>
        <w:pStyle w:val="Cmsor2"/>
      </w:pPr>
      <w:bookmarkStart w:id="1262" w:name="_Toc514322560"/>
      <w:r w:rsidRPr="00BF0B94">
        <w:t>Természetvédelem</w:t>
      </w:r>
      <w:bookmarkEnd w:id="1262"/>
    </w:p>
    <w:p w:rsidR="00962228" w:rsidRPr="00BF0B94" w:rsidRDefault="00962228" w:rsidP="009126D0">
      <w:pPr>
        <w:tabs>
          <w:tab w:val="left" w:pos="709"/>
          <w:tab w:val="left" w:pos="1701"/>
        </w:tabs>
        <w:ind w:left="567" w:hanging="567"/>
        <w:rPr>
          <w:sz w:val="22"/>
          <w:szCs w:val="22"/>
        </w:rPr>
      </w:pPr>
    </w:p>
    <w:p w:rsidR="00380B52" w:rsidRPr="00BF0B94" w:rsidRDefault="00380B52" w:rsidP="00380B52">
      <w:pPr>
        <w:spacing w:after="120"/>
        <w:jc w:val="both"/>
        <w:rPr>
          <w:b/>
          <w:sz w:val="20"/>
        </w:rPr>
      </w:pPr>
      <w:r w:rsidRPr="00BF0B94">
        <w:rPr>
          <w:b/>
          <w:sz w:val="20"/>
        </w:rPr>
        <w:t>3.1. Fővárosi jelentőségű természetvédelmi terület</w:t>
      </w:r>
    </w:p>
    <w:p w:rsidR="00380B52" w:rsidRPr="00BF0B94" w:rsidRDefault="00380B52" w:rsidP="00380B52">
      <w:pPr>
        <w:spacing w:after="120"/>
        <w:jc w:val="both"/>
        <w:rPr>
          <w:sz w:val="20"/>
          <w:u w:val="single"/>
        </w:rPr>
      </w:pPr>
      <w:r w:rsidRPr="00BF0B94">
        <w:rPr>
          <w:sz w:val="20"/>
          <w:u w:val="single"/>
        </w:rPr>
        <w:t>Naplás-tó természetvédelmi terület</w:t>
      </w:r>
    </w:p>
    <w:p w:rsidR="00380B52" w:rsidRPr="00BF0B94" w:rsidRDefault="00380B52" w:rsidP="00380B52">
      <w:pPr>
        <w:spacing w:after="240"/>
        <w:jc w:val="both"/>
        <w:rPr>
          <w:sz w:val="20"/>
        </w:rPr>
      </w:pPr>
      <w:proofErr w:type="gramStart"/>
      <w:r w:rsidRPr="00BF0B94">
        <w:rPr>
          <w:sz w:val="20"/>
        </w:rPr>
        <w:t xml:space="preserve">0118612/b,c,d,f; 0118613; 0118615/2; 0118615/3; 0118615/4; 0118615/5; 0118615/6; 0118616/a,b,c,d,f; 0118617/a,b; 0118618; 0118619/a,b,c,d; 0118620; 0118621/a,b,c,d,f; 0118622; 0118623/1; 0118625; 0118626; 0118627; 0118689; 0118690/a,b; 0118692/13; 0118692/14a,14b; 0118695; 118611/17a,17b </w:t>
      </w:r>
      <w:proofErr w:type="spellStart"/>
      <w:r w:rsidRPr="00BF0B94">
        <w:rPr>
          <w:sz w:val="20"/>
        </w:rPr>
        <w:t>hrsz</w:t>
      </w:r>
      <w:proofErr w:type="spellEnd"/>
      <w:proofErr w:type="gramEnd"/>
    </w:p>
    <w:p w:rsidR="00380B52" w:rsidRPr="00BF0B94" w:rsidRDefault="00380B52" w:rsidP="00380B52">
      <w:pPr>
        <w:spacing w:after="120"/>
        <w:jc w:val="both"/>
        <w:rPr>
          <w:b/>
          <w:sz w:val="20"/>
        </w:rPr>
      </w:pPr>
      <w:r w:rsidRPr="00BF0B94">
        <w:rPr>
          <w:b/>
          <w:sz w:val="20"/>
        </w:rPr>
        <w:t>3.2. Helyi jelentőségű védett természeti érték</w:t>
      </w:r>
    </w:p>
    <w:p w:rsidR="00380B52" w:rsidRPr="00BF0B94" w:rsidRDefault="00380B52" w:rsidP="00380B52">
      <w:pPr>
        <w:spacing w:after="240"/>
        <w:jc w:val="both"/>
        <w:rPr>
          <w:sz w:val="20"/>
        </w:rPr>
      </w:pPr>
      <w:proofErr w:type="spellStart"/>
      <w:r w:rsidRPr="00BF0B94">
        <w:rPr>
          <w:sz w:val="20"/>
        </w:rPr>
        <w:t>Szurmay</w:t>
      </w:r>
      <w:proofErr w:type="spellEnd"/>
      <w:r w:rsidRPr="00BF0B94">
        <w:rPr>
          <w:sz w:val="20"/>
        </w:rPr>
        <w:t xml:space="preserve"> Sándor fasor (105842/42 </w:t>
      </w:r>
      <w:proofErr w:type="spellStart"/>
      <w:r w:rsidRPr="00BF0B94">
        <w:rPr>
          <w:sz w:val="20"/>
        </w:rPr>
        <w:t>hrsz</w:t>
      </w:r>
      <w:proofErr w:type="spellEnd"/>
      <w:r w:rsidRPr="00BF0B94">
        <w:rPr>
          <w:sz w:val="20"/>
        </w:rPr>
        <w:t>)</w:t>
      </w:r>
    </w:p>
    <w:p w:rsidR="00240F0A" w:rsidRDefault="00240F0A">
      <w:pPr>
        <w:suppressAutoHyphens w:val="0"/>
        <w:rPr>
          <w:b/>
          <w:szCs w:val="22"/>
        </w:rPr>
      </w:pPr>
      <w:bookmarkStart w:id="1263" w:name="_Toc514322561"/>
      <w:r>
        <w:br w:type="page"/>
      </w:r>
    </w:p>
    <w:p w:rsidR="00CF6E61" w:rsidRPr="00BF0B94" w:rsidRDefault="004231D0" w:rsidP="00A01E26">
      <w:pPr>
        <w:pStyle w:val="Cmsor2"/>
      </w:pPr>
      <w:r w:rsidRPr="00BF0B94">
        <w:lastRenderedPageBreak/>
        <w:t>4</w:t>
      </w:r>
      <w:r w:rsidR="00CF6E61" w:rsidRPr="00BF0B94">
        <w:t>. függelék</w:t>
      </w:r>
      <w:bookmarkEnd w:id="1263"/>
    </w:p>
    <w:p w:rsidR="00CF6E61" w:rsidRPr="00BF0B94" w:rsidRDefault="00CF6E61" w:rsidP="00A01E26">
      <w:pPr>
        <w:pStyle w:val="Cmsor2"/>
      </w:pPr>
      <w:bookmarkStart w:id="1264" w:name="_Toc514322562"/>
      <w:r w:rsidRPr="00BF0B94">
        <w:t>Mintakeresztszelvények</w:t>
      </w:r>
      <w:bookmarkEnd w:id="1264"/>
    </w:p>
    <w:p w:rsidR="00342F0A" w:rsidRPr="00BF0B94" w:rsidRDefault="00DD7E75" w:rsidP="008E5B0D">
      <w:r w:rsidRPr="00BF0B94">
        <w:rPr>
          <w:noProof/>
          <w:lang w:eastAsia="hu-HU"/>
        </w:rPr>
        <w:drawing>
          <wp:inline distT="0" distB="0" distL="0" distR="0">
            <wp:extent cx="6356761" cy="1811262"/>
            <wp:effectExtent l="19050" t="0" r="5939"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58686" cy="1811811"/>
                    </a:xfrm>
                    <a:prstGeom prst="rect">
                      <a:avLst/>
                    </a:prstGeom>
                    <a:noFill/>
                    <a:ln w="9525">
                      <a:noFill/>
                      <a:miter lim="800000"/>
                      <a:headEnd/>
                      <a:tailEnd/>
                    </a:ln>
                  </pic:spPr>
                </pic:pic>
              </a:graphicData>
            </a:graphic>
          </wp:inline>
        </w:drawing>
      </w:r>
    </w:p>
    <w:p w:rsidR="00CF6E61" w:rsidRPr="00BF0B94" w:rsidRDefault="00DD7E75" w:rsidP="00675CCB">
      <w:pPr>
        <w:jc w:val="center"/>
      </w:pPr>
      <w:r w:rsidRPr="00BF0B94">
        <w:rPr>
          <w:noProof/>
          <w:lang w:eastAsia="hu-HU"/>
        </w:rPr>
        <w:drawing>
          <wp:inline distT="0" distB="0" distL="0" distR="0">
            <wp:extent cx="3138218" cy="1927125"/>
            <wp:effectExtent l="19050" t="0" r="5032"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42719" cy="1929889"/>
                    </a:xfrm>
                    <a:prstGeom prst="rect">
                      <a:avLst/>
                    </a:prstGeom>
                    <a:noFill/>
                    <a:ln w="9525">
                      <a:noFill/>
                      <a:miter lim="800000"/>
                      <a:headEnd/>
                      <a:tailEnd/>
                    </a:ln>
                  </pic:spPr>
                </pic:pic>
              </a:graphicData>
            </a:graphic>
          </wp:inline>
        </w:drawing>
      </w:r>
    </w:p>
    <w:p w:rsidR="00342F0A" w:rsidRPr="00BF0B94" w:rsidRDefault="00342F0A" w:rsidP="008E5B0D"/>
    <w:p w:rsidR="00342F0A" w:rsidRPr="00BF0B94" w:rsidRDefault="00342F0A" w:rsidP="008E5B0D"/>
    <w:p w:rsidR="00342F0A" w:rsidRPr="00BF0B94" w:rsidRDefault="00DD7E75" w:rsidP="00675CCB">
      <w:pPr>
        <w:jc w:val="center"/>
      </w:pPr>
      <w:r w:rsidRPr="00BF0B94">
        <w:rPr>
          <w:noProof/>
          <w:lang w:eastAsia="hu-HU"/>
        </w:rPr>
        <w:drawing>
          <wp:inline distT="0" distB="0" distL="0" distR="0">
            <wp:extent cx="2950888" cy="1915064"/>
            <wp:effectExtent l="19050" t="0" r="1862"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52096" cy="1915848"/>
                    </a:xfrm>
                    <a:prstGeom prst="rect">
                      <a:avLst/>
                    </a:prstGeom>
                    <a:noFill/>
                    <a:ln w="9525">
                      <a:noFill/>
                      <a:miter lim="800000"/>
                      <a:headEnd/>
                      <a:tailEnd/>
                    </a:ln>
                  </pic:spPr>
                </pic:pic>
              </a:graphicData>
            </a:graphic>
          </wp:inline>
        </w:drawing>
      </w:r>
    </w:p>
    <w:p w:rsidR="00342F0A" w:rsidRPr="00BF0B94" w:rsidRDefault="00342F0A" w:rsidP="008E5B0D"/>
    <w:p w:rsidR="00342F0A" w:rsidRPr="00BF0B94" w:rsidRDefault="00DD7E75" w:rsidP="00675CCB">
      <w:pPr>
        <w:jc w:val="center"/>
      </w:pPr>
      <w:r w:rsidRPr="00BF0B94">
        <w:rPr>
          <w:noProof/>
          <w:lang w:eastAsia="hu-HU"/>
        </w:rPr>
        <w:drawing>
          <wp:inline distT="0" distB="0" distL="0" distR="0">
            <wp:extent cx="2197765" cy="2147413"/>
            <wp:effectExtent l="1905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204386" cy="2153882"/>
                    </a:xfrm>
                    <a:prstGeom prst="rect">
                      <a:avLst/>
                    </a:prstGeom>
                    <a:noFill/>
                    <a:ln w="9525">
                      <a:noFill/>
                      <a:miter lim="800000"/>
                      <a:headEnd/>
                      <a:tailEnd/>
                    </a:ln>
                  </pic:spPr>
                </pic:pic>
              </a:graphicData>
            </a:graphic>
          </wp:inline>
        </w:drawing>
      </w:r>
    </w:p>
    <w:p w:rsidR="00342F0A" w:rsidRPr="00BF0B94" w:rsidRDefault="00DD7E75" w:rsidP="00675CCB">
      <w:pPr>
        <w:jc w:val="center"/>
      </w:pPr>
      <w:r w:rsidRPr="00BF0B94">
        <w:rPr>
          <w:noProof/>
          <w:lang w:eastAsia="hu-HU"/>
        </w:rPr>
        <w:lastRenderedPageBreak/>
        <w:drawing>
          <wp:inline distT="0" distB="0" distL="0" distR="0">
            <wp:extent cx="3233400" cy="1971675"/>
            <wp:effectExtent l="19050" t="0" r="510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235140" cy="1972736"/>
                    </a:xfrm>
                    <a:prstGeom prst="rect">
                      <a:avLst/>
                    </a:prstGeom>
                    <a:noFill/>
                    <a:ln w="9525">
                      <a:noFill/>
                      <a:miter lim="800000"/>
                      <a:headEnd/>
                      <a:tailEnd/>
                    </a:ln>
                  </pic:spPr>
                </pic:pic>
              </a:graphicData>
            </a:graphic>
          </wp:inline>
        </w:drawing>
      </w:r>
    </w:p>
    <w:p w:rsidR="00342F0A" w:rsidRPr="00BF0B94" w:rsidRDefault="00DD7E75" w:rsidP="00675CCB">
      <w:pPr>
        <w:jc w:val="center"/>
      </w:pPr>
      <w:r w:rsidRPr="00BF0B94">
        <w:rPr>
          <w:noProof/>
          <w:lang w:eastAsia="hu-HU"/>
        </w:rPr>
        <w:drawing>
          <wp:inline distT="0" distB="0" distL="0" distR="0">
            <wp:extent cx="3135037" cy="1838325"/>
            <wp:effectExtent l="19050" t="0" r="8213"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39674" cy="1841044"/>
                    </a:xfrm>
                    <a:prstGeom prst="rect">
                      <a:avLst/>
                    </a:prstGeom>
                    <a:noFill/>
                    <a:ln w="9525">
                      <a:noFill/>
                      <a:miter lim="800000"/>
                      <a:headEnd/>
                      <a:tailEnd/>
                    </a:ln>
                  </pic:spPr>
                </pic:pic>
              </a:graphicData>
            </a:graphic>
          </wp:inline>
        </w:drawing>
      </w:r>
    </w:p>
    <w:p w:rsidR="00342F0A" w:rsidRDefault="00DD7E75" w:rsidP="00675CCB">
      <w:pPr>
        <w:jc w:val="center"/>
      </w:pPr>
      <w:r w:rsidRPr="00BF0B94">
        <w:rPr>
          <w:noProof/>
          <w:lang w:eastAsia="hu-HU"/>
        </w:rPr>
        <w:drawing>
          <wp:inline distT="0" distB="0" distL="0" distR="0">
            <wp:extent cx="2237594" cy="1924050"/>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243224" cy="1928891"/>
                    </a:xfrm>
                    <a:prstGeom prst="rect">
                      <a:avLst/>
                    </a:prstGeom>
                    <a:noFill/>
                    <a:ln w="9525">
                      <a:noFill/>
                      <a:miter lim="800000"/>
                      <a:headEnd/>
                      <a:tailEnd/>
                    </a:ln>
                  </pic:spPr>
                </pic:pic>
              </a:graphicData>
            </a:graphic>
          </wp:inline>
        </w:drawing>
      </w:r>
    </w:p>
    <w:p w:rsidR="00C4288E" w:rsidRDefault="00C4288E" w:rsidP="00675CCB">
      <w:pPr>
        <w:jc w:val="center"/>
      </w:pPr>
    </w:p>
    <w:p w:rsidR="00ED7153" w:rsidRPr="00BF0B94" w:rsidRDefault="00ED7153" w:rsidP="00675CCB">
      <w:pPr>
        <w:jc w:val="center"/>
      </w:pPr>
    </w:p>
    <w:p w:rsidR="00240F0A" w:rsidRDefault="00240F0A">
      <w:pPr>
        <w:suppressAutoHyphens w:val="0"/>
        <w:rPr>
          <w:b/>
          <w:szCs w:val="22"/>
        </w:rPr>
      </w:pPr>
      <w:bookmarkStart w:id="1265" w:name="_Toc514322563"/>
      <w:r>
        <w:br w:type="page"/>
      </w:r>
    </w:p>
    <w:p w:rsidR="00934EFE" w:rsidRPr="00BF0B94" w:rsidRDefault="00934EFE" w:rsidP="00A01E26">
      <w:pPr>
        <w:pStyle w:val="Cmsor2"/>
      </w:pPr>
      <w:r>
        <w:lastRenderedPageBreak/>
        <w:t>5</w:t>
      </w:r>
      <w:r w:rsidRPr="00BF0B94">
        <w:t>. függelék</w:t>
      </w:r>
      <w:bookmarkEnd w:id="1265"/>
    </w:p>
    <w:p w:rsidR="00934EFE" w:rsidRPr="00BF0B94" w:rsidRDefault="00934EFE" w:rsidP="00A01E26">
      <w:pPr>
        <w:pStyle w:val="Cmsor2"/>
      </w:pPr>
      <w:bookmarkStart w:id="1266" w:name="_Toc514322564"/>
      <w:r w:rsidRPr="00934EFE">
        <w:t xml:space="preserve">Honvédelmi, katonai és nemzetbiztonsági célra szolgáló terület </w:t>
      </w:r>
      <w:r w:rsidR="0056792C">
        <w:t>védőtávolsága</w:t>
      </w:r>
      <w:bookmarkEnd w:id="1266"/>
    </w:p>
    <w:p w:rsidR="002B5C40" w:rsidRPr="00BF0B94" w:rsidRDefault="00934EFE" w:rsidP="00934EFE">
      <w:pPr>
        <w:jc w:val="both"/>
      </w:pPr>
      <w:r>
        <w:t>A Honvédelmi Minisztérium szakhatósági szervezete a különleges honvédelmi rendeltetésű terület 100 méteres védőterületén az építési engedélyezési eljárások keretén belül, mint szakhatóság egyedileg vizsgálja az építmények elhelyezésének feltételeit.</w:t>
      </w:r>
    </w:p>
    <w:p w:rsidR="002B5C40" w:rsidRPr="00BF0B94" w:rsidRDefault="002B5C40" w:rsidP="00934EFE"/>
    <w:p w:rsidR="00240F0A" w:rsidRDefault="00240F0A">
      <w:pPr>
        <w:suppressAutoHyphens w:val="0"/>
        <w:rPr>
          <w:b/>
          <w:szCs w:val="22"/>
        </w:rPr>
      </w:pPr>
      <w:bookmarkStart w:id="1267" w:name="_Toc514322565"/>
      <w:r>
        <w:br w:type="page"/>
      </w:r>
    </w:p>
    <w:p w:rsidR="002B5C40" w:rsidRPr="00BF0B94" w:rsidRDefault="00934EFE" w:rsidP="00A01E26">
      <w:pPr>
        <w:pStyle w:val="Cmsor2"/>
      </w:pPr>
      <w:r>
        <w:lastRenderedPageBreak/>
        <w:t>6</w:t>
      </w:r>
      <w:r w:rsidR="002B5C40" w:rsidRPr="00BF0B94">
        <w:t>. függelék</w:t>
      </w:r>
      <w:bookmarkEnd w:id="1267"/>
    </w:p>
    <w:p w:rsidR="002B5C40" w:rsidRPr="00BF0B94" w:rsidRDefault="002B5C40" w:rsidP="00A01E26">
      <w:pPr>
        <w:pStyle w:val="Cmsor2"/>
      </w:pPr>
      <w:bookmarkStart w:id="1268" w:name="_Toc514322566"/>
      <w:r w:rsidRPr="00BF0B94">
        <w:t>Övezeti terv</w:t>
      </w:r>
      <w:bookmarkEnd w:id="1268"/>
    </w:p>
    <w:sectPr w:rsidR="002B5C40" w:rsidRPr="00BF0B94" w:rsidSect="005569C5">
      <w:headerReference w:type="default" r:id="rId16"/>
      <w:footerReference w:type="even" r:id="rId17"/>
      <w:footerReference w:type="default" r:id="rId18"/>
      <w:pgSz w:w="11905" w:h="16837"/>
      <w:pgMar w:top="1418" w:right="1132" w:bottom="1418" w:left="1418"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D0" w:rsidRDefault="005C4BD0">
      <w:r>
        <w:separator/>
      </w:r>
    </w:p>
  </w:endnote>
  <w:endnote w:type="continuationSeparator" w:id="0">
    <w:p w:rsidR="005C4BD0" w:rsidRDefault="005C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LOO C+ Times New Roman,">
    <w:altName w:val="Times New Roman"/>
    <w:panose1 w:val="00000000000000000000"/>
    <w:charset w:val="00"/>
    <w:family w:val="roman"/>
    <w:notTrueType/>
    <w:pitch w:val="default"/>
    <w:sig w:usb0="00000003" w:usb1="00000000" w:usb2="00000000" w:usb3="00000000" w:csb0="00000001" w:csb1="00000000"/>
  </w:font>
  <w:font w:name="CLLOI D+ 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0" w:rsidRDefault="005C4BD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4BD0" w:rsidRDefault="005C4BD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0" w:rsidRDefault="005C4BD0">
    <w:pPr>
      <w:pStyle w:val="llb"/>
      <w:ind w:right="360"/>
      <w:jc w:val="center"/>
      <w:rPr>
        <w:rFonts w:ascii="Arial Narrow" w:hAnsi="Arial Narrow"/>
      </w:rPr>
    </w:pPr>
    <w:r>
      <w:rPr>
        <w:noProof/>
        <w:lang w:eastAsia="hu-HU"/>
      </w:rPr>
      <w:pict>
        <v:shapetype id="_x0000_t202" coordsize="21600,21600" o:spt="202" path="m,l,21600r21600,l21600,xe">
          <v:stroke joinstyle="miter"/>
          <v:path gradientshapeok="t" o:connecttype="rect"/>
        </v:shapetype>
        <v:shape id="Text Box 2" o:spid="_x0000_s2049" type="#_x0000_t202" style="position:absolute;left:0;text-align:left;margin-left:523.2pt;margin-top:.05pt;width:1.1pt;height:14.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CiAIAABs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" stroked="f">
          <v:fill opacity="0"/>
          <v:textbox inset="0,0,0,0">
            <w:txbxContent>
              <w:p w:rsidR="005C4BD0" w:rsidRDefault="005C4BD0">
                <w:pPr>
                  <w:pStyle w:val="llb"/>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D0" w:rsidRDefault="005C4BD0">
      <w:r>
        <w:separator/>
      </w:r>
    </w:p>
  </w:footnote>
  <w:footnote w:type="continuationSeparator" w:id="0">
    <w:p w:rsidR="005C4BD0" w:rsidRDefault="005C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0" w:rsidRPr="008B55BF" w:rsidRDefault="005C4BD0" w:rsidP="008B55BF">
    <w:pPr>
      <w:tabs>
        <w:tab w:val="center" w:pos="4536"/>
        <w:tab w:val="right" w:pos="9072"/>
      </w:tabs>
      <w:jc w:val="center"/>
      <w:rPr>
        <w:rFonts w:ascii="Trebuchet MS" w:hAnsi="Trebuchet MS"/>
        <w:caps/>
        <w:sz w:val="18"/>
        <w:szCs w:val="18"/>
      </w:rPr>
    </w:pPr>
  </w:p>
  <w:p w:rsidR="005C4BD0" w:rsidRPr="005569C5" w:rsidRDefault="005C4BD0">
    <w:pPr>
      <w:pStyle w:val="lfej"/>
      <w:rPr>
        <w:rFonts w:ascii="Trebuchet MS" w:hAnsi="Trebuchet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Felsorols31"/>
      <w:lvlText w:val=""/>
      <w:lvlJc w:val="left"/>
      <w:pPr>
        <w:tabs>
          <w:tab w:val="num" w:pos="6455"/>
        </w:tabs>
        <w:ind w:left="6455"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1854"/>
        </w:tabs>
        <w:ind w:left="1854" w:hanging="360"/>
      </w:pPr>
    </w:lvl>
  </w:abstractNum>
  <w:abstractNum w:abstractNumId="2">
    <w:nsid w:val="00000003"/>
    <w:multiLevelType w:val="multilevel"/>
    <w:tmpl w:val="00000003"/>
    <w:name w:val="WW8Num3"/>
    <w:lvl w:ilvl="0">
      <w:start w:val="1"/>
      <w:numFmt w:val="decimal"/>
      <w:pStyle w:val="Felsorols1"/>
      <w:lvlText w:val="%1."/>
      <w:lvlJc w:val="left"/>
      <w:pPr>
        <w:tabs>
          <w:tab w:val="num" w:pos="720"/>
        </w:tabs>
        <w:ind w:left="720" w:hanging="360"/>
      </w:pPr>
    </w:lvl>
    <w:lvl w:ilvl="1">
      <w:start w:val="12"/>
      <w:numFmt w:val="bullet"/>
      <w:lvlText w:val="-"/>
      <w:lvlJc w:val="left"/>
      <w:pPr>
        <w:tabs>
          <w:tab w:val="num" w:pos="1440"/>
        </w:tabs>
        <w:ind w:left="1440" w:hanging="360"/>
      </w:pPr>
      <w:rPr>
        <w:rFonts w:ascii="Trebuchet MS" w:hAnsi="Trebuchet MS" w:cs="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2"/>
      <w:numFmt w:val="bullet"/>
      <w:lvlText w:val="-"/>
      <w:lvlJc w:val="left"/>
      <w:pPr>
        <w:tabs>
          <w:tab w:val="num" w:pos="1069"/>
        </w:tabs>
        <w:ind w:left="1069" w:hanging="360"/>
      </w:pPr>
      <w:rPr>
        <w:rFonts w:ascii="Times New Roman" w:hAnsi="Times New Roman"/>
      </w:rPr>
    </w:lvl>
  </w:abstractNum>
  <w:abstractNum w:abstractNumId="4">
    <w:nsid w:val="00000006"/>
    <w:multiLevelType w:val="multilevel"/>
    <w:tmpl w:val="E17E4BEE"/>
    <w:name w:val="WW8Num6"/>
    <w:lvl w:ilvl="0">
      <w:start w:val="1"/>
      <w:numFmt w:val="lowerLetter"/>
      <w:pStyle w:val="Lista2"/>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b/>
        <w:i w:val="0"/>
      </w:rPr>
    </w:lvl>
    <w:lvl w:ilvl="3">
      <w:start w:val="1"/>
      <w:numFmt w:val="decimal"/>
      <w:lvlText w:val="(%4)"/>
      <w:lvlJc w:val="left"/>
      <w:pPr>
        <w:tabs>
          <w:tab w:val="num" w:pos="2880"/>
        </w:tabs>
        <w:ind w:left="2880" w:hanging="360"/>
      </w:pPr>
      <w:rPr>
        <w:rFonts w:hint="default"/>
      </w:rPr>
    </w:lvl>
    <w:lvl w:ilvl="4">
      <w:start w:val="1"/>
      <w:numFmt w:val="decimal"/>
      <w:lvlText w:val="(%5.a)"/>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7"/>
    <w:multiLevelType w:val="singleLevel"/>
    <w:tmpl w:val="00000007"/>
    <w:name w:val="WW8Num8"/>
    <w:lvl w:ilvl="0">
      <w:start w:val="1"/>
      <w:numFmt w:val="lowerLetter"/>
      <w:lvlText w:val="%1)"/>
      <w:lvlJc w:val="left"/>
      <w:pPr>
        <w:tabs>
          <w:tab w:val="num" w:pos="360"/>
        </w:tabs>
        <w:ind w:left="360" w:hanging="360"/>
      </w:pPr>
    </w:lvl>
  </w:abstractNum>
  <w:abstractNum w:abstractNumId="6">
    <w:nsid w:val="00000008"/>
    <w:multiLevelType w:val="singleLevel"/>
    <w:tmpl w:val="00000008"/>
    <w:name w:val="WW8Num9"/>
    <w:lvl w:ilvl="0">
      <w:start w:val="6"/>
      <w:numFmt w:val="decimal"/>
      <w:lvlText w:val="%1."/>
      <w:lvlJc w:val="left"/>
      <w:pPr>
        <w:tabs>
          <w:tab w:val="num" w:pos="1920"/>
        </w:tabs>
        <w:ind w:left="1920" w:hanging="360"/>
      </w:pPr>
    </w:lvl>
  </w:abstractNum>
  <w:abstractNum w:abstractNumId="7">
    <w:nsid w:val="00000009"/>
    <w:multiLevelType w:val="singleLevel"/>
    <w:tmpl w:val="00000009"/>
    <w:name w:val="WW8Num10"/>
    <w:lvl w:ilvl="0">
      <w:start w:val="1"/>
      <w:numFmt w:val="lowerLetter"/>
      <w:lvlText w:val="%1)"/>
      <w:lvlJc w:val="left"/>
      <w:pPr>
        <w:tabs>
          <w:tab w:val="num" w:pos="1440"/>
        </w:tabs>
        <w:ind w:left="1440" w:hanging="360"/>
      </w:pPr>
      <w:rPr>
        <w:color w:val="auto"/>
        <w:sz w:val="22"/>
        <w:szCs w:val="22"/>
        <w:u w:val="none"/>
      </w:rPr>
    </w:lvl>
  </w:abstractNum>
  <w:abstractNum w:abstractNumId="8">
    <w:nsid w:val="0000000A"/>
    <w:multiLevelType w:val="singleLevel"/>
    <w:tmpl w:val="0000000A"/>
    <w:name w:val="WW8Num11"/>
    <w:lvl w:ilvl="0">
      <w:start w:val="1"/>
      <w:numFmt w:val="lowerLetter"/>
      <w:lvlText w:val="%1)"/>
      <w:lvlJc w:val="left"/>
      <w:pPr>
        <w:tabs>
          <w:tab w:val="num" w:pos="1287"/>
        </w:tabs>
        <w:ind w:left="1287" w:hanging="360"/>
      </w:pPr>
    </w:lvl>
  </w:abstractNum>
  <w:abstractNum w:abstractNumId="9">
    <w:nsid w:val="0000000B"/>
    <w:multiLevelType w:val="multilevel"/>
    <w:tmpl w:val="0000000B"/>
    <w:name w:val="WW8Num12"/>
    <w:lvl w:ilvl="0">
      <w:start w:val="1"/>
      <w:numFmt w:val="lowerLetter"/>
      <w:lvlText w:val="%1)"/>
      <w:lvlJc w:val="left"/>
      <w:pPr>
        <w:tabs>
          <w:tab w:val="num" w:pos="927"/>
        </w:tabs>
        <w:ind w:left="927" w:hanging="360"/>
      </w:pPr>
    </w:lvl>
    <w:lvl w:ilvl="1">
      <w:start w:val="2"/>
      <w:numFmt w:val="bullet"/>
      <w:lvlText w:val="-"/>
      <w:lvlJc w:val="left"/>
      <w:pPr>
        <w:tabs>
          <w:tab w:val="num" w:pos="1287"/>
        </w:tabs>
        <w:ind w:left="1287" w:hanging="360"/>
      </w:pPr>
      <w:rPr>
        <w:rFonts w:ascii="Times New Roman" w:hAnsi="Times New Roman" w:cs="Times New Roman"/>
      </w:rPr>
    </w:lvl>
    <w:lvl w:ilvl="2">
      <w:start w:val="1"/>
      <w:numFmt w:val="lowerLetter"/>
      <w:lvlText w:val="%3)"/>
      <w:lvlJc w:val="left"/>
      <w:pPr>
        <w:tabs>
          <w:tab w:val="num" w:pos="2187"/>
        </w:tabs>
        <w:ind w:left="2187" w:hanging="36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10">
    <w:nsid w:val="0000000C"/>
    <w:multiLevelType w:val="singleLevel"/>
    <w:tmpl w:val="0000000C"/>
    <w:name w:val="WW8Num13"/>
    <w:lvl w:ilvl="0">
      <w:start w:val="2"/>
      <w:numFmt w:val="bullet"/>
      <w:lvlText w:val="-"/>
      <w:lvlJc w:val="left"/>
      <w:pPr>
        <w:tabs>
          <w:tab w:val="num" w:pos="1068"/>
        </w:tabs>
        <w:ind w:left="1068" w:hanging="360"/>
      </w:pPr>
      <w:rPr>
        <w:rFonts w:ascii="Times New Roman" w:hAnsi="Times New Roman"/>
      </w:rPr>
    </w:lvl>
  </w:abstractNum>
  <w:abstractNum w:abstractNumId="11">
    <w:nsid w:val="0000000E"/>
    <w:multiLevelType w:val="multilevel"/>
    <w:tmpl w:val="F8D24700"/>
    <w:lvl w:ilvl="0">
      <w:start w:val="1"/>
      <w:numFmt w:val="decimal"/>
      <w:lvlText w:val="%1.)"/>
      <w:lvlJc w:val="left"/>
      <w:pPr>
        <w:tabs>
          <w:tab w:val="num" w:pos="454"/>
        </w:tabs>
        <w:ind w:left="454" w:hanging="454"/>
      </w:pPr>
      <w:rPr>
        <w:rFonts w:ascii="Times New Roman" w:hAnsi="Times New Roman" w:hint="default"/>
        <w:b w:val="0"/>
        <w:i w:val="0"/>
      </w:rPr>
    </w:lvl>
    <w:lvl w:ilvl="1">
      <w:start w:val="1"/>
      <w:numFmt w:val="lowerLetter"/>
      <w:lvlText w:val="n%2)"/>
      <w:lvlJc w:val="left"/>
      <w:pPr>
        <w:tabs>
          <w:tab w:val="num" w:pos="907"/>
        </w:tabs>
        <w:ind w:left="907" w:hanging="453"/>
      </w:pPr>
      <w:rPr>
        <w:rFonts w:hint="default"/>
        <w:b w:val="0"/>
        <w:i w:val="0"/>
        <w:sz w:val="20"/>
      </w:rPr>
    </w:lvl>
    <w:lvl w:ilvl="2">
      <w:start w:val="1"/>
      <w:numFmt w:val="decimal"/>
      <w:pStyle w:val="felsorols3"/>
      <w:lvlText w:val="%3."/>
      <w:lvlJc w:val="left"/>
      <w:pPr>
        <w:tabs>
          <w:tab w:val="num" w:pos="1361"/>
        </w:tabs>
        <w:ind w:left="1361"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0000013"/>
    <w:multiLevelType w:val="singleLevel"/>
    <w:tmpl w:val="00000013"/>
    <w:name w:val="WW8Num27"/>
    <w:lvl w:ilvl="0">
      <w:start w:val="1"/>
      <w:numFmt w:val="lowerLetter"/>
      <w:lvlText w:val="%1)"/>
      <w:lvlJc w:val="left"/>
      <w:pPr>
        <w:tabs>
          <w:tab w:val="num" w:pos="1495"/>
        </w:tabs>
        <w:ind w:left="1495" w:hanging="360"/>
      </w:pPr>
    </w:lvl>
  </w:abstractNum>
  <w:abstractNum w:abstractNumId="13">
    <w:nsid w:val="00741BCA"/>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00AA29B4"/>
    <w:multiLevelType w:val="hybridMultilevel"/>
    <w:tmpl w:val="CA804754"/>
    <w:name w:val="WW8Num6222222"/>
    <w:lvl w:ilvl="0" w:tplc="040E0011">
      <w:start w:val="1"/>
      <w:numFmt w:val="upperRoman"/>
      <w:lvlText w:val="%1."/>
      <w:lvlJc w:val="right"/>
      <w:pPr>
        <w:ind w:left="720" w:hanging="360"/>
      </w:pPr>
    </w:lvl>
    <w:lvl w:ilvl="1" w:tplc="040E0019">
      <w:start w:val="27"/>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start w:val="1"/>
      <w:numFmt w:val="lowerLetter"/>
      <w:lvlText w:val="b%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1321532"/>
    <w:multiLevelType w:val="hybridMultilevel"/>
    <w:tmpl w:val="9FFE73EE"/>
    <w:name w:val="WW8Num622222222"/>
    <w:lvl w:ilvl="0" w:tplc="040E0013">
      <w:start w:val="1"/>
      <w:numFmt w:val="upperRoman"/>
      <w:lvlText w:val="%1."/>
      <w:lvlJc w:val="right"/>
      <w:pPr>
        <w:ind w:left="720" w:hanging="360"/>
      </w:pPr>
    </w:lvl>
    <w:lvl w:ilvl="1" w:tplc="E2D0C44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F140D122"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1F70215"/>
    <w:multiLevelType w:val="multilevel"/>
    <w:tmpl w:val="C3D8D0B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lvlText w:val="k%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
    <w:nsid w:val="02122CC9"/>
    <w:multiLevelType w:val="multilevel"/>
    <w:tmpl w:val="8048ECE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
    <w:nsid w:val="02680792"/>
    <w:multiLevelType w:val="hybridMultilevel"/>
    <w:tmpl w:val="3190DDF0"/>
    <w:name w:val="WW8Num622"/>
    <w:lvl w:ilvl="0" w:tplc="A36C031E">
      <w:start w:val="1"/>
      <w:numFmt w:val="upperRoman"/>
      <w:lvlText w:val="%1."/>
      <w:lvlJc w:val="right"/>
      <w:pPr>
        <w:ind w:left="720" w:hanging="360"/>
      </w:pPr>
    </w:lvl>
    <w:lvl w:ilvl="1" w:tplc="0F7E9FFC" w:tentative="1">
      <w:start w:val="1"/>
      <w:numFmt w:val="lowerLetter"/>
      <w:lvlText w:val="%2."/>
      <w:lvlJc w:val="left"/>
      <w:pPr>
        <w:ind w:left="1440" w:hanging="360"/>
      </w:pPr>
    </w:lvl>
    <w:lvl w:ilvl="2" w:tplc="F7484738" w:tentative="1">
      <w:start w:val="1"/>
      <w:numFmt w:val="lowerRoman"/>
      <w:lvlText w:val="%3."/>
      <w:lvlJc w:val="right"/>
      <w:pPr>
        <w:ind w:left="2160" w:hanging="180"/>
      </w:pPr>
    </w:lvl>
    <w:lvl w:ilvl="3" w:tplc="8698FACA" w:tentative="1">
      <w:start w:val="1"/>
      <w:numFmt w:val="decimal"/>
      <w:lvlText w:val="%4."/>
      <w:lvlJc w:val="left"/>
      <w:pPr>
        <w:ind w:left="2880" w:hanging="360"/>
      </w:pPr>
    </w:lvl>
    <w:lvl w:ilvl="4" w:tplc="E14E1D46" w:tentative="1">
      <w:start w:val="1"/>
      <w:numFmt w:val="lowerLetter"/>
      <w:lvlText w:val="%5."/>
      <w:lvlJc w:val="left"/>
      <w:pPr>
        <w:ind w:left="3600" w:hanging="360"/>
      </w:pPr>
    </w:lvl>
    <w:lvl w:ilvl="5" w:tplc="67E05826" w:tentative="1">
      <w:start w:val="1"/>
      <w:numFmt w:val="lowerRoman"/>
      <w:lvlText w:val="%6."/>
      <w:lvlJc w:val="right"/>
      <w:pPr>
        <w:ind w:left="4320" w:hanging="180"/>
      </w:pPr>
    </w:lvl>
    <w:lvl w:ilvl="6" w:tplc="3B743B54" w:tentative="1">
      <w:start w:val="1"/>
      <w:numFmt w:val="decimal"/>
      <w:lvlText w:val="%7."/>
      <w:lvlJc w:val="left"/>
      <w:pPr>
        <w:ind w:left="5040" w:hanging="360"/>
      </w:pPr>
    </w:lvl>
    <w:lvl w:ilvl="7" w:tplc="99D2890A" w:tentative="1">
      <w:start w:val="1"/>
      <w:numFmt w:val="lowerLetter"/>
      <w:lvlText w:val="%8."/>
      <w:lvlJc w:val="left"/>
      <w:pPr>
        <w:ind w:left="5760" w:hanging="360"/>
      </w:pPr>
    </w:lvl>
    <w:lvl w:ilvl="8" w:tplc="B3D80B2E" w:tentative="1">
      <w:start w:val="1"/>
      <w:numFmt w:val="lowerRoman"/>
      <w:lvlText w:val="%9."/>
      <w:lvlJc w:val="right"/>
      <w:pPr>
        <w:ind w:left="6480" w:hanging="180"/>
      </w:pPr>
    </w:lvl>
  </w:abstractNum>
  <w:abstractNum w:abstractNumId="19">
    <w:nsid w:val="02D7205F"/>
    <w:multiLevelType w:val="multilevel"/>
    <w:tmpl w:val="826ABFA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0"/>
      </w:pPr>
      <w:rPr>
        <w:rFonts w:ascii="Times New Roman" w:eastAsia="Times New Roman" w:hAnsi="Times New Roman" w:cs="Times New Roman"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
    <w:nsid w:val="03532421"/>
    <w:multiLevelType w:val="multilevel"/>
    <w:tmpl w:val="C6E6FBC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
    <w:nsid w:val="03870260"/>
    <w:multiLevelType w:val="multilevel"/>
    <w:tmpl w:val="C4B4C45E"/>
    <w:lvl w:ilvl="0">
      <w:start w:val="1"/>
      <w:numFmt w:val="upperRoman"/>
      <w:pStyle w:val="3kezds"/>
      <w:lvlText w:val="%1."/>
      <w:lvlJc w:val="left"/>
      <w:pPr>
        <w:tabs>
          <w:tab w:val="num" w:pos="578"/>
        </w:tabs>
        <w:ind w:left="578" w:hanging="578"/>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3CD6C8C"/>
    <w:multiLevelType w:val="multilevel"/>
    <w:tmpl w:val="10F02F8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
    <w:nsid w:val="0400234C"/>
    <w:multiLevelType w:val="hybridMultilevel"/>
    <w:tmpl w:val="EBEEAB62"/>
    <w:lvl w:ilvl="0" w:tplc="5D7A79A6">
      <w:start w:val="1"/>
      <w:numFmt w:val="decimal"/>
      <w:lvlText w:val="(%1)"/>
      <w:lvlJc w:val="left"/>
      <w:pPr>
        <w:ind w:left="720" w:hanging="360"/>
      </w:pPr>
      <w:rPr>
        <w:rFonts w:ascii="Times New Roman" w:hAnsi="Times New Roman" w:cs="Times New Roman" w:hint="default"/>
        <w:b w:val="0"/>
        <w:i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537369B"/>
    <w:multiLevelType w:val="multilevel"/>
    <w:tmpl w:val="E300311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418" w:hanging="284"/>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
    <w:nsid w:val="05496787"/>
    <w:multiLevelType w:val="multilevel"/>
    <w:tmpl w:val="7FE63AC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
    <w:nsid w:val="0552571B"/>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7">
    <w:nsid w:val="05A82E6E"/>
    <w:multiLevelType w:val="multilevel"/>
    <w:tmpl w:val="BD7013D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8">
    <w:nsid w:val="061D3A1B"/>
    <w:multiLevelType w:val="multilevel"/>
    <w:tmpl w:val="5DE6BFE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0"/>
      </w:pPr>
      <w:rPr>
        <w:rFonts w:ascii="Times New Roman" w:eastAsia="Times New Roman" w:hAnsi="Times New Roman" w:cs="Times New Roman"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9">
    <w:nsid w:val="066E6933"/>
    <w:multiLevelType w:val="hybridMultilevel"/>
    <w:tmpl w:val="241A6E8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071B4C70"/>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1">
    <w:nsid w:val="076A1103"/>
    <w:multiLevelType w:val="multilevel"/>
    <w:tmpl w:val="E0547D50"/>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2">
    <w:nsid w:val="07A85F14"/>
    <w:multiLevelType w:val="multilevel"/>
    <w:tmpl w:val="B6EE7AD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3">
    <w:nsid w:val="08926747"/>
    <w:multiLevelType w:val="multilevel"/>
    <w:tmpl w:val="5A5CD1CC"/>
    <w:lvl w:ilvl="0">
      <w:numFmt w:val="decimal"/>
      <w:lvlText w:val=""/>
      <w:lvlJc w:val="left"/>
      <w:pPr>
        <w:ind w:left="0" w:firstLine="0"/>
      </w:pPr>
      <w:rPr>
        <w:rFonts w:hint="default"/>
      </w:rPr>
    </w:lvl>
    <w:lvl w:ilvl="1">
      <w:numFmt w:val="decimal"/>
      <w:lvlText w:val=""/>
      <w:lvlJc w:val="left"/>
      <w:pPr>
        <w:ind w:left="0" w:firstLine="0"/>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4">
    <w:nsid w:val="08AC615D"/>
    <w:multiLevelType w:val="hybridMultilevel"/>
    <w:tmpl w:val="D3D41F68"/>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5">
    <w:nsid w:val="08E855E4"/>
    <w:multiLevelType w:val="multilevel"/>
    <w:tmpl w:val="E82C7680"/>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6">
    <w:nsid w:val="0AF32F5B"/>
    <w:multiLevelType w:val="multilevel"/>
    <w:tmpl w:val="22DEEAA4"/>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7">
    <w:nsid w:val="0B2F3A32"/>
    <w:multiLevelType w:val="hybridMultilevel"/>
    <w:tmpl w:val="A488A542"/>
    <w:name w:val="WW8Num42"/>
    <w:lvl w:ilvl="0" w:tplc="7884EBEC">
      <w:start w:val="1"/>
      <w:numFmt w:val="lowerLetter"/>
      <w:lvlText w:val="%1)"/>
      <w:lvlJc w:val="left"/>
      <w:pPr>
        <w:ind w:left="1004" w:hanging="360"/>
      </w:pPr>
    </w:lvl>
    <w:lvl w:ilvl="1" w:tplc="41862EFC" w:tentative="1">
      <w:start w:val="1"/>
      <w:numFmt w:val="lowerLetter"/>
      <w:lvlText w:val="%2."/>
      <w:lvlJc w:val="left"/>
      <w:pPr>
        <w:ind w:left="1724" w:hanging="360"/>
      </w:pPr>
    </w:lvl>
    <w:lvl w:ilvl="2" w:tplc="F598636E" w:tentative="1">
      <w:start w:val="1"/>
      <w:numFmt w:val="lowerRoman"/>
      <w:lvlText w:val="%3."/>
      <w:lvlJc w:val="right"/>
      <w:pPr>
        <w:ind w:left="2444" w:hanging="180"/>
      </w:pPr>
    </w:lvl>
    <w:lvl w:ilvl="3" w:tplc="FF88B438" w:tentative="1">
      <w:start w:val="1"/>
      <w:numFmt w:val="decimal"/>
      <w:lvlText w:val="%4."/>
      <w:lvlJc w:val="left"/>
      <w:pPr>
        <w:ind w:left="3164" w:hanging="360"/>
      </w:pPr>
    </w:lvl>
    <w:lvl w:ilvl="4" w:tplc="3C7CD560" w:tentative="1">
      <w:start w:val="1"/>
      <w:numFmt w:val="lowerLetter"/>
      <w:lvlText w:val="%5."/>
      <w:lvlJc w:val="left"/>
      <w:pPr>
        <w:ind w:left="3884" w:hanging="360"/>
      </w:pPr>
    </w:lvl>
    <w:lvl w:ilvl="5" w:tplc="4D261F5C" w:tentative="1">
      <w:start w:val="1"/>
      <w:numFmt w:val="lowerRoman"/>
      <w:lvlText w:val="%6."/>
      <w:lvlJc w:val="right"/>
      <w:pPr>
        <w:ind w:left="4604" w:hanging="180"/>
      </w:pPr>
    </w:lvl>
    <w:lvl w:ilvl="6" w:tplc="90241BEA" w:tentative="1">
      <w:start w:val="1"/>
      <w:numFmt w:val="decimal"/>
      <w:lvlText w:val="%7."/>
      <w:lvlJc w:val="left"/>
      <w:pPr>
        <w:ind w:left="5324" w:hanging="360"/>
      </w:pPr>
    </w:lvl>
    <w:lvl w:ilvl="7" w:tplc="29865962" w:tentative="1">
      <w:start w:val="1"/>
      <w:numFmt w:val="lowerLetter"/>
      <w:lvlText w:val="%8."/>
      <w:lvlJc w:val="left"/>
      <w:pPr>
        <w:ind w:left="6044" w:hanging="360"/>
      </w:pPr>
    </w:lvl>
    <w:lvl w:ilvl="8" w:tplc="7A440FB6" w:tentative="1">
      <w:start w:val="1"/>
      <w:numFmt w:val="lowerRoman"/>
      <w:lvlText w:val="%9."/>
      <w:lvlJc w:val="right"/>
      <w:pPr>
        <w:ind w:left="6764" w:hanging="180"/>
      </w:pPr>
    </w:lvl>
  </w:abstractNum>
  <w:abstractNum w:abstractNumId="38">
    <w:nsid w:val="0B754420"/>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9">
    <w:nsid w:val="0C0E1994"/>
    <w:multiLevelType w:val="multilevel"/>
    <w:tmpl w:val="7CC05EA4"/>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0">
    <w:nsid w:val="0CB65F71"/>
    <w:multiLevelType w:val="multilevel"/>
    <w:tmpl w:val="4006ABC0"/>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1">
    <w:nsid w:val="0D716A60"/>
    <w:multiLevelType w:val="hybridMultilevel"/>
    <w:tmpl w:val="57608948"/>
    <w:lvl w:ilvl="0" w:tplc="040E0017">
      <w:start w:val="1"/>
      <w:numFmt w:val="bullet"/>
      <w:lvlText w:val=""/>
      <w:lvlJc w:val="left"/>
      <w:pPr>
        <w:ind w:left="1440" w:hanging="360"/>
      </w:pPr>
      <w:rPr>
        <w:rFonts w:ascii="Symbol" w:hAnsi="Symbol" w:hint="default"/>
      </w:rPr>
    </w:lvl>
    <w:lvl w:ilvl="1" w:tplc="040E0019" w:tentative="1">
      <w:start w:val="1"/>
      <w:numFmt w:val="bullet"/>
      <w:lvlText w:val="o"/>
      <w:lvlJc w:val="left"/>
      <w:pPr>
        <w:ind w:left="2160" w:hanging="360"/>
      </w:pPr>
      <w:rPr>
        <w:rFonts w:ascii="Courier New" w:hAnsi="Courier New" w:cs="Courier New" w:hint="default"/>
      </w:rPr>
    </w:lvl>
    <w:lvl w:ilvl="2" w:tplc="040E001B" w:tentative="1">
      <w:start w:val="1"/>
      <w:numFmt w:val="bullet"/>
      <w:lvlText w:val=""/>
      <w:lvlJc w:val="left"/>
      <w:pPr>
        <w:ind w:left="2880" w:hanging="360"/>
      </w:pPr>
      <w:rPr>
        <w:rFonts w:ascii="Wingdings" w:hAnsi="Wingdings" w:hint="default"/>
      </w:rPr>
    </w:lvl>
    <w:lvl w:ilvl="3" w:tplc="040E000F" w:tentative="1">
      <w:start w:val="1"/>
      <w:numFmt w:val="bullet"/>
      <w:lvlText w:val=""/>
      <w:lvlJc w:val="left"/>
      <w:pPr>
        <w:ind w:left="3600" w:hanging="360"/>
      </w:pPr>
      <w:rPr>
        <w:rFonts w:ascii="Symbol" w:hAnsi="Symbol" w:hint="default"/>
      </w:rPr>
    </w:lvl>
    <w:lvl w:ilvl="4" w:tplc="040E0019" w:tentative="1">
      <w:start w:val="1"/>
      <w:numFmt w:val="bullet"/>
      <w:lvlText w:val="o"/>
      <w:lvlJc w:val="left"/>
      <w:pPr>
        <w:ind w:left="4320" w:hanging="360"/>
      </w:pPr>
      <w:rPr>
        <w:rFonts w:ascii="Courier New" w:hAnsi="Courier New" w:cs="Courier New" w:hint="default"/>
      </w:rPr>
    </w:lvl>
    <w:lvl w:ilvl="5" w:tplc="040E001B" w:tentative="1">
      <w:start w:val="1"/>
      <w:numFmt w:val="bullet"/>
      <w:lvlText w:val=""/>
      <w:lvlJc w:val="left"/>
      <w:pPr>
        <w:ind w:left="5040" w:hanging="360"/>
      </w:pPr>
      <w:rPr>
        <w:rFonts w:ascii="Wingdings" w:hAnsi="Wingdings" w:hint="default"/>
      </w:rPr>
    </w:lvl>
    <w:lvl w:ilvl="6" w:tplc="040E000F" w:tentative="1">
      <w:start w:val="1"/>
      <w:numFmt w:val="bullet"/>
      <w:lvlText w:val=""/>
      <w:lvlJc w:val="left"/>
      <w:pPr>
        <w:ind w:left="5760" w:hanging="360"/>
      </w:pPr>
      <w:rPr>
        <w:rFonts w:ascii="Symbol" w:hAnsi="Symbol" w:hint="default"/>
      </w:rPr>
    </w:lvl>
    <w:lvl w:ilvl="7" w:tplc="040E0019" w:tentative="1">
      <w:start w:val="1"/>
      <w:numFmt w:val="bullet"/>
      <w:lvlText w:val="o"/>
      <w:lvlJc w:val="left"/>
      <w:pPr>
        <w:ind w:left="6480" w:hanging="360"/>
      </w:pPr>
      <w:rPr>
        <w:rFonts w:ascii="Courier New" w:hAnsi="Courier New" w:cs="Courier New" w:hint="default"/>
      </w:rPr>
    </w:lvl>
    <w:lvl w:ilvl="8" w:tplc="040E001B" w:tentative="1">
      <w:start w:val="1"/>
      <w:numFmt w:val="bullet"/>
      <w:lvlText w:val=""/>
      <w:lvlJc w:val="left"/>
      <w:pPr>
        <w:ind w:left="7200" w:hanging="360"/>
      </w:pPr>
      <w:rPr>
        <w:rFonts w:ascii="Wingdings" w:hAnsi="Wingdings" w:hint="default"/>
      </w:rPr>
    </w:lvl>
  </w:abstractNum>
  <w:abstractNum w:abstractNumId="42">
    <w:nsid w:val="0DAC3736"/>
    <w:multiLevelType w:val="hybridMultilevel"/>
    <w:tmpl w:val="DF880630"/>
    <w:lvl w:ilvl="0" w:tplc="A4DE81D4">
      <w:start w:val="1"/>
      <w:numFmt w:val="decimal"/>
      <w:lvlText w:val="(%1)"/>
      <w:lvlJc w:val="left"/>
      <w:pPr>
        <w:ind w:left="720"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0DF938EB"/>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4">
    <w:nsid w:val="0E854911"/>
    <w:multiLevelType w:val="multilevel"/>
    <w:tmpl w:val="01846E0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decimal"/>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5">
    <w:nsid w:val="0ED07E0F"/>
    <w:multiLevelType w:val="multilevel"/>
    <w:tmpl w:val="5CF8FF7E"/>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6">
    <w:nsid w:val="0F130453"/>
    <w:multiLevelType w:val="multilevel"/>
    <w:tmpl w:val="39281E3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7">
    <w:nsid w:val="102D4CC5"/>
    <w:multiLevelType w:val="hybridMultilevel"/>
    <w:tmpl w:val="D4B0F244"/>
    <w:lvl w:ilvl="0" w:tplc="C6FC4A8C">
      <w:start w:val="1"/>
      <w:numFmt w:val="decimal"/>
      <w:lvlText w:val="(%1)"/>
      <w:lvlJc w:val="left"/>
      <w:pPr>
        <w:ind w:left="1004"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8">
    <w:nsid w:val="10BD481B"/>
    <w:multiLevelType w:val="multilevel"/>
    <w:tmpl w:val="37BA252A"/>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9">
    <w:nsid w:val="10C91C2D"/>
    <w:multiLevelType w:val="multilevel"/>
    <w:tmpl w:val="DC7C205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0">
    <w:nsid w:val="10F35DD4"/>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1">
    <w:nsid w:val="11F92F7F"/>
    <w:multiLevelType w:val="multilevel"/>
    <w:tmpl w:val="D2A6D01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2">
    <w:nsid w:val="122F58F4"/>
    <w:multiLevelType w:val="hybridMultilevel"/>
    <w:tmpl w:val="902E9A8A"/>
    <w:lvl w:ilvl="0" w:tplc="7E1A4DAA">
      <w:start w:val="1"/>
      <w:numFmt w:val="lowerLetter"/>
      <w:lvlText w:val="a%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3">
    <w:nsid w:val="124757EC"/>
    <w:multiLevelType w:val="hybridMultilevel"/>
    <w:tmpl w:val="D3FE6718"/>
    <w:lvl w:ilvl="0" w:tplc="957C58FC">
      <w:start w:val="1"/>
      <w:numFmt w:val="decimal"/>
      <w:lvlText w:val="(%1)"/>
      <w:lvlJc w:val="left"/>
      <w:pPr>
        <w:ind w:left="1004"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4">
    <w:nsid w:val="134F7186"/>
    <w:multiLevelType w:val="multilevel"/>
    <w:tmpl w:val="9BF69472"/>
    <w:name w:val="WW8Num62222226"/>
    <w:styleLink w:val="felsorol3"/>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5">
    <w:nsid w:val="13BB2EC4"/>
    <w:multiLevelType w:val="multilevel"/>
    <w:tmpl w:val="71C2799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6">
    <w:nsid w:val="14273E71"/>
    <w:multiLevelType w:val="multilevel"/>
    <w:tmpl w:val="27C06FE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7">
    <w:nsid w:val="161428D1"/>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8">
    <w:nsid w:val="175417B0"/>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9">
    <w:nsid w:val="178210DE"/>
    <w:multiLevelType w:val="multilevel"/>
    <w:tmpl w:val="D66C7D9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0">
    <w:nsid w:val="179450B6"/>
    <w:multiLevelType w:val="multilevel"/>
    <w:tmpl w:val="524CA54E"/>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1">
    <w:nsid w:val="17BC38AF"/>
    <w:multiLevelType w:val="multilevel"/>
    <w:tmpl w:val="917A5876"/>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2">
    <w:nsid w:val="17C64F42"/>
    <w:multiLevelType w:val="multilevel"/>
    <w:tmpl w:val="5FD4E57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3">
    <w:nsid w:val="19D64C65"/>
    <w:multiLevelType w:val="multilevel"/>
    <w:tmpl w:val="7C6A723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d%4)"/>
      <w:lvlJc w:val="left"/>
      <w:pPr>
        <w:ind w:left="1135"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4">
    <w:nsid w:val="1A1B2DED"/>
    <w:multiLevelType w:val="multilevel"/>
    <w:tmpl w:val="B0B0BFB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5">
    <w:nsid w:val="1A3B029D"/>
    <w:multiLevelType w:val="multilevel"/>
    <w:tmpl w:val="C274567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6">
    <w:nsid w:val="1AE8773C"/>
    <w:multiLevelType w:val="multilevel"/>
    <w:tmpl w:val="1F58D1BE"/>
    <w:styleLink w:val="felsorol31"/>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7">
    <w:nsid w:val="1BCF19A4"/>
    <w:multiLevelType w:val="multilevel"/>
    <w:tmpl w:val="A27842CA"/>
    <w:lvl w:ilvl="0">
      <w:start w:val="1"/>
      <w:numFmt w:val="decimal"/>
      <w:suff w:val="space"/>
      <w:lvlText w:val="%1.§"/>
      <w:lvlJc w:val="center"/>
      <w:pPr>
        <w:ind w:left="284" w:hanging="284"/>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8">
    <w:nsid w:val="1BDB5515"/>
    <w:multiLevelType w:val="multilevel"/>
    <w:tmpl w:val="9146A904"/>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9">
    <w:nsid w:val="1C151487"/>
    <w:multiLevelType w:val="hybridMultilevel"/>
    <w:tmpl w:val="241A6E8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0">
    <w:nsid w:val="1C5D4DA4"/>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1">
    <w:nsid w:val="1CD95BB5"/>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2">
    <w:nsid w:val="1CF35B33"/>
    <w:multiLevelType w:val="multilevel"/>
    <w:tmpl w:val="7214E2C2"/>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3">
    <w:nsid w:val="1D450CDE"/>
    <w:multiLevelType w:val="hybridMultilevel"/>
    <w:tmpl w:val="3ABA3D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1F0F4689"/>
    <w:multiLevelType w:val="multilevel"/>
    <w:tmpl w:val="B75A9F1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5">
    <w:nsid w:val="205103E5"/>
    <w:multiLevelType w:val="multilevel"/>
    <w:tmpl w:val="6F1CF0D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6">
    <w:nsid w:val="21DF1FBF"/>
    <w:multiLevelType w:val="hybridMultilevel"/>
    <w:tmpl w:val="268C27AE"/>
    <w:lvl w:ilvl="0" w:tplc="297279DC">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7">
    <w:nsid w:val="22682E88"/>
    <w:multiLevelType w:val="multilevel"/>
    <w:tmpl w:val="68CA9D0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imes New Roman" w:hAnsi="Times New Roman" w:cs="Times New Roman"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8">
    <w:nsid w:val="230B1285"/>
    <w:multiLevelType w:val="multilevel"/>
    <w:tmpl w:val="7BD2CD8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suff w:val="space"/>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9">
    <w:nsid w:val="249A73B5"/>
    <w:multiLevelType w:val="multilevel"/>
    <w:tmpl w:val="3A5AFA8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imes New Roman" w:hAnsi="Times New Roman" w:cs="Times New Roman" w:hint="default"/>
        <w:color w:val="auto"/>
      </w:rPr>
    </w:lvl>
    <w:lvl w:ilvl="5">
      <w:start w:val="1"/>
      <w:numFmt w:val="bullet"/>
      <w:lvlText w:val=""/>
      <w:lvlJc w:val="left"/>
      <w:pPr>
        <w:ind w:left="2268" w:firstLine="0"/>
      </w:pPr>
      <w:rPr>
        <w:rFonts w:ascii="Symbol" w:hAnsi="Symbol"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0">
    <w:nsid w:val="25B07CB0"/>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1">
    <w:nsid w:val="25D92D39"/>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2">
    <w:nsid w:val="266F3978"/>
    <w:multiLevelType w:val="hybridMultilevel"/>
    <w:tmpl w:val="D278C366"/>
    <w:lvl w:ilvl="0" w:tplc="297279DC">
      <w:start w:val="1"/>
      <w:numFmt w:val="lowerLetter"/>
      <w:pStyle w:val="RabcChar"/>
      <w:lvlText w:val="%1)"/>
      <w:lvlJc w:val="left"/>
      <w:pPr>
        <w:tabs>
          <w:tab w:val="num" w:pos="1077"/>
        </w:tabs>
        <w:ind w:left="1077" w:hanging="226"/>
      </w:pPr>
      <w:rPr>
        <w:rFonts w:ascii="Trebuchet MS" w:hAnsi="Trebuchet MS" w:hint="default"/>
        <w:b w:val="0"/>
        <w:i w:val="0"/>
        <w:caps w:val="0"/>
        <w:strike w:val="0"/>
        <w:color w:val="auto"/>
        <w:sz w:val="20"/>
        <w:szCs w:val="18"/>
      </w:rPr>
    </w:lvl>
    <w:lvl w:ilvl="1" w:tplc="040E0019">
      <w:start w:val="1"/>
      <w:numFmt w:val="lowerLetter"/>
      <w:lvlText w:val="%2."/>
      <w:lvlJc w:val="left"/>
      <w:pPr>
        <w:tabs>
          <w:tab w:val="num" w:pos="1837"/>
        </w:tabs>
        <w:ind w:left="1837" w:hanging="360"/>
      </w:pPr>
    </w:lvl>
    <w:lvl w:ilvl="2" w:tplc="040E001B" w:tentative="1">
      <w:start w:val="1"/>
      <w:numFmt w:val="lowerRoman"/>
      <w:lvlText w:val="%3."/>
      <w:lvlJc w:val="right"/>
      <w:pPr>
        <w:tabs>
          <w:tab w:val="num" w:pos="2557"/>
        </w:tabs>
        <w:ind w:left="2557" w:hanging="180"/>
      </w:pPr>
    </w:lvl>
    <w:lvl w:ilvl="3" w:tplc="040E000F" w:tentative="1">
      <w:start w:val="1"/>
      <w:numFmt w:val="decimal"/>
      <w:lvlText w:val="%4."/>
      <w:lvlJc w:val="left"/>
      <w:pPr>
        <w:tabs>
          <w:tab w:val="num" w:pos="3277"/>
        </w:tabs>
        <w:ind w:left="3277" w:hanging="360"/>
      </w:pPr>
    </w:lvl>
    <w:lvl w:ilvl="4" w:tplc="040E0019" w:tentative="1">
      <w:start w:val="1"/>
      <w:numFmt w:val="lowerLetter"/>
      <w:lvlText w:val="%5."/>
      <w:lvlJc w:val="left"/>
      <w:pPr>
        <w:tabs>
          <w:tab w:val="num" w:pos="3997"/>
        </w:tabs>
        <w:ind w:left="3997" w:hanging="360"/>
      </w:pPr>
    </w:lvl>
    <w:lvl w:ilvl="5" w:tplc="040E001B" w:tentative="1">
      <w:start w:val="1"/>
      <w:numFmt w:val="lowerRoman"/>
      <w:lvlText w:val="%6."/>
      <w:lvlJc w:val="right"/>
      <w:pPr>
        <w:tabs>
          <w:tab w:val="num" w:pos="4717"/>
        </w:tabs>
        <w:ind w:left="4717" w:hanging="180"/>
      </w:pPr>
    </w:lvl>
    <w:lvl w:ilvl="6" w:tplc="040E000F" w:tentative="1">
      <w:start w:val="1"/>
      <w:numFmt w:val="decimal"/>
      <w:lvlText w:val="%7."/>
      <w:lvlJc w:val="left"/>
      <w:pPr>
        <w:tabs>
          <w:tab w:val="num" w:pos="5437"/>
        </w:tabs>
        <w:ind w:left="5437" w:hanging="360"/>
      </w:pPr>
    </w:lvl>
    <w:lvl w:ilvl="7" w:tplc="040E0019" w:tentative="1">
      <w:start w:val="1"/>
      <w:numFmt w:val="lowerLetter"/>
      <w:lvlText w:val="%8."/>
      <w:lvlJc w:val="left"/>
      <w:pPr>
        <w:tabs>
          <w:tab w:val="num" w:pos="6157"/>
        </w:tabs>
        <w:ind w:left="6157" w:hanging="360"/>
      </w:pPr>
    </w:lvl>
    <w:lvl w:ilvl="8" w:tplc="040E001B" w:tentative="1">
      <w:start w:val="1"/>
      <w:numFmt w:val="lowerRoman"/>
      <w:lvlText w:val="%9."/>
      <w:lvlJc w:val="right"/>
      <w:pPr>
        <w:tabs>
          <w:tab w:val="num" w:pos="6877"/>
        </w:tabs>
        <w:ind w:left="6877" w:hanging="180"/>
      </w:pPr>
    </w:lvl>
  </w:abstractNum>
  <w:abstractNum w:abstractNumId="83">
    <w:nsid w:val="272C0980"/>
    <w:multiLevelType w:val="hybridMultilevel"/>
    <w:tmpl w:val="4FAE4ECA"/>
    <w:lvl w:ilvl="0" w:tplc="297279DC">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4">
    <w:nsid w:val="272D185D"/>
    <w:multiLevelType w:val="multilevel"/>
    <w:tmpl w:val="524CA54E"/>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5">
    <w:nsid w:val="27384FA3"/>
    <w:multiLevelType w:val="multilevel"/>
    <w:tmpl w:val="088E7050"/>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6">
    <w:nsid w:val="27B62DDF"/>
    <w:multiLevelType w:val="multilevel"/>
    <w:tmpl w:val="855462B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7">
    <w:nsid w:val="27F75F7B"/>
    <w:multiLevelType w:val="hybridMultilevel"/>
    <w:tmpl w:val="62A4BECC"/>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8">
    <w:nsid w:val="288A6200"/>
    <w:multiLevelType w:val="multilevel"/>
    <w:tmpl w:val="50D0A2A4"/>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9">
    <w:nsid w:val="2A703FC6"/>
    <w:multiLevelType w:val="hybridMultilevel"/>
    <w:tmpl w:val="CEBA3712"/>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0">
    <w:nsid w:val="2A8B52DD"/>
    <w:multiLevelType w:val="multilevel"/>
    <w:tmpl w:val="1B04E58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1">
    <w:nsid w:val="2B400133"/>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2">
    <w:nsid w:val="2B935DDD"/>
    <w:multiLevelType w:val="multilevel"/>
    <w:tmpl w:val="8570BD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3">
    <w:nsid w:val="2BEB04D2"/>
    <w:multiLevelType w:val="multilevel"/>
    <w:tmpl w:val="F51E346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4">
    <w:nsid w:val="2D124853"/>
    <w:multiLevelType w:val="multilevel"/>
    <w:tmpl w:val="F52C586C"/>
    <w:lvl w:ilvl="0">
      <w:start w:val="1"/>
      <w:numFmt w:val="upperRoman"/>
      <w:suff w:val="space"/>
      <w:lvlText w:val="%1."/>
      <w:lvlJc w:val="center"/>
      <w:pPr>
        <w:ind w:left="227" w:hanging="227"/>
      </w:pPr>
      <w:rPr>
        <w:rFonts w:hint="default"/>
      </w:rPr>
    </w:lvl>
    <w:lvl w:ilvl="1">
      <w:start w:val="1"/>
      <w:numFmt w:val="decimal"/>
      <w:lvlText w:val="%2."/>
      <w:lvlJc w:val="left"/>
      <w:pPr>
        <w:ind w:left="907" w:hanging="340"/>
      </w:pPr>
      <w:rPr>
        <w:rFonts w:hint="default"/>
      </w:rPr>
    </w:lvl>
    <w:lvl w:ilvl="2">
      <w:start w:val="1"/>
      <w:numFmt w:val="decimal"/>
      <w:lvlText w:val="%3.§"/>
      <w:lvlJc w:val="right"/>
      <w:pPr>
        <w:ind w:left="1247" w:hanging="113"/>
      </w:pPr>
      <w:rPr>
        <w:rFonts w:hint="default"/>
        <w:b/>
        <w:i w:val="0"/>
      </w:rPr>
    </w:lvl>
    <w:lvl w:ilvl="3">
      <w:start w:val="1"/>
      <w:numFmt w:val="decimal"/>
      <w:lvlText w:val="(%4)"/>
      <w:lvlJc w:val="left"/>
      <w:pPr>
        <w:ind w:left="2268" w:hanging="567"/>
      </w:pPr>
      <w:rPr>
        <w:rFonts w:hint="default"/>
      </w:rPr>
    </w:lvl>
    <w:lvl w:ilvl="4">
      <w:start w:val="1"/>
      <w:numFmt w:val="lowerLetter"/>
      <w:lvlText w:val="%5)"/>
      <w:lvlJc w:val="left"/>
      <w:pPr>
        <w:ind w:left="2608" w:hanging="340"/>
      </w:pPr>
      <w:rPr>
        <w:rFonts w:hint="default"/>
      </w:rPr>
    </w:lvl>
    <w:lvl w:ilvl="5">
      <w:start w:val="1"/>
      <w:numFmt w:val="lowerLetter"/>
      <w:lvlText w:val="a%6)"/>
      <w:lvlJc w:val="right"/>
      <w:pPr>
        <w:ind w:left="3062" w:hanging="227"/>
      </w:pPr>
      <w:rPr>
        <w:rFonts w:hint="default"/>
      </w:rPr>
    </w:lvl>
    <w:lvl w:ilvl="6">
      <w:start w:val="1"/>
      <w:numFmt w:val="bullet"/>
      <w:lvlText w:val=""/>
      <w:lvlJc w:val="left"/>
      <w:pPr>
        <w:ind w:left="3629" w:hanging="227"/>
      </w:pPr>
      <w:rPr>
        <w:rFonts w:ascii="Symbol" w:hAnsi="Symbol" w:hint="default"/>
        <w:color w:val="auto"/>
      </w:rPr>
    </w:lvl>
    <w:lvl w:ilvl="7">
      <w:start w:val="1"/>
      <w:numFmt w:val="bullet"/>
      <w:lvlText w:val=""/>
      <w:lvlJc w:val="left"/>
      <w:pPr>
        <w:ind w:left="4196" w:hanging="227"/>
      </w:pPr>
      <w:rPr>
        <w:rFonts w:ascii="Symbol" w:hAnsi="Symbol" w:hint="default"/>
        <w:color w:val="auto"/>
      </w:rPr>
    </w:lvl>
    <w:lvl w:ilvl="8">
      <w:start w:val="1"/>
      <w:numFmt w:val="bullet"/>
      <w:lvlText w:val=""/>
      <w:lvlJc w:val="left"/>
      <w:pPr>
        <w:ind w:left="4763" w:hanging="227"/>
      </w:pPr>
      <w:rPr>
        <w:rFonts w:ascii="Symbol" w:hAnsi="Symbol" w:hint="default"/>
        <w:color w:val="auto"/>
      </w:rPr>
    </w:lvl>
  </w:abstractNum>
  <w:abstractNum w:abstractNumId="95">
    <w:nsid w:val="2D497D92"/>
    <w:multiLevelType w:val="multilevel"/>
    <w:tmpl w:val="3DB0EBFA"/>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6">
    <w:nsid w:val="2D9C0339"/>
    <w:multiLevelType w:val="multilevel"/>
    <w:tmpl w:val="761EF8F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7">
    <w:nsid w:val="2E7C76BD"/>
    <w:multiLevelType w:val="multilevel"/>
    <w:tmpl w:val="6BBA44A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c%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8">
    <w:nsid w:val="2EA528BB"/>
    <w:multiLevelType w:val="multilevel"/>
    <w:tmpl w:val="1B04E58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9">
    <w:nsid w:val="2EB0435E"/>
    <w:multiLevelType w:val="multilevel"/>
    <w:tmpl w:val="1A0A3D1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0">
    <w:nsid w:val="2F162CBE"/>
    <w:multiLevelType w:val="multilevel"/>
    <w:tmpl w:val="8A5E9D88"/>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1">
    <w:nsid w:val="30090F92"/>
    <w:multiLevelType w:val="multilevel"/>
    <w:tmpl w:val="2668F1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2">
    <w:nsid w:val="31373ED0"/>
    <w:multiLevelType w:val="hybridMultilevel"/>
    <w:tmpl w:val="C1CC4D9C"/>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3">
    <w:nsid w:val="31845CC4"/>
    <w:multiLevelType w:val="multilevel"/>
    <w:tmpl w:val="81B4502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4">
    <w:nsid w:val="321514B5"/>
    <w:multiLevelType w:val="multilevel"/>
    <w:tmpl w:val="DCA89F8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5">
    <w:nsid w:val="321A5A25"/>
    <w:multiLevelType w:val="multilevel"/>
    <w:tmpl w:val="59521A0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6">
    <w:nsid w:val="321E7663"/>
    <w:multiLevelType w:val="multilevel"/>
    <w:tmpl w:val="FA485F9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a%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7">
    <w:nsid w:val="327F5D4B"/>
    <w:multiLevelType w:val="multilevel"/>
    <w:tmpl w:val="F01624F6"/>
    <w:lvl w:ilvl="0">
      <w:start w:val="1"/>
      <w:numFmt w:val="decimal"/>
      <w:lvlText w:val="%1.§"/>
      <w:lvlJc w:val="center"/>
      <w:pPr>
        <w:ind w:left="0" w:firstLine="0"/>
      </w:pPr>
      <w:rPr>
        <w:rFonts w:ascii="Trebuchet MS" w:hAnsi="Trebuchet MS" w:hint="default"/>
        <w:b/>
        <w:i w:val="0"/>
      </w:rPr>
    </w:lvl>
    <w:lvl w:ilvl="1">
      <w:start w:val="3"/>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8">
    <w:nsid w:val="329D748E"/>
    <w:multiLevelType w:val="multilevel"/>
    <w:tmpl w:val="6F044FE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9">
    <w:nsid w:val="34EB5E79"/>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0">
    <w:nsid w:val="359B2A77"/>
    <w:multiLevelType w:val="multilevel"/>
    <w:tmpl w:val="E420382E"/>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1">
    <w:nsid w:val="37E46542"/>
    <w:multiLevelType w:val="multilevel"/>
    <w:tmpl w:val="45AE8B3C"/>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2">
    <w:nsid w:val="37F85F5B"/>
    <w:multiLevelType w:val="hybridMultilevel"/>
    <w:tmpl w:val="241A6E8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3">
    <w:nsid w:val="380E243E"/>
    <w:multiLevelType w:val="hybridMultilevel"/>
    <w:tmpl w:val="206AF068"/>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4">
    <w:nsid w:val="388754DF"/>
    <w:multiLevelType w:val="multilevel"/>
    <w:tmpl w:val="D5FA6098"/>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5">
    <w:nsid w:val="38BA06BB"/>
    <w:multiLevelType w:val="multilevel"/>
    <w:tmpl w:val="3B965F7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i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6">
    <w:nsid w:val="39343748"/>
    <w:multiLevelType w:val="hybridMultilevel"/>
    <w:tmpl w:val="087A97F4"/>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7">
    <w:nsid w:val="39BB7BEF"/>
    <w:multiLevelType w:val="multilevel"/>
    <w:tmpl w:val="1BF01874"/>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8">
    <w:nsid w:val="3B031AF2"/>
    <w:multiLevelType w:val="multilevel"/>
    <w:tmpl w:val="E886008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9">
    <w:nsid w:val="3B0E50A5"/>
    <w:multiLevelType w:val="multilevel"/>
    <w:tmpl w:val="910AA49C"/>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0">
    <w:nsid w:val="3B127057"/>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1">
    <w:nsid w:val="3B8B7E04"/>
    <w:multiLevelType w:val="hybridMultilevel"/>
    <w:tmpl w:val="4D949690"/>
    <w:lvl w:ilvl="0" w:tplc="08D65456">
      <w:start w:val="1"/>
      <w:numFmt w:val="lowerLetter"/>
      <w:lvlText w:val="f%1)"/>
      <w:lvlJc w:val="left"/>
      <w:pPr>
        <w:ind w:left="1854" w:hanging="360"/>
      </w:pPr>
      <w:rPr>
        <w:rFonts w:hint="default"/>
      </w:rPr>
    </w:lvl>
    <w:lvl w:ilvl="1" w:tplc="040E0019">
      <w:start w:val="1"/>
      <w:numFmt w:val="lowerLetter"/>
      <w:lvlText w:val="%2."/>
      <w:lvlJc w:val="left"/>
      <w:pPr>
        <w:ind w:left="2574" w:hanging="360"/>
      </w:pPr>
    </w:lvl>
    <w:lvl w:ilvl="2" w:tplc="040E001B">
      <w:start w:val="1"/>
      <w:numFmt w:val="lowerRoman"/>
      <w:lvlText w:val="%3."/>
      <w:lvlJc w:val="right"/>
      <w:pPr>
        <w:ind w:left="3294" w:hanging="180"/>
      </w:pPr>
    </w:lvl>
    <w:lvl w:ilvl="3" w:tplc="040E000F">
      <w:start w:val="1"/>
      <w:numFmt w:val="decimal"/>
      <w:lvlText w:val="%4."/>
      <w:lvlJc w:val="left"/>
      <w:pPr>
        <w:ind w:left="4014" w:hanging="360"/>
      </w:pPr>
    </w:lvl>
    <w:lvl w:ilvl="4" w:tplc="040E0019">
      <w:start w:val="1"/>
      <w:numFmt w:val="lowerLetter"/>
      <w:lvlText w:val="%5."/>
      <w:lvlJc w:val="left"/>
      <w:pPr>
        <w:ind w:left="4734" w:hanging="360"/>
      </w:pPr>
    </w:lvl>
    <w:lvl w:ilvl="5" w:tplc="040E001B">
      <w:start w:val="1"/>
      <w:numFmt w:val="lowerRoman"/>
      <w:lvlText w:val="%6."/>
      <w:lvlJc w:val="right"/>
      <w:pPr>
        <w:ind w:left="5454" w:hanging="180"/>
      </w:pPr>
    </w:lvl>
    <w:lvl w:ilvl="6" w:tplc="040E000F">
      <w:start w:val="1"/>
      <w:numFmt w:val="decimal"/>
      <w:lvlText w:val="%7."/>
      <w:lvlJc w:val="left"/>
      <w:pPr>
        <w:ind w:left="6174" w:hanging="360"/>
      </w:pPr>
    </w:lvl>
    <w:lvl w:ilvl="7" w:tplc="040E0019">
      <w:start w:val="1"/>
      <w:numFmt w:val="lowerLetter"/>
      <w:lvlText w:val="%8."/>
      <w:lvlJc w:val="left"/>
      <w:pPr>
        <w:ind w:left="6894" w:hanging="360"/>
      </w:pPr>
    </w:lvl>
    <w:lvl w:ilvl="8" w:tplc="040E001B">
      <w:start w:val="1"/>
      <w:numFmt w:val="lowerRoman"/>
      <w:lvlText w:val="%9."/>
      <w:lvlJc w:val="right"/>
      <w:pPr>
        <w:ind w:left="7614" w:hanging="180"/>
      </w:pPr>
    </w:lvl>
  </w:abstractNum>
  <w:abstractNum w:abstractNumId="122">
    <w:nsid w:val="3BF846FA"/>
    <w:multiLevelType w:val="hybridMultilevel"/>
    <w:tmpl w:val="54A2351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3">
    <w:nsid w:val="3C8C7CD1"/>
    <w:multiLevelType w:val="multilevel"/>
    <w:tmpl w:val="221275A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4">
    <w:nsid w:val="3CEA2362"/>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5">
    <w:nsid w:val="3E156E0B"/>
    <w:multiLevelType w:val="hybridMultilevel"/>
    <w:tmpl w:val="206AF068"/>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6">
    <w:nsid w:val="3E9D3BA7"/>
    <w:multiLevelType w:val="multilevel"/>
    <w:tmpl w:val="083C387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7">
    <w:nsid w:val="3EF16869"/>
    <w:multiLevelType w:val="multilevel"/>
    <w:tmpl w:val="D1A4FF3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8">
    <w:nsid w:val="3FC34CF8"/>
    <w:multiLevelType w:val="multilevel"/>
    <w:tmpl w:val="6F1CF0D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9">
    <w:nsid w:val="4029180F"/>
    <w:multiLevelType w:val="hybridMultilevel"/>
    <w:tmpl w:val="7C02E726"/>
    <w:lvl w:ilvl="0" w:tplc="4F4804CC">
      <w:start w:val="1"/>
      <w:numFmt w:val="decimal"/>
      <w:lvlText w:val="(%1)"/>
      <w:lvlJc w:val="left"/>
      <w:pPr>
        <w:ind w:left="1004"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0">
    <w:nsid w:val="40680EEB"/>
    <w:multiLevelType w:val="multilevel"/>
    <w:tmpl w:val="D116C28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1">
    <w:nsid w:val="40F37368"/>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2">
    <w:nsid w:val="41326F72"/>
    <w:multiLevelType w:val="multilevel"/>
    <w:tmpl w:val="C274567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3">
    <w:nsid w:val="4136693A"/>
    <w:multiLevelType w:val="hybridMultilevel"/>
    <w:tmpl w:val="2A0688AA"/>
    <w:lvl w:ilvl="0" w:tplc="6EE608C0">
      <w:start w:val="1"/>
      <w:numFmt w:val="decimal"/>
      <w:lvlText w:val="(%1)"/>
      <w:lvlJc w:val="left"/>
      <w:pPr>
        <w:ind w:left="1004"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4">
    <w:nsid w:val="41D415C5"/>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5">
    <w:nsid w:val="423814F2"/>
    <w:multiLevelType w:val="multilevel"/>
    <w:tmpl w:val="3C421D4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6">
    <w:nsid w:val="429F7CD1"/>
    <w:multiLevelType w:val="hybridMultilevel"/>
    <w:tmpl w:val="F39C2C50"/>
    <w:lvl w:ilvl="0" w:tplc="12AC9464">
      <w:start w:val="1"/>
      <w:numFmt w:val="decimal"/>
      <w:pStyle w:val="R"/>
      <w:lvlText w:val="%1.§"/>
      <w:lvlJc w:val="left"/>
      <w:pPr>
        <w:tabs>
          <w:tab w:val="num" w:pos="0"/>
        </w:tabs>
        <w:ind w:left="0" w:firstLine="227"/>
      </w:pPr>
      <w:rPr>
        <w:rFonts w:hint="default"/>
      </w:rPr>
    </w:lvl>
    <w:lvl w:ilvl="1" w:tplc="040E0019">
      <w:start w:val="1"/>
      <w:numFmt w:val="decimal"/>
      <w:lvlText w:val="%2."/>
      <w:lvlJc w:val="left"/>
      <w:pPr>
        <w:tabs>
          <w:tab w:val="num" w:pos="0"/>
        </w:tabs>
        <w:ind w:left="0" w:firstLine="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7">
    <w:nsid w:val="42DC276E"/>
    <w:multiLevelType w:val="multilevel"/>
    <w:tmpl w:val="4524036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8">
    <w:nsid w:val="431A00A9"/>
    <w:multiLevelType w:val="multilevel"/>
    <w:tmpl w:val="73F2AF5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9">
    <w:nsid w:val="4321184A"/>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0">
    <w:nsid w:val="443D1A5D"/>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1">
    <w:nsid w:val="44646267"/>
    <w:multiLevelType w:val="multilevel"/>
    <w:tmpl w:val="55BC68E0"/>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2">
    <w:nsid w:val="454A7033"/>
    <w:multiLevelType w:val="multilevel"/>
    <w:tmpl w:val="3F78746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3">
    <w:nsid w:val="45807702"/>
    <w:multiLevelType w:val="hybridMultilevel"/>
    <w:tmpl w:val="C5144282"/>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4">
    <w:nsid w:val="45B97AC1"/>
    <w:multiLevelType w:val="multilevel"/>
    <w:tmpl w:val="150CAC4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5">
    <w:nsid w:val="460D33B8"/>
    <w:multiLevelType w:val="hybridMultilevel"/>
    <w:tmpl w:val="94645C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6">
    <w:nsid w:val="476A6B81"/>
    <w:multiLevelType w:val="multilevel"/>
    <w:tmpl w:val="6F523F9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e%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7">
    <w:nsid w:val="47FA0DFB"/>
    <w:multiLevelType w:val="multilevel"/>
    <w:tmpl w:val="A89ACD4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8">
    <w:nsid w:val="4813494A"/>
    <w:multiLevelType w:val="multilevel"/>
    <w:tmpl w:val="24622E9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9">
    <w:nsid w:val="484532A2"/>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0">
    <w:nsid w:val="48BC187C"/>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1">
    <w:nsid w:val="48E11730"/>
    <w:multiLevelType w:val="hybridMultilevel"/>
    <w:tmpl w:val="6756E0B2"/>
    <w:lvl w:ilvl="0" w:tplc="297279DC">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2">
    <w:nsid w:val="494D6401"/>
    <w:multiLevelType w:val="hybridMultilevel"/>
    <w:tmpl w:val="B21EAB66"/>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3">
    <w:nsid w:val="49841979"/>
    <w:multiLevelType w:val="hybridMultilevel"/>
    <w:tmpl w:val="5F1C34A6"/>
    <w:lvl w:ilvl="0" w:tplc="297279DC">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4">
    <w:nsid w:val="49BA3328"/>
    <w:multiLevelType w:val="multilevel"/>
    <w:tmpl w:val="6BD89B2E"/>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55">
    <w:nsid w:val="4A7F2C30"/>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56">
    <w:nsid w:val="4AEC03A9"/>
    <w:multiLevelType w:val="multilevel"/>
    <w:tmpl w:val="B644F864"/>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57">
    <w:nsid w:val="4B6F2C2C"/>
    <w:multiLevelType w:val="hybridMultilevel"/>
    <w:tmpl w:val="9586D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nsid w:val="4C581C2B"/>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59">
    <w:nsid w:val="4D1C7C8F"/>
    <w:multiLevelType w:val="multilevel"/>
    <w:tmpl w:val="193ED8CE"/>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0">
    <w:nsid w:val="4D7A1270"/>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1">
    <w:nsid w:val="4DCA14CF"/>
    <w:multiLevelType w:val="hybridMultilevel"/>
    <w:tmpl w:val="C360D2DC"/>
    <w:lvl w:ilvl="0" w:tplc="D7F430EC">
      <w:start w:val="1"/>
      <w:numFmt w:val="decimal"/>
      <w:lvlText w:val="(%1)"/>
      <w:lvlJc w:val="left"/>
      <w:pPr>
        <w:ind w:left="720"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nsid w:val="4DCB2908"/>
    <w:multiLevelType w:val="multilevel"/>
    <w:tmpl w:val="D7BCE10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c%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3">
    <w:nsid w:val="4E1A7CEE"/>
    <w:multiLevelType w:val="multilevel"/>
    <w:tmpl w:val="72F479C0"/>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4">
    <w:nsid w:val="4ED627A4"/>
    <w:multiLevelType w:val="multilevel"/>
    <w:tmpl w:val="E402A16C"/>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5">
    <w:nsid w:val="4F177CC6"/>
    <w:multiLevelType w:val="multilevel"/>
    <w:tmpl w:val="037E6244"/>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6">
    <w:nsid w:val="4F9E3170"/>
    <w:multiLevelType w:val="hybridMultilevel"/>
    <w:tmpl w:val="86FAAE56"/>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7">
    <w:nsid w:val="4FA65C60"/>
    <w:multiLevelType w:val="hybridMultilevel"/>
    <w:tmpl w:val="AA5405F0"/>
    <w:lvl w:ilvl="0" w:tplc="4634A808">
      <w:start w:val="1"/>
      <w:numFmt w:val="decimal"/>
      <w:lvlText w:val="(%1)"/>
      <w:lvlJc w:val="left"/>
      <w:pPr>
        <w:ind w:left="1004" w:hanging="360"/>
      </w:pPr>
      <w:rPr>
        <w:rFonts w:ascii="Times New Roman" w:hAnsi="Times New Roman" w:cs="Times New Roman" w:hint="default"/>
        <w:b w:val="0"/>
        <w:i w:val="0"/>
        <w:sz w:val="24"/>
        <w:szCs w:val="24"/>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8">
    <w:nsid w:val="507434C0"/>
    <w:multiLevelType w:val="multilevel"/>
    <w:tmpl w:val="0C50D45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9">
    <w:nsid w:val="507A2623"/>
    <w:multiLevelType w:val="multilevel"/>
    <w:tmpl w:val="E0547D50"/>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0">
    <w:nsid w:val="50E35D52"/>
    <w:multiLevelType w:val="multilevel"/>
    <w:tmpl w:val="D66C7D9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1">
    <w:nsid w:val="51737DA1"/>
    <w:multiLevelType w:val="multilevel"/>
    <w:tmpl w:val="C6729618"/>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2">
    <w:nsid w:val="5181140B"/>
    <w:multiLevelType w:val="multilevel"/>
    <w:tmpl w:val="493C190E"/>
    <w:lvl w:ilvl="0">
      <w:start w:val="1"/>
      <w:numFmt w:val="decimal"/>
      <w:lvlText w:val="%1.§"/>
      <w:lvlJc w:val="center"/>
      <w:pPr>
        <w:ind w:left="0" w:firstLine="0"/>
      </w:pPr>
      <w:rPr>
        <w:rFonts w:ascii="Trebuchet MS" w:hAnsi="Trebuchet MS" w:hint="default"/>
        <w:b/>
        <w:i w:val="0"/>
        <w:sz w:val="20"/>
      </w:rPr>
    </w:lvl>
    <w:lvl w:ilvl="1">
      <w:start w:val="2"/>
      <w:numFmt w:val="decimal"/>
      <w:suff w:val="space"/>
      <w:lvlText w:val="(%2)"/>
      <w:lvlJc w:val="left"/>
      <w:pPr>
        <w:ind w:left="0" w:firstLine="0"/>
      </w:pPr>
      <w:rPr>
        <w:rFonts w:hint="default"/>
      </w:rPr>
    </w:lvl>
    <w:lvl w:ilvl="2">
      <w:start w:val="1"/>
      <w:numFmt w:val="lowerLetter"/>
      <w:lvlText w:val="%3)"/>
      <w:lvlJc w:val="right"/>
      <w:pPr>
        <w:ind w:left="0" w:firstLine="0"/>
      </w:pPr>
      <w:rPr>
        <w:rFonts w:hint="default"/>
        <w:b w:val="0"/>
        <w:i w:val="0"/>
      </w:rPr>
    </w:lvl>
    <w:lvl w:ilvl="3">
      <w:start w:val="1"/>
      <w:numFmt w:val="lowerLetter"/>
      <w:lvlText w:val="a%4)"/>
      <w:lvlJc w:val="left"/>
      <w:pPr>
        <w:ind w:left="0" w:firstLine="0"/>
      </w:pPr>
      <w:rPr>
        <w:rFonts w:hint="default"/>
      </w:rPr>
    </w:lvl>
    <w:lvl w:ilvl="4">
      <w:start w:val="1"/>
      <w:numFmt w:val="ordinal"/>
      <w:lvlText w:val="%5"/>
      <w:lvlJc w:val="left"/>
      <w:pPr>
        <w:ind w:left="0" w:firstLine="0"/>
      </w:pPr>
      <w:rPr>
        <w:rFonts w:ascii="Trebuchet MS" w:hAnsi="Trebuchet MS" w:hint="default"/>
        <w:color w:val="auto"/>
      </w:rPr>
    </w:lvl>
    <w:lvl w:ilvl="5">
      <w:start w:val="1"/>
      <w:numFmt w:val="bullet"/>
      <w:lvlText w:val=""/>
      <w:lvlJc w:val="left"/>
      <w:pPr>
        <w:ind w:left="0" w:firstLine="0"/>
      </w:pPr>
      <w:rPr>
        <w:rFonts w:ascii="Symbol" w:hAnsi="Symbol" w:hint="default"/>
        <w:color w:val="auto"/>
      </w:rPr>
    </w:lvl>
    <w:lvl w:ilvl="6">
      <w:start w:val="1"/>
      <w:numFmt w:val="bullet"/>
      <w:lvlText w:val=""/>
      <w:lvlJc w:val="left"/>
      <w:pPr>
        <w:ind w:left="0" w:firstLine="0"/>
      </w:pPr>
      <w:rPr>
        <w:rFonts w:ascii="Symbol" w:hAnsi="Symbol" w:hint="default"/>
        <w:color w:val="auto"/>
      </w:rPr>
    </w:lvl>
    <w:lvl w:ilvl="7">
      <w:start w:val="1"/>
      <w:numFmt w:val="bullet"/>
      <w:lvlText w:val=""/>
      <w:lvlJc w:val="left"/>
      <w:pPr>
        <w:ind w:left="0" w:firstLine="0"/>
      </w:pPr>
      <w:rPr>
        <w:rFonts w:ascii="Symbol" w:hAnsi="Symbol" w:hint="default"/>
        <w:color w:val="auto"/>
      </w:rPr>
    </w:lvl>
    <w:lvl w:ilvl="8">
      <w:start w:val="1"/>
      <w:numFmt w:val="bullet"/>
      <w:lvlText w:val=""/>
      <w:lvlJc w:val="left"/>
      <w:pPr>
        <w:ind w:left="0" w:firstLine="0"/>
      </w:pPr>
      <w:rPr>
        <w:rFonts w:ascii="Symbol" w:hAnsi="Symbol" w:hint="default"/>
        <w:color w:val="auto"/>
      </w:rPr>
    </w:lvl>
  </w:abstractNum>
  <w:abstractNum w:abstractNumId="173">
    <w:nsid w:val="52932133"/>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4">
    <w:nsid w:val="53B32FA4"/>
    <w:multiLevelType w:val="multilevel"/>
    <w:tmpl w:val="76F41240"/>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5">
    <w:nsid w:val="53BC11EB"/>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6">
    <w:nsid w:val="5535294B"/>
    <w:multiLevelType w:val="multilevel"/>
    <w:tmpl w:val="2AB85E10"/>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7">
    <w:nsid w:val="557D589C"/>
    <w:multiLevelType w:val="multilevel"/>
    <w:tmpl w:val="6EAE7B7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8">
    <w:nsid w:val="55BA034B"/>
    <w:multiLevelType w:val="multilevel"/>
    <w:tmpl w:val="F51E346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9">
    <w:nsid w:val="560B363F"/>
    <w:multiLevelType w:val="multilevel"/>
    <w:tmpl w:val="AFD633E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0">
    <w:nsid w:val="5709483A"/>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1">
    <w:nsid w:val="575D40EC"/>
    <w:multiLevelType w:val="multilevel"/>
    <w:tmpl w:val="6A48AE0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decimal"/>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2">
    <w:nsid w:val="580155C2"/>
    <w:multiLevelType w:val="hybridMultilevel"/>
    <w:tmpl w:val="206AF068"/>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83">
    <w:nsid w:val="58656123"/>
    <w:multiLevelType w:val="hybridMultilevel"/>
    <w:tmpl w:val="19F412B0"/>
    <w:lvl w:ilvl="0" w:tplc="44667F78">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84">
    <w:nsid w:val="588810B6"/>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5">
    <w:nsid w:val="58A743D7"/>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6">
    <w:nsid w:val="58B01AFA"/>
    <w:multiLevelType w:val="hybridMultilevel"/>
    <w:tmpl w:val="268C27AE"/>
    <w:lvl w:ilvl="0" w:tplc="297279DC">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87">
    <w:nsid w:val="58CC5761"/>
    <w:multiLevelType w:val="multilevel"/>
    <w:tmpl w:val="6E649486"/>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8">
    <w:nsid w:val="58D82A32"/>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9">
    <w:nsid w:val="5998676A"/>
    <w:multiLevelType w:val="multilevel"/>
    <w:tmpl w:val="1EF2911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0">
    <w:nsid w:val="59F54DB4"/>
    <w:multiLevelType w:val="multilevel"/>
    <w:tmpl w:val="AD8AF314"/>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1">
    <w:nsid w:val="5A8E3E2F"/>
    <w:multiLevelType w:val="hybridMultilevel"/>
    <w:tmpl w:val="85FE029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2">
    <w:nsid w:val="5AE84A63"/>
    <w:multiLevelType w:val="multilevel"/>
    <w:tmpl w:val="4D30BF0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3">
    <w:nsid w:val="5B2566B4"/>
    <w:multiLevelType w:val="hybridMultilevel"/>
    <w:tmpl w:val="206AF068"/>
    <w:lvl w:ilvl="0" w:tplc="297279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4">
    <w:nsid w:val="5B965FAA"/>
    <w:multiLevelType w:val="multilevel"/>
    <w:tmpl w:val="7EB0BD76"/>
    <w:lvl w:ilvl="0">
      <w:start w:val="1"/>
      <w:numFmt w:val="decimal"/>
      <w:lvlText w:val="%1.§"/>
      <w:lvlJc w:val="center"/>
      <w:pPr>
        <w:ind w:left="0" w:firstLine="0"/>
      </w:pPr>
      <w:rPr>
        <w:rFonts w:ascii="Trebuchet MS" w:hAnsi="Trebuchet MS" w:hint="default"/>
        <w:b/>
        <w:i w:val="0"/>
      </w:rPr>
    </w:lvl>
    <w:lvl w:ilvl="1">
      <w:start w:val="1"/>
      <w:numFmt w:val="lowerLetter"/>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5">
    <w:nsid w:val="5BB86067"/>
    <w:multiLevelType w:val="multilevel"/>
    <w:tmpl w:val="27C06FEA"/>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6">
    <w:nsid w:val="5C65548F"/>
    <w:multiLevelType w:val="multilevel"/>
    <w:tmpl w:val="3CACDB62"/>
    <w:lvl w:ilvl="0">
      <w:start w:val="1"/>
      <w:numFmt w:val="decimal"/>
      <w:suff w:val="space"/>
      <w:lvlText w:val="%1.§"/>
      <w:lvlJc w:val="center"/>
      <w:pPr>
        <w:ind w:left="284" w:hanging="284"/>
      </w:pPr>
      <w:rPr>
        <w:rFonts w:ascii="Times New Roman" w:hAnsi="Times New Roman" w:cs="Times New Roman" w:hint="default"/>
        <w:b/>
        <w:i w:val="0"/>
        <w:sz w:val="24"/>
        <w:szCs w:val="24"/>
      </w:rPr>
    </w:lvl>
    <w:lvl w:ilvl="1">
      <w:start w:val="2"/>
      <w:numFmt w:val="decimal"/>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7">
    <w:nsid w:val="5D067FE9"/>
    <w:multiLevelType w:val="multilevel"/>
    <w:tmpl w:val="9ACE44D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c%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8">
    <w:nsid w:val="5D7927DD"/>
    <w:multiLevelType w:val="hybridMultilevel"/>
    <w:tmpl w:val="03620D4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9">
    <w:nsid w:val="5EBA414C"/>
    <w:multiLevelType w:val="multilevel"/>
    <w:tmpl w:val="28F0010C"/>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0">
    <w:nsid w:val="5F48249A"/>
    <w:multiLevelType w:val="hybridMultilevel"/>
    <w:tmpl w:val="268C27AE"/>
    <w:lvl w:ilvl="0" w:tplc="297279DC">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1">
    <w:nsid w:val="5F5A449B"/>
    <w:multiLevelType w:val="hybridMultilevel"/>
    <w:tmpl w:val="49465B9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2">
    <w:nsid w:val="600451E7"/>
    <w:multiLevelType w:val="multilevel"/>
    <w:tmpl w:val="B7CC7BBE"/>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3">
    <w:nsid w:val="60461FEB"/>
    <w:multiLevelType w:val="hybridMultilevel"/>
    <w:tmpl w:val="206AF068"/>
    <w:lvl w:ilvl="0" w:tplc="BB0073DC">
      <w:start w:val="1"/>
      <w:numFmt w:val="lowerLetter"/>
      <w:lvlText w:val="%1)"/>
      <w:lvlJc w:val="left"/>
      <w:pPr>
        <w:ind w:left="1004" w:hanging="360"/>
      </w:pPr>
    </w:lvl>
    <w:lvl w:ilvl="1" w:tplc="ED92B646"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4">
    <w:nsid w:val="604A3448"/>
    <w:multiLevelType w:val="multilevel"/>
    <w:tmpl w:val="D7BCE10C"/>
    <w:name w:val="WW8Num6222222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c%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5">
    <w:nsid w:val="60CB2876"/>
    <w:multiLevelType w:val="multilevel"/>
    <w:tmpl w:val="D820D62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a%3)"/>
      <w:lvlJc w:val="lef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6">
    <w:nsid w:val="60E57FE1"/>
    <w:multiLevelType w:val="hybridMultilevel"/>
    <w:tmpl w:val="24D2D5C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7">
    <w:nsid w:val="62C3269F"/>
    <w:multiLevelType w:val="multilevel"/>
    <w:tmpl w:val="DAAC857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8">
    <w:nsid w:val="62DC4DC3"/>
    <w:multiLevelType w:val="multilevel"/>
    <w:tmpl w:val="BD087BD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c%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9">
    <w:nsid w:val="637C4E0A"/>
    <w:multiLevelType w:val="multilevel"/>
    <w:tmpl w:val="E976ED4A"/>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0">
    <w:nsid w:val="645D1800"/>
    <w:multiLevelType w:val="multilevel"/>
    <w:tmpl w:val="7EA04AF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1">
    <w:nsid w:val="64F83CCE"/>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2">
    <w:nsid w:val="6635442C"/>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3">
    <w:nsid w:val="66EF2841"/>
    <w:multiLevelType w:val="multilevel"/>
    <w:tmpl w:val="01846E0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decimal"/>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4">
    <w:nsid w:val="66FE766F"/>
    <w:multiLevelType w:val="hybridMultilevel"/>
    <w:tmpl w:val="86FAAE56"/>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5">
    <w:nsid w:val="68A96915"/>
    <w:multiLevelType w:val="multilevel"/>
    <w:tmpl w:val="8048ECE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6">
    <w:nsid w:val="6916325F"/>
    <w:multiLevelType w:val="multilevel"/>
    <w:tmpl w:val="9F004F8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7">
    <w:nsid w:val="69373091"/>
    <w:multiLevelType w:val="multilevel"/>
    <w:tmpl w:val="1F58D1B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8">
    <w:nsid w:val="69800F2D"/>
    <w:multiLevelType w:val="hybridMultilevel"/>
    <w:tmpl w:val="028AB59C"/>
    <w:lvl w:ilvl="0" w:tplc="C02A8522">
      <w:start w:val="2"/>
      <w:numFmt w:val="decimal"/>
      <w:pStyle w:val="RbeksimaChar"/>
      <w:lvlText w:val="(%1)"/>
      <w:lvlJc w:val="left"/>
      <w:pPr>
        <w:tabs>
          <w:tab w:val="num" w:pos="624"/>
        </w:tabs>
        <w:ind w:left="624" w:hanging="397"/>
      </w:pPr>
      <w:rPr>
        <w:rFonts w:ascii="Lucida Sans Unicode" w:hAnsi="Lucida Sans Unicode" w:hint="default"/>
        <w:b w:val="0"/>
        <w:caps w:val="0"/>
        <w:strike w:val="0"/>
        <w:dstrike w:val="0"/>
        <w:vanish w:val="0"/>
        <w:color w:val="auto"/>
        <w:sz w:val="18"/>
        <w:vertAlign w:val="baseline"/>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9">
    <w:nsid w:val="69813B52"/>
    <w:multiLevelType w:val="multilevel"/>
    <w:tmpl w:val="A2AE9BDE"/>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0">
    <w:nsid w:val="69BC1570"/>
    <w:multiLevelType w:val="hybridMultilevel"/>
    <w:tmpl w:val="B76881D2"/>
    <w:lvl w:ilvl="0" w:tplc="B59C97A4">
      <w:start w:val="1"/>
      <w:numFmt w:val="lowerLetter"/>
      <w:lvlText w:val="g%1)"/>
      <w:lvlJc w:val="left"/>
      <w:pPr>
        <w:ind w:left="1854" w:hanging="360"/>
      </w:pPr>
      <w:rPr>
        <w:rFonts w:hint="default"/>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21">
    <w:nsid w:val="6A1E4DB3"/>
    <w:multiLevelType w:val="hybridMultilevel"/>
    <w:tmpl w:val="396C3AD2"/>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2">
    <w:nsid w:val="6A645BD3"/>
    <w:multiLevelType w:val="multilevel"/>
    <w:tmpl w:val="5C4A0BD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3">
    <w:nsid w:val="6A947930"/>
    <w:multiLevelType w:val="multilevel"/>
    <w:tmpl w:val="0E1C8AB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4">
    <w:nsid w:val="6ACF67E9"/>
    <w:multiLevelType w:val="multilevel"/>
    <w:tmpl w:val="8048ECE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5">
    <w:nsid w:val="6BF42B0C"/>
    <w:multiLevelType w:val="multilevel"/>
    <w:tmpl w:val="4490A2C6"/>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b w:val="0"/>
        <w:i w:val="0"/>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6">
    <w:nsid w:val="6C1534F6"/>
    <w:multiLevelType w:val="hybridMultilevel"/>
    <w:tmpl w:val="AC8C2930"/>
    <w:lvl w:ilvl="0" w:tplc="22A8D72E">
      <w:start w:val="1"/>
      <w:numFmt w:val="lowerLetter"/>
      <w:pStyle w:val="StlusabcLucidaSansUnicode8pt"/>
      <w:lvlText w:val="%1)"/>
      <w:lvlJc w:val="left"/>
      <w:pPr>
        <w:tabs>
          <w:tab w:val="num" w:pos="1059"/>
        </w:tabs>
        <w:ind w:left="1059" w:hanging="339"/>
      </w:pPr>
      <w:rPr>
        <w:rFonts w:ascii="Times New Roman" w:hAnsi="Times New Roman" w:cs="Times New Roman" w:hint="default"/>
        <w:b w:val="0"/>
        <w:i w:val="0"/>
        <w:caps w:val="0"/>
        <w:strike w:val="0"/>
        <w:dstrike w:val="0"/>
        <w:vanish w:val="0"/>
        <w:color w:val="auto"/>
        <w:sz w:val="20"/>
        <w:szCs w:val="20"/>
        <w:vertAlign w:val="baseline"/>
        <w:lang w:val="hu-HU"/>
      </w:rPr>
    </w:lvl>
    <w:lvl w:ilvl="1" w:tplc="916EBBC4">
      <w:start w:val="1"/>
      <w:numFmt w:val="lowerLetter"/>
      <w:lvlText w:val="%2."/>
      <w:lvlJc w:val="left"/>
      <w:pPr>
        <w:tabs>
          <w:tab w:val="num" w:pos="1649"/>
        </w:tabs>
        <w:ind w:left="1649" w:hanging="360"/>
      </w:pPr>
    </w:lvl>
    <w:lvl w:ilvl="2" w:tplc="D35E3A20">
      <w:start w:val="1"/>
      <w:numFmt w:val="lowerRoman"/>
      <w:lvlText w:val="%3."/>
      <w:lvlJc w:val="right"/>
      <w:pPr>
        <w:tabs>
          <w:tab w:val="num" w:pos="2369"/>
        </w:tabs>
        <w:ind w:left="2369" w:hanging="180"/>
      </w:pPr>
    </w:lvl>
    <w:lvl w:ilvl="3" w:tplc="2C587B5A" w:tentative="1">
      <w:start w:val="1"/>
      <w:numFmt w:val="decimal"/>
      <w:lvlText w:val="%4."/>
      <w:lvlJc w:val="left"/>
      <w:pPr>
        <w:tabs>
          <w:tab w:val="num" w:pos="3089"/>
        </w:tabs>
        <w:ind w:left="3089" w:hanging="360"/>
      </w:pPr>
    </w:lvl>
    <w:lvl w:ilvl="4" w:tplc="8C9805C2" w:tentative="1">
      <w:start w:val="1"/>
      <w:numFmt w:val="lowerLetter"/>
      <w:lvlText w:val="%5."/>
      <w:lvlJc w:val="left"/>
      <w:pPr>
        <w:tabs>
          <w:tab w:val="num" w:pos="3809"/>
        </w:tabs>
        <w:ind w:left="3809" w:hanging="360"/>
      </w:pPr>
    </w:lvl>
    <w:lvl w:ilvl="5" w:tplc="3EDA7F4E" w:tentative="1">
      <w:start w:val="1"/>
      <w:numFmt w:val="lowerRoman"/>
      <w:lvlText w:val="%6."/>
      <w:lvlJc w:val="right"/>
      <w:pPr>
        <w:tabs>
          <w:tab w:val="num" w:pos="4529"/>
        </w:tabs>
        <w:ind w:left="4529" w:hanging="180"/>
      </w:pPr>
    </w:lvl>
    <w:lvl w:ilvl="6" w:tplc="542A41D0" w:tentative="1">
      <w:start w:val="1"/>
      <w:numFmt w:val="decimal"/>
      <w:lvlText w:val="%7."/>
      <w:lvlJc w:val="left"/>
      <w:pPr>
        <w:tabs>
          <w:tab w:val="num" w:pos="5249"/>
        </w:tabs>
        <w:ind w:left="5249" w:hanging="360"/>
      </w:pPr>
    </w:lvl>
    <w:lvl w:ilvl="7" w:tplc="53A41CC0" w:tentative="1">
      <w:start w:val="1"/>
      <w:numFmt w:val="lowerLetter"/>
      <w:lvlText w:val="%8."/>
      <w:lvlJc w:val="left"/>
      <w:pPr>
        <w:tabs>
          <w:tab w:val="num" w:pos="5969"/>
        </w:tabs>
        <w:ind w:left="5969" w:hanging="360"/>
      </w:pPr>
    </w:lvl>
    <w:lvl w:ilvl="8" w:tplc="5F1E5712" w:tentative="1">
      <w:start w:val="1"/>
      <w:numFmt w:val="lowerRoman"/>
      <w:lvlText w:val="%9."/>
      <w:lvlJc w:val="right"/>
      <w:pPr>
        <w:tabs>
          <w:tab w:val="num" w:pos="6689"/>
        </w:tabs>
        <w:ind w:left="6689" w:hanging="180"/>
      </w:pPr>
    </w:lvl>
  </w:abstractNum>
  <w:abstractNum w:abstractNumId="227">
    <w:nsid w:val="6C7F1640"/>
    <w:multiLevelType w:val="hybridMultilevel"/>
    <w:tmpl w:val="9F58681C"/>
    <w:lvl w:ilvl="0" w:tplc="0E2E454E">
      <w:start w:val="1"/>
      <w:numFmt w:val="decimal"/>
      <w:lvlText w:val="(%1)"/>
      <w:lvlJc w:val="left"/>
      <w:pPr>
        <w:ind w:left="1004" w:hanging="360"/>
      </w:pPr>
      <w:rPr>
        <w:rFonts w:ascii="Trebuchet MS" w:hAnsi="Trebuchet MS" w:hint="default"/>
        <w:b w:val="0"/>
        <w:i w:val="0"/>
        <w:sz w:val="2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8">
    <w:nsid w:val="6C816642"/>
    <w:multiLevelType w:val="multilevel"/>
    <w:tmpl w:val="5608CED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9">
    <w:nsid w:val="6CAD685C"/>
    <w:multiLevelType w:val="multilevel"/>
    <w:tmpl w:val="5D04FC68"/>
    <w:lvl w:ilvl="0">
      <w:start w:val="1"/>
      <w:numFmt w:val="lowerLetter"/>
      <w:lvlText w:val="%1)"/>
      <w:lvlJc w:val="left"/>
      <w:pPr>
        <w:ind w:left="0" w:firstLine="0"/>
      </w:pPr>
      <w:rPr>
        <w:rFont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0">
    <w:nsid w:val="6CB34EEB"/>
    <w:multiLevelType w:val="singleLevel"/>
    <w:tmpl w:val="0E54E7D2"/>
    <w:lvl w:ilvl="0">
      <w:start w:val="1"/>
      <w:numFmt w:val="decimal"/>
      <w:pStyle w:val="fggelk"/>
      <w:lvlText w:val="%1."/>
      <w:lvlJc w:val="left"/>
      <w:pPr>
        <w:tabs>
          <w:tab w:val="num" w:pos="1854"/>
        </w:tabs>
        <w:ind w:left="1854" w:hanging="360"/>
      </w:pPr>
    </w:lvl>
  </w:abstractNum>
  <w:abstractNum w:abstractNumId="231">
    <w:nsid w:val="6CE139A9"/>
    <w:multiLevelType w:val="hybridMultilevel"/>
    <w:tmpl w:val="DF600DE2"/>
    <w:lvl w:ilvl="0" w:tplc="5A4CB304">
      <w:start w:val="1"/>
      <w:numFmt w:val="decimal"/>
      <w:pStyle w:val="StlusbekezdesCharLucidaSansUnicode8pt"/>
      <w:lvlText w:val="(%1)"/>
      <w:lvlJc w:val="left"/>
      <w:pPr>
        <w:tabs>
          <w:tab w:val="num" w:pos="567"/>
        </w:tabs>
        <w:ind w:left="567" w:hanging="567"/>
      </w:pPr>
      <w:rPr>
        <w:rFonts w:ascii="Lucida Sans Unicode" w:hAnsi="Lucida Sans Unicode" w:hint="default"/>
        <w:b w:val="0"/>
        <w:i w:val="0"/>
        <w:color w:val="auto"/>
        <w:sz w:val="16"/>
        <w:szCs w:val="24"/>
      </w:rPr>
    </w:lvl>
    <w:lvl w:ilvl="1" w:tplc="4476C37E">
      <w:start w:val="1"/>
      <w:numFmt w:val="lowerLetter"/>
      <w:lvlText w:val="%2)"/>
      <w:lvlJc w:val="left"/>
      <w:pPr>
        <w:tabs>
          <w:tab w:val="num" w:pos="1080"/>
        </w:tabs>
        <w:ind w:left="1278" w:hanging="198"/>
      </w:pPr>
      <w:rPr>
        <w:rFonts w:ascii="Times New Roman" w:hAnsi="Times New Roman" w:hint="default"/>
        <w:b w:val="0"/>
        <w:i w:val="0"/>
        <w:caps w:val="0"/>
        <w:strike w:val="0"/>
        <w:dstrike w:val="0"/>
        <w:vanish w:val="0"/>
        <w:sz w:val="20"/>
        <w:szCs w:val="20"/>
        <w:vertAlign w:val="baseline"/>
      </w:rPr>
    </w:lvl>
    <w:lvl w:ilvl="2" w:tplc="4D2ABF56">
      <w:start w:val="1"/>
      <w:numFmt w:val="decimal"/>
      <w:lvlText w:val="%3."/>
      <w:lvlJc w:val="left"/>
      <w:pPr>
        <w:tabs>
          <w:tab w:val="num" w:pos="2340"/>
        </w:tabs>
        <w:ind w:left="2340" w:hanging="360"/>
      </w:pPr>
      <w:rPr>
        <w:rFonts w:hint="default"/>
        <w:b w:val="0"/>
        <w:i w:val="0"/>
        <w:color w:val="5F5F5F"/>
        <w:sz w:val="16"/>
        <w:szCs w:val="24"/>
      </w:rPr>
    </w:lvl>
    <w:lvl w:ilvl="3" w:tplc="FAD0B678">
      <w:start w:val="8"/>
      <w:numFmt w:val="bullet"/>
      <w:lvlText w:val="-"/>
      <w:lvlJc w:val="left"/>
      <w:pPr>
        <w:tabs>
          <w:tab w:val="num" w:pos="2880"/>
        </w:tabs>
        <w:ind w:left="2880" w:hanging="360"/>
      </w:pPr>
      <w:rPr>
        <w:rFonts w:ascii="Arial" w:eastAsia="Times New Roman" w:hAnsi="Arial" w:cs="Arial" w:hint="default"/>
      </w:rPr>
    </w:lvl>
    <w:lvl w:ilvl="4" w:tplc="CCFA1234">
      <w:start w:val="3"/>
      <w:numFmt w:val="decimal"/>
      <w:lvlText w:val="(%5)"/>
      <w:lvlJc w:val="left"/>
      <w:pPr>
        <w:tabs>
          <w:tab w:val="num" w:pos="3600"/>
        </w:tabs>
        <w:ind w:left="3600" w:hanging="360"/>
      </w:pPr>
      <w:rPr>
        <w:rFonts w:hint="default"/>
        <w:b w:val="0"/>
        <w:i w:val="0"/>
        <w:color w:val="5F5F5F"/>
        <w:sz w:val="16"/>
        <w:szCs w:val="24"/>
      </w:rPr>
    </w:lvl>
    <w:lvl w:ilvl="5" w:tplc="D04C6A5C">
      <w:start w:val="1"/>
      <w:numFmt w:val="upperRoman"/>
      <w:lvlText w:val="%6."/>
      <w:lvlJc w:val="left"/>
      <w:pPr>
        <w:tabs>
          <w:tab w:val="num" w:pos="4860"/>
        </w:tabs>
        <w:ind w:left="4860" w:hanging="720"/>
      </w:pPr>
      <w:rPr>
        <w:rFonts w:hint="default"/>
      </w:rPr>
    </w:lvl>
    <w:lvl w:ilvl="6" w:tplc="AFDC2760" w:tentative="1">
      <w:start w:val="1"/>
      <w:numFmt w:val="decimal"/>
      <w:lvlText w:val="%7."/>
      <w:lvlJc w:val="left"/>
      <w:pPr>
        <w:tabs>
          <w:tab w:val="num" w:pos="5040"/>
        </w:tabs>
        <w:ind w:left="5040" w:hanging="360"/>
      </w:pPr>
    </w:lvl>
    <w:lvl w:ilvl="7" w:tplc="0B7C0C7A" w:tentative="1">
      <w:start w:val="1"/>
      <w:numFmt w:val="lowerLetter"/>
      <w:lvlText w:val="%8."/>
      <w:lvlJc w:val="left"/>
      <w:pPr>
        <w:tabs>
          <w:tab w:val="num" w:pos="5760"/>
        </w:tabs>
        <w:ind w:left="5760" w:hanging="360"/>
      </w:pPr>
    </w:lvl>
    <w:lvl w:ilvl="8" w:tplc="F42A8210" w:tentative="1">
      <w:start w:val="1"/>
      <w:numFmt w:val="lowerRoman"/>
      <w:lvlText w:val="%9."/>
      <w:lvlJc w:val="right"/>
      <w:pPr>
        <w:tabs>
          <w:tab w:val="num" w:pos="6480"/>
        </w:tabs>
        <w:ind w:left="6480" w:hanging="180"/>
      </w:pPr>
    </w:lvl>
  </w:abstractNum>
  <w:abstractNum w:abstractNumId="232">
    <w:nsid w:val="6D291D54"/>
    <w:multiLevelType w:val="multilevel"/>
    <w:tmpl w:val="A73E883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b%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3">
    <w:nsid w:val="6E18538F"/>
    <w:multiLevelType w:val="multilevel"/>
    <w:tmpl w:val="1B04E58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4">
    <w:nsid w:val="6E7253B3"/>
    <w:multiLevelType w:val="multilevel"/>
    <w:tmpl w:val="5F56EA7A"/>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5">
    <w:nsid w:val="6F21115A"/>
    <w:multiLevelType w:val="multilevel"/>
    <w:tmpl w:val="B0B8F05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6">
    <w:nsid w:val="7085769B"/>
    <w:multiLevelType w:val="hybridMultilevel"/>
    <w:tmpl w:val="DD6ADF64"/>
    <w:name w:val="WW8Num622222232"/>
    <w:lvl w:ilvl="0" w:tplc="EFE24BD2">
      <w:start w:val="1"/>
      <w:numFmt w:val="lowerLetter"/>
      <w:lvlText w:val="%1)"/>
      <w:lvlJc w:val="left"/>
      <w:pPr>
        <w:ind w:left="1004" w:hanging="360"/>
      </w:pPr>
    </w:lvl>
    <w:lvl w:ilvl="1" w:tplc="4E64E568">
      <w:start w:val="1"/>
      <w:numFmt w:val="lowerLetter"/>
      <w:lvlText w:val="%2."/>
      <w:lvlJc w:val="left"/>
      <w:pPr>
        <w:ind w:left="1724" w:hanging="360"/>
      </w:pPr>
    </w:lvl>
    <w:lvl w:ilvl="2" w:tplc="74D2F668" w:tentative="1">
      <w:start w:val="1"/>
      <w:numFmt w:val="lowerRoman"/>
      <w:lvlText w:val="%3."/>
      <w:lvlJc w:val="right"/>
      <w:pPr>
        <w:ind w:left="2444" w:hanging="180"/>
      </w:pPr>
    </w:lvl>
    <w:lvl w:ilvl="3" w:tplc="7C2E80CE" w:tentative="1">
      <w:start w:val="1"/>
      <w:numFmt w:val="decimal"/>
      <w:lvlText w:val="%4."/>
      <w:lvlJc w:val="left"/>
      <w:pPr>
        <w:ind w:left="3164" w:hanging="360"/>
      </w:pPr>
    </w:lvl>
    <w:lvl w:ilvl="4" w:tplc="D4822402" w:tentative="1">
      <w:start w:val="1"/>
      <w:numFmt w:val="lowerLetter"/>
      <w:lvlText w:val="%5."/>
      <w:lvlJc w:val="left"/>
      <w:pPr>
        <w:ind w:left="3884" w:hanging="360"/>
      </w:pPr>
    </w:lvl>
    <w:lvl w:ilvl="5" w:tplc="AFB0A5EC" w:tentative="1">
      <w:start w:val="1"/>
      <w:numFmt w:val="lowerRoman"/>
      <w:lvlText w:val="%6."/>
      <w:lvlJc w:val="right"/>
      <w:pPr>
        <w:ind w:left="4604" w:hanging="180"/>
      </w:pPr>
    </w:lvl>
    <w:lvl w:ilvl="6" w:tplc="D64237AC" w:tentative="1">
      <w:start w:val="1"/>
      <w:numFmt w:val="decimal"/>
      <w:lvlText w:val="%7."/>
      <w:lvlJc w:val="left"/>
      <w:pPr>
        <w:ind w:left="5324" w:hanging="360"/>
      </w:pPr>
    </w:lvl>
    <w:lvl w:ilvl="7" w:tplc="0BDC36DE" w:tentative="1">
      <w:start w:val="1"/>
      <w:numFmt w:val="lowerLetter"/>
      <w:lvlText w:val="%8."/>
      <w:lvlJc w:val="left"/>
      <w:pPr>
        <w:ind w:left="6044" w:hanging="360"/>
      </w:pPr>
    </w:lvl>
    <w:lvl w:ilvl="8" w:tplc="738A06A2" w:tentative="1">
      <w:start w:val="1"/>
      <w:numFmt w:val="lowerRoman"/>
      <w:lvlText w:val="%9."/>
      <w:lvlJc w:val="right"/>
      <w:pPr>
        <w:ind w:left="6764" w:hanging="180"/>
      </w:pPr>
    </w:lvl>
  </w:abstractNum>
  <w:abstractNum w:abstractNumId="237">
    <w:nsid w:val="70D74113"/>
    <w:multiLevelType w:val="multilevel"/>
    <w:tmpl w:val="7820E96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d%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8">
    <w:nsid w:val="711A4932"/>
    <w:multiLevelType w:val="hybridMultilevel"/>
    <w:tmpl w:val="A7D8A418"/>
    <w:name w:val="WW8Num622222222222"/>
    <w:lvl w:ilvl="0" w:tplc="040E0017">
      <w:start w:val="1"/>
      <w:numFmt w:val="lowerLetter"/>
      <w:lvlText w:val="h%1)"/>
      <w:lvlJc w:val="left"/>
      <w:pPr>
        <w:ind w:left="720" w:hanging="360"/>
      </w:pPr>
      <w:rPr>
        <w:rFonts w:hint="default"/>
      </w:rPr>
    </w:lvl>
    <w:lvl w:ilvl="1" w:tplc="040E0019">
      <w:start w:val="5"/>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9">
    <w:nsid w:val="71853AAA"/>
    <w:multiLevelType w:val="multilevel"/>
    <w:tmpl w:val="0C28B708"/>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0">
    <w:nsid w:val="722A10F9"/>
    <w:multiLevelType w:val="multilevel"/>
    <w:tmpl w:val="17C6781A"/>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1">
    <w:nsid w:val="72562CBD"/>
    <w:multiLevelType w:val="multilevel"/>
    <w:tmpl w:val="E39A13CC"/>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2">
    <w:nsid w:val="72F85969"/>
    <w:multiLevelType w:val="multilevel"/>
    <w:tmpl w:val="22DEEAA4"/>
    <w:name w:val="WW8Num62"/>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3">
    <w:nsid w:val="735D7FFD"/>
    <w:multiLevelType w:val="multilevel"/>
    <w:tmpl w:val="0346F6EC"/>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4">
    <w:nsid w:val="73ED25D8"/>
    <w:multiLevelType w:val="multilevel"/>
    <w:tmpl w:val="BE1CD5A4"/>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5">
    <w:nsid w:val="74007D14"/>
    <w:multiLevelType w:val="multilevel"/>
    <w:tmpl w:val="B0B0BFB0"/>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6">
    <w:nsid w:val="74AF33F3"/>
    <w:multiLevelType w:val="multilevel"/>
    <w:tmpl w:val="D688CE1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7">
    <w:nsid w:val="74D67969"/>
    <w:multiLevelType w:val="multilevel"/>
    <w:tmpl w:val="EAD69C4C"/>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8">
    <w:nsid w:val="75367415"/>
    <w:multiLevelType w:val="multilevel"/>
    <w:tmpl w:val="197E7EFA"/>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0"/>
      </w:pPr>
      <w:rPr>
        <w:rFonts w:ascii="Times New Roman" w:eastAsia="Times New Roman" w:hAnsi="Times New Roman" w:cs="Times New Roman"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49">
    <w:nsid w:val="75A62B1F"/>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0">
    <w:nsid w:val="75F74345"/>
    <w:multiLevelType w:val="multilevel"/>
    <w:tmpl w:val="0100BA5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b%4)"/>
      <w:lvlJc w:val="left"/>
      <w:pPr>
        <w:ind w:left="1418" w:hanging="284"/>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1">
    <w:nsid w:val="77235C5F"/>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2">
    <w:nsid w:val="77EF64E7"/>
    <w:multiLevelType w:val="multilevel"/>
    <w:tmpl w:val="C274567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3">
    <w:nsid w:val="78E66032"/>
    <w:multiLevelType w:val="multilevel"/>
    <w:tmpl w:val="C274567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4">
    <w:nsid w:val="7A027BE9"/>
    <w:multiLevelType w:val="hybridMultilevel"/>
    <w:tmpl w:val="CEBA3712"/>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5">
    <w:nsid w:val="7A736850"/>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6">
    <w:nsid w:val="7AC538A9"/>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7">
    <w:nsid w:val="7B1C3237"/>
    <w:multiLevelType w:val="multilevel"/>
    <w:tmpl w:val="D66C7D9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58">
    <w:nsid w:val="7BAD62CC"/>
    <w:multiLevelType w:val="hybridMultilevel"/>
    <w:tmpl w:val="E7BCA30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9">
    <w:nsid w:val="7D7C4F6A"/>
    <w:multiLevelType w:val="multilevel"/>
    <w:tmpl w:val="8C98151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0">
    <w:nsid w:val="7DF44BDF"/>
    <w:multiLevelType w:val="multilevel"/>
    <w:tmpl w:val="7298B2C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1">
    <w:nsid w:val="7F011B0B"/>
    <w:multiLevelType w:val="multilevel"/>
    <w:tmpl w:val="994A1F22"/>
    <w:lvl w:ilvl="0">
      <w:start w:val="1"/>
      <w:numFmt w:val="decimal"/>
      <w:lvlText w:val="%1.§"/>
      <w:lvlJc w:val="center"/>
      <w:pPr>
        <w:ind w:left="0" w:firstLine="0"/>
      </w:pPr>
      <w:rPr>
        <w:rFonts w:ascii="Trebuchet MS" w:hAnsi="Trebuchet MS" w:hint="default"/>
        <w:b/>
        <w:i w:val="0"/>
      </w:rPr>
    </w:lvl>
    <w:lvl w:ilvl="1">
      <w:start w:val="1"/>
      <w:numFmt w:val="decimal"/>
      <w:lvlText w:val="(%2)"/>
      <w:lvlJc w:val="left"/>
      <w:pPr>
        <w:ind w:left="284" w:hanging="284"/>
      </w:pPr>
      <w:rPr>
        <w:rFonts w:ascii="Times New Roman" w:hAnsi="Times New Roman" w:cs="Times New Roman" w:hint="default"/>
        <w:b w:val="0"/>
        <w:i w:val="0"/>
        <w:sz w:val="24"/>
        <w:szCs w:val="24"/>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2">
    <w:nsid w:val="7F633B64"/>
    <w:multiLevelType w:val="multilevel"/>
    <w:tmpl w:val="6ED8F500"/>
    <w:lvl w:ilvl="0">
      <w:start w:val="1"/>
      <w:numFmt w:val="decimal"/>
      <w:lvlText w:val="%1.§"/>
      <w:lvlJc w:val="center"/>
      <w:pPr>
        <w:ind w:left="0" w:firstLine="0"/>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3">
    <w:nsid w:val="7FAC45DF"/>
    <w:multiLevelType w:val="multilevel"/>
    <w:tmpl w:val="A5EE233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4">
    <w:nsid w:val="7FD56275"/>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5">
    <w:nsid w:val="7FFB0EF4"/>
    <w:multiLevelType w:val="hybridMultilevel"/>
    <w:tmpl w:val="5768B8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48"/>
  </w:num>
  <w:num w:numId="5">
    <w:abstractNumId w:val="21"/>
  </w:num>
  <w:num w:numId="6">
    <w:abstractNumId w:val="82"/>
    <w:lvlOverride w:ilvl="0">
      <w:startOverride w:val="1"/>
    </w:lvlOverride>
  </w:num>
  <w:num w:numId="7">
    <w:abstractNumId w:val="218"/>
  </w:num>
  <w:num w:numId="8">
    <w:abstractNumId w:val="11"/>
  </w:num>
  <w:num w:numId="9">
    <w:abstractNumId w:val="136"/>
  </w:num>
  <w:num w:numId="10">
    <w:abstractNumId w:val="226"/>
  </w:num>
  <w:num w:numId="11">
    <w:abstractNumId w:val="230"/>
  </w:num>
  <w:num w:numId="12">
    <w:abstractNumId w:val="79"/>
  </w:num>
  <w:num w:numId="13">
    <w:abstractNumId w:val="262"/>
  </w:num>
  <w:num w:numId="14">
    <w:abstractNumId w:val="94"/>
  </w:num>
  <w:num w:numId="15">
    <w:abstractNumId w:val="172"/>
  </w:num>
  <w:num w:numId="16">
    <w:abstractNumId w:val="241"/>
  </w:num>
  <w:num w:numId="17">
    <w:abstractNumId w:val="54"/>
  </w:num>
  <w:num w:numId="18">
    <w:abstractNumId w:val="78"/>
  </w:num>
  <w:num w:numId="19">
    <w:abstractNumId w:val="196"/>
  </w:num>
  <w:num w:numId="20">
    <w:abstractNumId w:val="77"/>
  </w:num>
  <w:num w:numId="21">
    <w:abstractNumId w:val="181"/>
  </w:num>
  <w:num w:numId="22">
    <w:abstractNumId w:val="44"/>
  </w:num>
  <w:num w:numId="23">
    <w:abstractNumId w:val="36"/>
  </w:num>
  <w:num w:numId="24">
    <w:abstractNumId w:val="219"/>
  </w:num>
  <w:num w:numId="25">
    <w:abstractNumId w:val="235"/>
  </w:num>
  <w:num w:numId="26">
    <w:abstractNumId w:val="209"/>
  </w:num>
  <w:num w:numId="27">
    <w:abstractNumId w:val="138"/>
  </w:num>
  <w:num w:numId="28">
    <w:abstractNumId w:val="75"/>
  </w:num>
  <w:num w:numId="29">
    <w:abstractNumId w:val="202"/>
  </w:num>
  <w:num w:numId="30">
    <w:abstractNumId w:val="96"/>
  </w:num>
  <w:num w:numId="31">
    <w:abstractNumId w:val="24"/>
  </w:num>
  <w:num w:numId="32">
    <w:abstractNumId w:val="61"/>
  </w:num>
  <w:num w:numId="33">
    <w:abstractNumId w:val="56"/>
  </w:num>
  <w:num w:numId="34">
    <w:abstractNumId w:val="65"/>
  </w:num>
  <w:num w:numId="35">
    <w:abstractNumId w:val="126"/>
  </w:num>
  <w:num w:numId="36">
    <w:abstractNumId w:val="16"/>
  </w:num>
  <w:num w:numId="37">
    <w:abstractNumId w:val="249"/>
  </w:num>
  <w:num w:numId="38">
    <w:abstractNumId w:val="99"/>
  </w:num>
  <w:num w:numId="39">
    <w:abstractNumId w:val="92"/>
  </w:num>
  <w:num w:numId="40">
    <w:abstractNumId w:val="142"/>
  </w:num>
  <w:num w:numId="41">
    <w:abstractNumId w:val="100"/>
  </w:num>
  <w:num w:numId="42">
    <w:abstractNumId w:val="245"/>
  </w:num>
  <w:num w:numId="43">
    <w:abstractNumId w:val="110"/>
  </w:num>
  <w:num w:numId="44">
    <w:abstractNumId w:val="222"/>
  </w:num>
  <w:num w:numId="45">
    <w:abstractNumId w:val="141"/>
  </w:num>
  <w:num w:numId="46">
    <w:abstractNumId w:val="88"/>
  </w:num>
  <w:num w:numId="47">
    <w:abstractNumId w:val="74"/>
  </w:num>
  <w:num w:numId="48">
    <w:abstractNumId w:val="55"/>
  </w:num>
  <w:num w:numId="49">
    <w:abstractNumId w:val="108"/>
  </w:num>
  <w:num w:numId="50">
    <w:abstractNumId w:val="123"/>
  </w:num>
  <w:num w:numId="51">
    <w:abstractNumId w:val="240"/>
  </w:num>
  <w:num w:numId="52">
    <w:abstractNumId w:val="179"/>
  </w:num>
  <w:num w:numId="53">
    <w:abstractNumId w:val="197"/>
  </w:num>
  <w:num w:numId="54">
    <w:abstractNumId w:val="237"/>
  </w:num>
  <w:num w:numId="55">
    <w:abstractNumId w:val="146"/>
  </w:num>
  <w:num w:numId="56">
    <w:abstractNumId w:val="164"/>
  </w:num>
  <w:num w:numId="57">
    <w:abstractNumId w:val="163"/>
  </w:num>
  <w:num w:numId="58">
    <w:abstractNumId w:val="127"/>
  </w:num>
  <w:num w:numId="59">
    <w:abstractNumId w:val="45"/>
  </w:num>
  <w:num w:numId="60">
    <w:abstractNumId w:val="31"/>
  </w:num>
  <w:num w:numId="61">
    <w:abstractNumId w:val="263"/>
  </w:num>
  <w:num w:numId="62">
    <w:abstractNumId w:val="39"/>
  </w:num>
  <w:num w:numId="63">
    <w:abstractNumId w:val="189"/>
  </w:num>
  <w:num w:numId="64">
    <w:abstractNumId w:val="114"/>
  </w:num>
  <w:num w:numId="65">
    <w:abstractNumId w:val="147"/>
  </w:num>
  <w:num w:numId="66">
    <w:abstractNumId w:val="135"/>
  </w:num>
  <w:num w:numId="67">
    <w:abstractNumId w:val="66"/>
  </w:num>
  <w:num w:numId="68">
    <w:abstractNumId w:val="244"/>
  </w:num>
  <w:num w:numId="69">
    <w:abstractNumId w:val="177"/>
  </w:num>
  <w:num w:numId="70">
    <w:abstractNumId w:val="103"/>
  </w:num>
  <w:num w:numId="71">
    <w:abstractNumId w:val="28"/>
  </w:num>
  <w:num w:numId="72">
    <w:abstractNumId w:val="19"/>
  </w:num>
  <w:num w:numId="73">
    <w:abstractNumId w:val="33"/>
  </w:num>
  <w:num w:numId="74">
    <w:abstractNumId w:val="217"/>
  </w:num>
  <w:num w:numId="75">
    <w:abstractNumId w:val="124"/>
  </w:num>
  <w:num w:numId="76">
    <w:abstractNumId w:val="208"/>
  </w:num>
  <w:num w:numId="77">
    <w:abstractNumId w:val="63"/>
  </w:num>
  <w:num w:numId="78">
    <w:abstractNumId w:val="117"/>
  </w:num>
  <w:num w:numId="79">
    <w:abstractNumId w:val="225"/>
  </w:num>
  <w:num w:numId="80">
    <w:abstractNumId w:val="148"/>
  </w:num>
  <w:num w:numId="81">
    <w:abstractNumId w:val="105"/>
  </w:num>
  <w:num w:numId="82">
    <w:abstractNumId w:val="252"/>
  </w:num>
  <w:num w:numId="83">
    <w:abstractNumId w:val="132"/>
  </w:num>
  <w:num w:numId="84">
    <w:abstractNumId w:val="253"/>
  </w:num>
  <w:num w:numId="85">
    <w:abstractNumId w:val="153"/>
  </w:num>
  <w:num w:numId="86">
    <w:abstractNumId w:val="173"/>
  </w:num>
  <w:num w:numId="87">
    <w:abstractNumId w:val="26"/>
  </w:num>
  <w:num w:numId="88">
    <w:abstractNumId w:val="155"/>
  </w:num>
  <w:num w:numId="89">
    <w:abstractNumId w:val="188"/>
  </w:num>
  <w:num w:numId="90">
    <w:abstractNumId w:val="134"/>
  </w:num>
  <w:num w:numId="91">
    <w:abstractNumId w:val="211"/>
  </w:num>
  <w:num w:numId="92">
    <w:abstractNumId w:val="107"/>
  </w:num>
  <w:num w:numId="93">
    <w:abstractNumId w:val="67"/>
  </w:num>
  <w:num w:numId="94">
    <w:abstractNumId w:val="233"/>
  </w:num>
  <w:num w:numId="95">
    <w:abstractNumId w:val="257"/>
  </w:num>
  <w:num w:numId="96">
    <w:abstractNumId w:val="223"/>
  </w:num>
  <w:num w:numId="97">
    <w:abstractNumId w:val="170"/>
  </w:num>
  <w:num w:numId="98">
    <w:abstractNumId w:val="38"/>
  </w:num>
  <w:num w:numId="99">
    <w:abstractNumId w:val="251"/>
  </w:num>
  <w:num w:numId="100">
    <w:abstractNumId w:val="109"/>
  </w:num>
  <w:num w:numId="101">
    <w:abstractNumId w:val="80"/>
  </w:num>
  <w:num w:numId="102">
    <w:abstractNumId w:val="131"/>
  </w:num>
  <w:num w:numId="103">
    <w:abstractNumId w:val="178"/>
  </w:num>
  <w:num w:numId="104">
    <w:abstractNumId w:val="144"/>
  </w:num>
  <w:num w:numId="105">
    <w:abstractNumId w:val="116"/>
  </w:num>
  <w:num w:numId="106">
    <w:abstractNumId w:val="185"/>
  </w:num>
  <w:num w:numId="107">
    <w:abstractNumId w:val="93"/>
  </w:num>
  <w:num w:numId="108">
    <w:abstractNumId w:val="97"/>
  </w:num>
  <w:num w:numId="109">
    <w:abstractNumId w:val="151"/>
  </w:num>
  <w:num w:numId="110">
    <w:abstractNumId w:val="83"/>
  </w:num>
  <w:num w:numId="111">
    <w:abstractNumId w:val="194"/>
  </w:num>
  <w:num w:numId="112">
    <w:abstractNumId w:val="113"/>
  </w:num>
  <w:num w:numId="113">
    <w:abstractNumId w:val="205"/>
  </w:num>
  <w:num w:numId="114">
    <w:abstractNumId w:val="193"/>
  </w:num>
  <w:num w:numId="115">
    <w:abstractNumId w:val="182"/>
  </w:num>
  <w:num w:numId="116">
    <w:abstractNumId w:val="125"/>
  </w:num>
  <w:num w:numId="117">
    <w:abstractNumId w:val="203"/>
  </w:num>
  <w:num w:numId="118">
    <w:abstractNumId w:val="140"/>
  </w:num>
  <w:num w:numId="119">
    <w:abstractNumId w:val="158"/>
  </w:num>
  <w:num w:numId="120">
    <w:abstractNumId w:val="160"/>
  </w:num>
  <w:num w:numId="121">
    <w:abstractNumId w:val="81"/>
  </w:num>
  <w:num w:numId="122">
    <w:abstractNumId w:val="115"/>
  </w:num>
  <w:num w:numId="123">
    <w:abstractNumId w:val="58"/>
  </w:num>
  <w:num w:numId="124">
    <w:abstractNumId w:val="186"/>
  </w:num>
  <w:num w:numId="125">
    <w:abstractNumId w:val="236"/>
  </w:num>
  <w:num w:numId="126">
    <w:abstractNumId w:val="64"/>
  </w:num>
  <w:num w:numId="127">
    <w:abstractNumId w:val="224"/>
  </w:num>
  <w:num w:numId="128">
    <w:abstractNumId w:val="62"/>
  </w:num>
  <w:num w:numId="129">
    <w:abstractNumId w:val="17"/>
  </w:num>
  <w:num w:numId="130">
    <w:abstractNumId w:val="215"/>
  </w:num>
  <w:num w:numId="131">
    <w:abstractNumId w:val="184"/>
  </w:num>
  <w:num w:numId="132">
    <w:abstractNumId w:val="41"/>
  </w:num>
  <w:num w:numId="133">
    <w:abstractNumId w:val="137"/>
  </w:num>
  <w:num w:numId="134">
    <w:abstractNumId w:val="22"/>
  </w:num>
  <w:num w:numId="135">
    <w:abstractNumId w:val="248"/>
  </w:num>
  <w:num w:numId="136">
    <w:abstractNumId w:val="246"/>
  </w:num>
  <w:num w:numId="137">
    <w:abstractNumId w:val="40"/>
  </w:num>
  <w:num w:numId="138">
    <w:abstractNumId w:val="128"/>
  </w:num>
  <w:num w:numId="139">
    <w:abstractNumId w:val="232"/>
  </w:num>
  <w:num w:numId="140">
    <w:abstractNumId w:val="231"/>
  </w:num>
  <w:num w:numId="141">
    <w:abstractNumId w:val="162"/>
  </w:num>
  <w:num w:numId="142">
    <w:abstractNumId w:val="250"/>
  </w:num>
  <w:num w:numId="143">
    <w:abstractNumId w:val="201"/>
  </w:num>
  <w:num w:numId="144">
    <w:abstractNumId w:val="258"/>
  </w:num>
  <w:num w:numId="145">
    <w:abstractNumId w:val="198"/>
  </w:num>
  <w:num w:numId="146">
    <w:abstractNumId w:val="221"/>
  </w:num>
  <w:num w:numId="147">
    <w:abstractNumId w:val="118"/>
  </w:num>
  <w:num w:numId="148">
    <w:abstractNumId w:val="143"/>
  </w:num>
  <w:num w:numId="149">
    <w:abstractNumId w:val="106"/>
  </w:num>
  <w:num w:numId="150">
    <w:abstractNumId w:val="180"/>
  </w:num>
  <w:num w:numId="151">
    <w:abstractNumId w:val="52"/>
  </w:num>
  <w:num w:numId="152">
    <w:abstractNumId w:val="59"/>
  </w:num>
  <w:num w:numId="153">
    <w:abstractNumId w:val="152"/>
  </w:num>
  <w:num w:numId="154">
    <w:abstractNumId w:val="145"/>
  </w:num>
  <w:num w:numId="155">
    <w:abstractNumId w:val="34"/>
  </w:num>
  <w:num w:numId="156">
    <w:abstractNumId w:val="20"/>
  </w:num>
  <w:num w:numId="157">
    <w:abstractNumId w:val="60"/>
  </w:num>
  <w:num w:numId="158">
    <w:abstractNumId w:val="51"/>
  </w:num>
  <w:num w:numId="159">
    <w:abstractNumId w:val="156"/>
  </w:num>
  <w:num w:numId="160">
    <w:abstractNumId w:val="85"/>
  </w:num>
  <w:num w:numId="161">
    <w:abstractNumId w:val="157"/>
  </w:num>
  <w:num w:numId="162">
    <w:abstractNumId w:val="165"/>
  </w:num>
  <w:num w:numId="163">
    <w:abstractNumId w:val="35"/>
  </w:num>
  <w:num w:numId="164">
    <w:abstractNumId w:val="216"/>
  </w:num>
  <w:num w:numId="165">
    <w:abstractNumId w:val="199"/>
  </w:num>
  <w:num w:numId="166">
    <w:abstractNumId w:val="234"/>
  </w:num>
  <w:num w:numId="167">
    <w:abstractNumId w:val="23"/>
  </w:num>
  <w:num w:numId="168">
    <w:abstractNumId w:val="104"/>
  </w:num>
  <w:num w:numId="169">
    <w:abstractNumId w:val="130"/>
  </w:num>
  <w:num w:numId="170">
    <w:abstractNumId w:val="27"/>
  </w:num>
  <w:num w:numId="171">
    <w:abstractNumId w:val="261"/>
  </w:num>
  <w:num w:numId="172">
    <w:abstractNumId w:val="86"/>
  </w:num>
  <w:num w:numId="173">
    <w:abstractNumId w:val="228"/>
  </w:num>
  <w:num w:numId="174">
    <w:abstractNumId w:val="243"/>
  </w:num>
  <w:num w:numId="175">
    <w:abstractNumId w:val="168"/>
  </w:num>
  <w:num w:numId="176">
    <w:abstractNumId w:val="239"/>
  </w:num>
  <w:num w:numId="177">
    <w:abstractNumId w:val="154"/>
  </w:num>
  <w:num w:numId="178">
    <w:abstractNumId w:val="176"/>
  </w:num>
  <w:num w:numId="179">
    <w:abstractNumId w:val="259"/>
  </w:num>
  <w:num w:numId="180">
    <w:abstractNumId w:val="174"/>
  </w:num>
  <w:num w:numId="181">
    <w:abstractNumId w:val="207"/>
  </w:num>
  <w:num w:numId="182">
    <w:abstractNumId w:val="49"/>
  </w:num>
  <w:num w:numId="183">
    <w:abstractNumId w:val="192"/>
  </w:num>
  <w:num w:numId="184">
    <w:abstractNumId w:val="229"/>
  </w:num>
  <w:num w:numId="185">
    <w:abstractNumId w:val="95"/>
  </w:num>
  <w:num w:numId="186">
    <w:abstractNumId w:val="72"/>
  </w:num>
  <w:num w:numId="187">
    <w:abstractNumId w:val="190"/>
  </w:num>
  <w:num w:numId="188">
    <w:abstractNumId w:val="111"/>
  </w:num>
  <w:num w:numId="189">
    <w:abstractNumId w:val="46"/>
  </w:num>
  <w:num w:numId="190">
    <w:abstractNumId w:val="150"/>
  </w:num>
  <w:num w:numId="191">
    <w:abstractNumId w:val="87"/>
  </w:num>
  <w:num w:numId="192">
    <w:abstractNumId w:val="210"/>
  </w:num>
  <w:num w:numId="193">
    <w:abstractNumId w:val="214"/>
  </w:num>
  <w:num w:numId="194">
    <w:abstractNumId w:val="166"/>
  </w:num>
  <w:num w:numId="195">
    <w:abstractNumId w:val="227"/>
  </w:num>
  <w:num w:numId="196">
    <w:abstractNumId w:val="206"/>
  </w:num>
  <w:num w:numId="197">
    <w:abstractNumId w:val="50"/>
  </w:num>
  <w:num w:numId="198">
    <w:abstractNumId w:val="175"/>
  </w:num>
  <w:num w:numId="199">
    <w:abstractNumId w:val="57"/>
  </w:num>
  <w:num w:numId="200">
    <w:abstractNumId w:val="30"/>
  </w:num>
  <w:num w:numId="201">
    <w:abstractNumId w:val="167"/>
  </w:num>
  <w:num w:numId="202">
    <w:abstractNumId w:val="47"/>
  </w:num>
  <w:num w:numId="203">
    <w:abstractNumId w:val="90"/>
  </w:num>
  <w:num w:numId="204">
    <w:abstractNumId w:val="98"/>
  </w:num>
  <w:num w:numId="205">
    <w:abstractNumId w:val="161"/>
  </w:num>
  <w:num w:numId="206">
    <w:abstractNumId w:val="25"/>
  </w:num>
  <w:num w:numId="207">
    <w:abstractNumId w:val="53"/>
  </w:num>
  <w:num w:numId="208">
    <w:abstractNumId w:val="191"/>
  </w:num>
  <w:num w:numId="209">
    <w:abstractNumId w:val="212"/>
  </w:num>
  <w:num w:numId="210">
    <w:abstractNumId w:val="121"/>
  </w:num>
  <w:num w:numId="211">
    <w:abstractNumId w:val="220"/>
  </w:num>
  <w:num w:numId="212">
    <w:abstractNumId w:val="247"/>
  </w:num>
  <w:num w:numId="213">
    <w:abstractNumId w:val="73"/>
  </w:num>
  <w:num w:numId="214">
    <w:abstractNumId w:val="264"/>
  </w:num>
  <w:num w:numId="215">
    <w:abstractNumId w:val="13"/>
  </w:num>
  <w:num w:numId="216">
    <w:abstractNumId w:val="265"/>
  </w:num>
  <w:num w:numId="217">
    <w:abstractNumId w:val="149"/>
  </w:num>
  <w:num w:numId="218">
    <w:abstractNumId w:val="70"/>
  </w:num>
  <w:num w:numId="219">
    <w:abstractNumId w:val="91"/>
  </w:num>
  <w:num w:numId="220">
    <w:abstractNumId w:val="120"/>
  </w:num>
  <w:num w:numId="221">
    <w:abstractNumId w:val="71"/>
  </w:num>
  <w:num w:numId="222">
    <w:abstractNumId w:val="255"/>
  </w:num>
  <w:num w:numId="223">
    <w:abstractNumId w:val="187"/>
  </w:num>
  <w:num w:numId="224">
    <w:abstractNumId w:val="32"/>
  </w:num>
  <w:num w:numId="225">
    <w:abstractNumId w:val="195"/>
  </w:num>
  <w:num w:numId="226">
    <w:abstractNumId w:val="102"/>
  </w:num>
  <w:num w:numId="227">
    <w:abstractNumId w:val="139"/>
  </w:num>
  <w:num w:numId="228">
    <w:abstractNumId w:val="43"/>
  </w:num>
  <w:num w:numId="229">
    <w:abstractNumId w:val="29"/>
  </w:num>
  <w:num w:numId="230">
    <w:abstractNumId w:val="112"/>
  </w:num>
  <w:num w:numId="231">
    <w:abstractNumId w:val="119"/>
  </w:num>
  <w:num w:numId="232">
    <w:abstractNumId w:val="69"/>
  </w:num>
  <w:num w:numId="233">
    <w:abstractNumId w:val="84"/>
  </w:num>
  <w:num w:numId="234">
    <w:abstractNumId w:val="183"/>
  </w:num>
  <w:num w:numId="235">
    <w:abstractNumId w:val="256"/>
  </w:num>
  <w:num w:numId="236">
    <w:abstractNumId w:val="169"/>
  </w:num>
  <w:num w:numId="237">
    <w:abstractNumId w:val="159"/>
  </w:num>
  <w:num w:numId="238">
    <w:abstractNumId w:val="129"/>
  </w:num>
  <w:num w:numId="239">
    <w:abstractNumId w:val="133"/>
  </w:num>
  <w:num w:numId="240">
    <w:abstractNumId w:val="254"/>
  </w:num>
  <w:num w:numId="241">
    <w:abstractNumId w:val="89"/>
  </w:num>
  <w:num w:numId="242">
    <w:abstractNumId w:val="76"/>
  </w:num>
  <w:num w:numId="243">
    <w:abstractNumId w:val="200"/>
  </w:num>
  <w:num w:numId="244">
    <w:abstractNumId w:val="14"/>
  </w:num>
  <w:num w:numId="245">
    <w:abstractNumId w:val="15"/>
  </w:num>
  <w:num w:numId="246">
    <w:abstractNumId w:val="213"/>
  </w:num>
  <w:num w:numId="247">
    <w:abstractNumId w:val="101"/>
  </w:num>
  <w:num w:numId="248">
    <w:abstractNumId w:val="122"/>
  </w:num>
  <w:num w:numId="249">
    <w:abstractNumId w:val="42"/>
  </w:num>
  <w:num w:numId="250">
    <w:abstractNumId w:val="68"/>
  </w:num>
  <w:num w:numId="251">
    <w:abstractNumId w:val="260"/>
  </w:num>
  <w:num w:numId="252">
    <w:abstractNumId w:val="17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217D7"/>
    <w:rsid w:val="000013A6"/>
    <w:rsid w:val="00001608"/>
    <w:rsid w:val="00001639"/>
    <w:rsid w:val="0000235B"/>
    <w:rsid w:val="00002AFB"/>
    <w:rsid w:val="00003076"/>
    <w:rsid w:val="00003452"/>
    <w:rsid w:val="000035B7"/>
    <w:rsid w:val="0000402C"/>
    <w:rsid w:val="0000473A"/>
    <w:rsid w:val="00005819"/>
    <w:rsid w:val="00006057"/>
    <w:rsid w:val="00006A45"/>
    <w:rsid w:val="00006B7A"/>
    <w:rsid w:val="000071DC"/>
    <w:rsid w:val="00007382"/>
    <w:rsid w:val="00010A53"/>
    <w:rsid w:val="0001236B"/>
    <w:rsid w:val="00012A84"/>
    <w:rsid w:val="00012CBD"/>
    <w:rsid w:val="0001333B"/>
    <w:rsid w:val="00013859"/>
    <w:rsid w:val="00013ED9"/>
    <w:rsid w:val="000141B2"/>
    <w:rsid w:val="0001434D"/>
    <w:rsid w:val="00015481"/>
    <w:rsid w:val="00015B9D"/>
    <w:rsid w:val="00016B4C"/>
    <w:rsid w:val="00016BF4"/>
    <w:rsid w:val="00016FA3"/>
    <w:rsid w:val="0001745E"/>
    <w:rsid w:val="00017B7E"/>
    <w:rsid w:val="00017CAD"/>
    <w:rsid w:val="00017D87"/>
    <w:rsid w:val="00020D71"/>
    <w:rsid w:val="00021034"/>
    <w:rsid w:val="000220AC"/>
    <w:rsid w:val="000225A6"/>
    <w:rsid w:val="000227EF"/>
    <w:rsid w:val="00022884"/>
    <w:rsid w:val="000235EB"/>
    <w:rsid w:val="00024223"/>
    <w:rsid w:val="00024C75"/>
    <w:rsid w:val="00024C80"/>
    <w:rsid w:val="00025E77"/>
    <w:rsid w:val="0002615B"/>
    <w:rsid w:val="000278D8"/>
    <w:rsid w:val="00027F51"/>
    <w:rsid w:val="00030480"/>
    <w:rsid w:val="000316F9"/>
    <w:rsid w:val="00031FE8"/>
    <w:rsid w:val="00032AA2"/>
    <w:rsid w:val="00034215"/>
    <w:rsid w:val="00034434"/>
    <w:rsid w:val="00035747"/>
    <w:rsid w:val="000359C4"/>
    <w:rsid w:val="00035C7A"/>
    <w:rsid w:val="00035FCF"/>
    <w:rsid w:val="0003620B"/>
    <w:rsid w:val="0003647A"/>
    <w:rsid w:val="00036E44"/>
    <w:rsid w:val="0003736D"/>
    <w:rsid w:val="00037829"/>
    <w:rsid w:val="0003785A"/>
    <w:rsid w:val="000401F9"/>
    <w:rsid w:val="00040A29"/>
    <w:rsid w:val="00040B9F"/>
    <w:rsid w:val="000411DE"/>
    <w:rsid w:val="000418CD"/>
    <w:rsid w:val="0004211D"/>
    <w:rsid w:val="0004304E"/>
    <w:rsid w:val="000434B4"/>
    <w:rsid w:val="000436AA"/>
    <w:rsid w:val="00044E69"/>
    <w:rsid w:val="00045674"/>
    <w:rsid w:val="000459D7"/>
    <w:rsid w:val="000460AE"/>
    <w:rsid w:val="00046703"/>
    <w:rsid w:val="00046C1B"/>
    <w:rsid w:val="00046C1E"/>
    <w:rsid w:val="00046D1B"/>
    <w:rsid w:val="0004772D"/>
    <w:rsid w:val="00050691"/>
    <w:rsid w:val="000516AF"/>
    <w:rsid w:val="000517E4"/>
    <w:rsid w:val="0005295E"/>
    <w:rsid w:val="00052D79"/>
    <w:rsid w:val="000531A6"/>
    <w:rsid w:val="000531CF"/>
    <w:rsid w:val="0005346D"/>
    <w:rsid w:val="000538BF"/>
    <w:rsid w:val="00053C2A"/>
    <w:rsid w:val="0005422C"/>
    <w:rsid w:val="00054788"/>
    <w:rsid w:val="00054B4C"/>
    <w:rsid w:val="00054C80"/>
    <w:rsid w:val="00054EA9"/>
    <w:rsid w:val="00056145"/>
    <w:rsid w:val="00057382"/>
    <w:rsid w:val="0005798F"/>
    <w:rsid w:val="00057E87"/>
    <w:rsid w:val="000600E2"/>
    <w:rsid w:val="00060443"/>
    <w:rsid w:val="00061556"/>
    <w:rsid w:val="0006156B"/>
    <w:rsid w:val="00061E19"/>
    <w:rsid w:val="00061EAA"/>
    <w:rsid w:val="0006231A"/>
    <w:rsid w:val="0006244B"/>
    <w:rsid w:val="00063224"/>
    <w:rsid w:val="00063503"/>
    <w:rsid w:val="00063EF4"/>
    <w:rsid w:val="00064A13"/>
    <w:rsid w:val="00064AF1"/>
    <w:rsid w:val="000653A6"/>
    <w:rsid w:val="0006580D"/>
    <w:rsid w:val="00065819"/>
    <w:rsid w:val="00070072"/>
    <w:rsid w:val="00070730"/>
    <w:rsid w:val="000718FA"/>
    <w:rsid w:val="000719ED"/>
    <w:rsid w:val="0007223E"/>
    <w:rsid w:val="0007261F"/>
    <w:rsid w:val="0007264B"/>
    <w:rsid w:val="00072C00"/>
    <w:rsid w:val="000738BD"/>
    <w:rsid w:val="00073912"/>
    <w:rsid w:val="00073F94"/>
    <w:rsid w:val="00074048"/>
    <w:rsid w:val="0007426F"/>
    <w:rsid w:val="00074A1F"/>
    <w:rsid w:val="00074F15"/>
    <w:rsid w:val="000751EC"/>
    <w:rsid w:val="00075B0D"/>
    <w:rsid w:val="000763D9"/>
    <w:rsid w:val="00077027"/>
    <w:rsid w:val="00077143"/>
    <w:rsid w:val="00077817"/>
    <w:rsid w:val="00077D24"/>
    <w:rsid w:val="00077D31"/>
    <w:rsid w:val="000807BA"/>
    <w:rsid w:val="0008095F"/>
    <w:rsid w:val="00080BAA"/>
    <w:rsid w:val="00080E80"/>
    <w:rsid w:val="000816A5"/>
    <w:rsid w:val="00083682"/>
    <w:rsid w:val="00083B20"/>
    <w:rsid w:val="00083C1C"/>
    <w:rsid w:val="00084FAE"/>
    <w:rsid w:val="00085C54"/>
    <w:rsid w:val="000860E2"/>
    <w:rsid w:val="0008661E"/>
    <w:rsid w:val="00087E76"/>
    <w:rsid w:val="000902B4"/>
    <w:rsid w:val="00090526"/>
    <w:rsid w:val="0009131A"/>
    <w:rsid w:val="000913B2"/>
    <w:rsid w:val="00091784"/>
    <w:rsid w:val="00091CB0"/>
    <w:rsid w:val="00091FF4"/>
    <w:rsid w:val="0009225B"/>
    <w:rsid w:val="00092FCA"/>
    <w:rsid w:val="00092FD9"/>
    <w:rsid w:val="000931CA"/>
    <w:rsid w:val="00093336"/>
    <w:rsid w:val="000933BE"/>
    <w:rsid w:val="0009404E"/>
    <w:rsid w:val="0009439E"/>
    <w:rsid w:val="00094A5D"/>
    <w:rsid w:val="0009600B"/>
    <w:rsid w:val="0009603E"/>
    <w:rsid w:val="00096D6D"/>
    <w:rsid w:val="00096E5B"/>
    <w:rsid w:val="0009741E"/>
    <w:rsid w:val="0009764F"/>
    <w:rsid w:val="00097847"/>
    <w:rsid w:val="00097CB0"/>
    <w:rsid w:val="000A02DD"/>
    <w:rsid w:val="000A0FF4"/>
    <w:rsid w:val="000A10A3"/>
    <w:rsid w:val="000A20A1"/>
    <w:rsid w:val="000A2853"/>
    <w:rsid w:val="000A2DA2"/>
    <w:rsid w:val="000A30DC"/>
    <w:rsid w:val="000A31C8"/>
    <w:rsid w:val="000A3858"/>
    <w:rsid w:val="000A3AD3"/>
    <w:rsid w:val="000A4399"/>
    <w:rsid w:val="000A45DA"/>
    <w:rsid w:val="000A4A88"/>
    <w:rsid w:val="000A4BAF"/>
    <w:rsid w:val="000A4CAB"/>
    <w:rsid w:val="000A54B6"/>
    <w:rsid w:val="000A694D"/>
    <w:rsid w:val="000A6A77"/>
    <w:rsid w:val="000A7693"/>
    <w:rsid w:val="000A794F"/>
    <w:rsid w:val="000B0C9E"/>
    <w:rsid w:val="000B1DE7"/>
    <w:rsid w:val="000B26D8"/>
    <w:rsid w:val="000B278A"/>
    <w:rsid w:val="000B2F34"/>
    <w:rsid w:val="000B33EE"/>
    <w:rsid w:val="000B38FC"/>
    <w:rsid w:val="000B3DF0"/>
    <w:rsid w:val="000B40C4"/>
    <w:rsid w:val="000B41FB"/>
    <w:rsid w:val="000B7EF4"/>
    <w:rsid w:val="000C076D"/>
    <w:rsid w:val="000C14A5"/>
    <w:rsid w:val="000C2DED"/>
    <w:rsid w:val="000C2EFB"/>
    <w:rsid w:val="000C42EA"/>
    <w:rsid w:val="000C4894"/>
    <w:rsid w:val="000C4EC5"/>
    <w:rsid w:val="000C5145"/>
    <w:rsid w:val="000C5AC7"/>
    <w:rsid w:val="000C675E"/>
    <w:rsid w:val="000C6930"/>
    <w:rsid w:val="000C6978"/>
    <w:rsid w:val="000D04B5"/>
    <w:rsid w:val="000D09AF"/>
    <w:rsid w:val="000D1F75"/>
    <w:rsid w:val="000D27C5"/>
    <w:rsid w:val="000D293B"/>
    <w:rsid w:val="000D2C3D"/>
    <w:rsid w:val="000D2F98"/>
    <w:rsid w:val="000D3C20"/>
    <w:rsid w:val="000D4532"/>
    <w:rsid w:val="000D45CD"/>
    <w:rsid w:val="000D56FB"/>
    <w:rsid w:val="000D5F04"/>
    <w:rsid w:val="000D5F0F"/>
    <w:rsid w:val="000D6EC6"/>
    <w:rsid w:val="000D6FCA"/>
    <w:rsid w:val="000D6FF2"/>
    <w:rsid w:val="000D72AB"/>
    <w:rsid w:val="000D77FF"/>
    <w:rsid w:val="000E1720"/>
    <w:rsid w:val="000E1FEC"/>
    <w:rsid w:val="000E226A"/>
    <w:rsid w:val="000E2B20"/>
    <w:rsid w:val="000E32C9"/>
    <w:rsid w:val="000E345F"/>
    <w:rsid w:val="000E3BAB"/>
    <w:rsid w:val="000E5B9A"/>
    <w:rsid w:val="000E5ECC"/>
    <w:rsid w:val="000E6707"/>
    <w:rsid w:val="000E6742"/>
    <w:rsid w:val="000E6F35"/>
    <w:rsid w:val="000E7B6F"/>
    <w:rsid w:val="000E7EED"/>
    <w:rsid w:val="000F0D8E"/>
    <w:rsid w:val="000F1150"/>
    <w:rsid w:val="000F1EFA"/>
    <w:rsid w:val="000F2549"/>
    <w:rsid w:val="000F2B17"/>
    <w:rsid w:val="000F34FC"/>
    <w:rsid w:val="000F4256"/>
    <w:rsid w:val="000F4389"/>
    <w:rsid w:val="000F4D83"/>
    <w:rsid w:val="000F4F49"/>
    <w:rsid w:val="000F4F78"/>
    <w:rsid w:val="000F50A5"/>
    <w:rsid w:val="000F521B"/>
    <w:rsid w:val="000F55A0"/>
    <w:rsid w:val="000F6A2E"/>
    <w:rsid w:val="000F6CEB"/>
    <w:rsid w:val="000F720A"/>
    <w:rsid w:val="000F73F5"/>
    <w:rsid w:val="000F7995"/>
    <w:rsid w:val="000F7DCD"/>
    <w:rsid w:val="0010124E"/>
    <w:rsid w:val="00101A26"/>
    <w:rsid w:val="00101D7E"/>
    <w:rsid w:val="00103477"/>
    <w:rsid w:val="001034E0"/>
    <w:rsid w:val="001036A2"/>
    <w:rsid w:val="001037B4"/>
    <w:rsid w:val="0010409A"/>
    <w:rsid w:val="0010421B"/>
    <w:rsid w:val="00104324"/>
    <w:rsid w:val="001043B1"/>
    <w:rsid w:val="001045E5"/>
    <w:rsid w:val="00104B0D"/>
    <w:rsid w:val="00104B66"/>
    <w:rsid w:val="00105F91"/>
    <w:rsid w:val="001061A2"/>
    <w:rsid w:val="00106A86"/>
    <w:rsid w:val="00106BC2"/>
    <w:rsid w:val="00106F38"/>
    <w:rsid w:val="001103D2"/>
    <w:rsid w:val="00110625"/>
    <w:rsid w:val="001109B0"/>
    <w:rsid w:val="0011100E"/>
    <w:rsid w:val="0011206C"/>
    <w:rsid w:val="00112297"/>
    <w:rsid w:val="00113419"/>
    <w:rsid w:val="001135FB"/>
    <w:rsid w:val="00113B5B"/>
    <w:rsid w:val="00113BB4"/>
    <w:rsid w:val="001149F5"/>
    <w:rsid w:val="00114A2E"/>
    <w:rsid w:val="001153DE"/>
    <w:rsid w:val="00115E47"/>
    <w:rsid w:val="00115EFF"/>
    <w:rsid w:val="001169B8"/>
    <w:rsid w:val="001173D6"/>
    <w:rsid w:val="00117A27"/>
    <w:rsid w:val="00120239"/>
    <w:rsid w:val="00120F85"/>
    <w:rsid w:val="0012124B"/>
    <w:rsid w:val="001213D8"/>
    <w:rsid w:val="0012216E"/>
    <w:rsid w:val="001228C7"/>
    <w:rsid w:val="00122B60"/>
    <w:rsid w:val="00122C8D"/>
    <w:rsid w:val="00122DF0"/>
    <w:rsid w:val="001237B3"/>
    <w:rsid w:val="001245A6"/>
    <w:rsid w:val="001250FE"/>
    <w:rsid w:val="0012647A"/>
    <w:rsid w:val="001267F2"/>
    <w:rsid w:val="00127A0F"/>
    <w:rsid w:val="001306C0"/>
    <w:rsid w:val="00130928"/>
    <w:rsid w:val="0013099E"/>
    <w:rsid w:val="00131152"/>
    <w:rsid w:val="001313C8"/>
    <w:rsid w:val="001334C3"/>
    <w:rsid w:val="001341A4"/>
    <w:rsid w:val="00134CE5"/>
    <w:rsid w:val="00134DB9"/>
    <w:rsid w:val="00135451"/>
    <w:rsid w:val="00136794"/>
    <w:rsid w:val="001368B5"/>
    <w:rsid w:val="00136B21"/>
    <w:rsid w:val="00137A03"/>
    <w:rsid w:val="0014096C"/>
    <w:rsid w:val="00140A6F"/>
    <w:rsid w:val="00140AA0"/>
    <w:rsid w:val="00140C22"/>
    <w:rsid w:val="00141637"/>
    <w:rsid w:val="00142757"/>
    <w:rsid w:val="00142B6C"/>
    <w:rsid w:val="00143991"/>
    <w:rsid w:val="00144948"/>
    <w:rsid w:val="00144EEF"/>
    <w:rsid w:val="001461BD"/>
    <w:rsid w:val="001469A7"/>
    <w:rsid w:val="001472CE"/>
    <w:rsid w:val="001475A0"/>
    <w:rsid w:val="0014774C"/>
    <w:rsid w:val="00150882"/>
    <w:rsid w:val="001521A8"/>
    <w:rsid w:val="00152236"/>
    <w:rsid w:val="00152D3A"/>
    <w:rsid w:val="00153BB6"/>
    <w:rsid w:val="00153E05"/>
    <w:rsid w:val="0015451D"/>
    <w:rsid w:val="001545F4"/>
    <w:rsid w:val="001546EF"/>
    <w:rsid w:val="00155F20"/>
    <w:rsid w:val="001561F2"/>
    <w:rsid w:val="00156A80"/>
    <w:rsid w:val="00156B3C"/>
    <w:rsid w:val="0015720E"/>
    <w:rsid w:val="00157A8C"/>
    <w:rsid w:val="00157BFF"/>
    <w:rsid w:val="00160F7E"/>
    <w:rsid w:val="0016280F"/>
    <w:rsid w:val="00162ECC"/>
    <w:rsid w:val="00164124"/>
    <w:rsid w:val="00166302"/>
    <w:rsid w:val="00166779"/>
    <w:rsid w:val="001674B5"/>
    <w:rsid w:val="00170076"/>
    <w:rsid w:val="00170597"/>
    <w:rsid w:val="00170BB2"/>
    <w:rsid w:val="00171919"/>
    <w:rsid w:val="001720DD"/>
    <w:rsid w:val="001746DE"/>
    <w:rsid w:val="00175979"/>
    <w:rsid w:val="00175B61"/>
    <w:rsid w:val="00175C1F"/>
    <w:rsid w:val="0017667C"/>
    <w:rsid w:val="001770B3"/>
    <w:rsid w:val="00177446"/>
    <w:rsid w:val="00177573"/>
    <w:rsid w:val="00177B14"/>
    <w:rsid w:val="00180852"/>
    <w:rsid w:val="00180979"/>
    <w:rsid w:val="00180B52"/>
    <w:rsid w:val="001819C5"/>
    <w:rsid w:val="00181D5D"/>
    <w:rsid w:val="00181F9B"/>
    <w:rsid w:val="00181FC3"/>
    <w:rsid w:val="001820C6"/>
    <w:rsid w:val="00182755"/>
    <w:rsid w:val="00182B78"/>
    <w:rsid w:val="00183872"/>
    <w:rsid w:val="00183A39"/>
    <w:rsid w:val="00183E92"/>
    <w:rsid w:val="00184B44"/>
    <w:rsid w:val="00184BE4"/>
    <w:rsid w:val="00185778"/>
    <w:rsid w:val="0018748D"/>
    <w:rsid w:val="00190194"/>
    <w:rsid w:val="001918B6"/>
    <w:rsid w:val="00191934"/>
    <w:rsid w:val="00193727"/>
    <w:rsid w:val="00193AD9"/>
    <w:rsid w:val="00193BE2"/>
    <w:rsid w:val="00193E97"/>
    <w:rsid w:val="00193EDD"/>
    <w:rsid w:val="0019405B"/>
    <w:rsid w:val="00194DE5"/>
    <w:rsid w:val="00195077"/>
    <w:rsid w:val="0019540E"/>
    <w:rsid w:val="0019584B"/>
    <w:rsid w:val="00195C98"/>
    <w:rsid w:val="00195D3E"/>
    <w:rsid w:val="001963ED"/>
    <w:rsid w:val="00196753"/>
    <w:rsid w:val="00196B66"/>
    <w:rsid w:val="00196DD9"/>
    <w:rsid w:val="001974DD"/>
    <w:rsid w:val="00197A81"/>
    <w:rsid w:val="001A01B4"/>
    <w:rsid w:val="001A0D87"/>
    <w:rsid w:val="001A12FD"/>
    <w:rsid w:val="001A14B6"/>
    <w:rsid w:val="001A1FBF"/>
    <w:rsid w:val="001A23A3"/>
    <w:rsid w:val="001A2D32"/>
    <w:rsid w:val="001A2D3E"/>
    <w:rsid w:val="001A33E6"/>
    <w:rsid w:val="001A344E"/>
    <w:rsid w:val="001A34CB"/>
    <w:rsid w:val="001A353D"/>
    <w:rsid w:val="001A3586"/>
    <w:rsid w:val="001A3888"/>
    <w:rsid w:val="001A43CF"/>
    <w:rsid w:val="001A50EE"/>
    <w:rsid w:val="001A5581"/>
    <w:rsid w:val="001A5AB5"/>
    <w:rsid w:val="001A7279"/>
    <w:rsid w:val="001A7354"/>
    <w:rsid w:val="001A763B"/>
    <w:rsid w:val="001B0182"/>
    <w:rsid w:val="001B0B7A"/>
    <w:rsid w:val="001B0F01"/>
    <w:rsid w:val="001B1DB6"/>
    <w:rsid w:val="001B2BB0"/>
    <w:rsid w:val="001B2CC0"/>
    <w:rsid w:val="001B4B3F"/>
    <w:rsid w:val="001B5163"/>
    <w:rsid w:val="001B5181"/>
    <w:rsid w:val="001B539C"/>
    <w:rsid w:val="001B54EB"/>
    <w:rsid w:val="001B590C"/>
    <w:rsid w:val="001B6E62"/>
    <w:rsid w:val="001B70A7"/>
    <w:rsid w:val="001B7616"/>
    <w:rsid w:val="001B798E"/>
    <w:rsid w:val="001C1052"/>
    <w:rsid w:val="001C1776"/>
    <w:rsid w:val="001C18BD"/>
    <w:rsid w:val="001C1B3C"/>
    <w:rsid w:val="001C1CE0"/>
    <w:rsid w:val="001C27BB"/>
    <w:rsid w:val="001C39B7"/>
    <w:rsid w:val="001C40A8"/>
    <w:rsid w:val="001C463B"/>
    <w:rsid w:val="001C4A56"/>
    <w:rsid w:val="001C5384"/>
    <w:rsid w:val="001C53C0"/>
    <w:rsid w:val="001C61CE"/>
    <w:rsid w:val="001C6414"/>
    <w:rsid w:val="001C6D03"/>
    <w:rsid w:val="001C6D96"/>
    <w:rsid w:val="001C72E3"/>
    <w:rsid w:val="001C74FD"/>
    <w:rsid w:val="001C76D8"/>
    <w:rsid w:val="001C796F"/>
    <w:rsid w:val="001D13EE"/>
    <w:rsid w:val="001D238F"/>
    <w:rsid w:val="001D2CB6"/>
    <w:rsid w:val="001D3B06"/>
    <w:rsid w:val="001D3D85"/>
    <w:rsid w:val="001D4026"/>
    <w:rsid w:val="001D403D"/>
    <w:rsid w:val="001D4041"/>
    <w:rsid w:val="001D4061"/>
    <w:rsid w:val="001D4A23"/>
    <w:rsid w:val="001D4B8F"/>
    <w:rsid w:val="001D4E94"/>
    <w:rsid w:val="001D52C8"/>
    <w:rsid w:val="001D5F13"/>
    <w:rsid w:val="001D6051"/>
    <w:rsid w:val="001D6CCB"/>
    <w:rsid w:val="001D7166"/>
    <w:rsid w:val="001D7220"/>
    <w:rsid w:val="001D7780"/>
    <w:rsid w:val="001E0A86"/>
    <w:rsid w:val="001E13FA"/>
    <w:rsid w:val="001E192F"/>
    <w:rsid w:val="001E2466"/>
    <w:rsid w:val="001E31F9"/>
    <w:rsid w:val="001E3653"/>
    <w:rsid w:val="001E44A3"/>
    <w:rsid w:val="001E4881"/>
    <w:rsid w:val="001E4F20"/>
    <w:rsid w:val="001E5A4F"/>
    <w:rsid w:val="001E5CAF"/>
    <w:rsid w:val="001E61FD"/>
    <w:rsid w:val="001E648F"/>
    <w:rsid w:val="001E6513"/>
    <w:rsid w:val="001E67A4"/>
    <w:rsid w:val="001E6E37"/>
    <w:rsid w:val="001F070D"/>
    <w:rsid w:val="001F1EA7"/>
    <w:rsid w:val="001F215D"/>
    <w:rsid w:val="001F2570"/>
    <w:rsid w:val="001F2E4A"/>
    <w:rsid w:val="001F3262"/>
    <w:rsid w:val="001F3BB1"/>
    <w:rsid w:val="001F42D7"/>
    <w:rsid w:val="001F461F"/>
    <w:rsid w:val="001F491F"/>
    <w:rsid w:val="001F4A90"/>
    <w:rsid w:val="001F511A"/>
    <w:rsid w:val="001F532A"/>
    <w:rsid w:val="001F6AC7"/>
    <w:rsid w:val="001F760D"/>
    <w:rsid w:val="001F7738"/>
    <w:rsid w:val="001F7803"/>
    <w:rsid w:val="0020000A"/>
    <w:rsid w:val="0020012D"/>
    <w:rsid w:val="00201BD6"/>
    <w:rsid w:val="00201F67"/>
    <w:rsid w:val="002021A3"/>
    <w:rsid w:val="00202503"/>
    <w:rsid w:val="00203082"/>
    <w:rsid w:val="00203519"/>
    <w:rsid w:val="00203A3B"/>
    <w:rsid w:val="00203F12"/>
    <w:rsid w:val="00204185"/>
    <w:rsid w:val="0020458C"/>
    <w:rsid w:val="00204B52"/>
    <w:rsid w:val="0020516B"/>
    <w:rsid w:val="00205B52"/>
    <w:rsid w:val="00210380"/>
    <w:rsid w:val="002105D7"/>
    <w:rsid w:val="0021224E"/>
    <w:rsid w:val="00213B84"/>
    <w:rsid w:val="00213F0A"/>
    <w:rsid w:val="002144C6"/>
    <w:rsid w:val="002145BE"/>
    <w:rsid w:val="00215289"/>
    <w:rsid w:val="00215891"/>
    <w:rsid w:val="00215956"/>
    <w:rsid w:val="0021698C"/>
    <w:rsid w:val="00216D84"/>
    <w:rsid w:val="0021710D"/>
    <w:rsid w:val="00220523"/>
    <w:rsid w:val="002206C6"/>
    <w:rsid w:val="002214EA"/>
    <w:rsid w:val="002217D7"/>
    <w:rsid w:val="00222029"/>
    <w:rsid w:val="00223873"/>
    <w:rsid w:val="00223F1E"/>
    <w:rsid w:val="0022620B"/>
    <w:rsid w:val="0022656D"/>
    <w:rsid w:val="00226B1D"/>
    <w:rsid w:val="00226FFF"/>
    <w:rsid w:val="0022729B"/>
    <w:rsid w:val="00227562"/>
    <w:rsid w:val="00227EAC"/>
    <w:rsid w:val="00227F02"/>
    <w:rsid w:val="002301D5"/>
    <w:rsid w:val="002308E3"/>
    <w:rsid w:val="00231348"/>
    <w:rsid w:val="00231ED7"/>
    <w:rsid w:val="00232B24"/>
    <w:rsid w:val="00232E0C"/>
    <w:rsid w:val="00232E0E"/>
    <w:rsid w:val="0023327D"/>
    <w:rsid w:val="002333A7"/>
    <w:rsid w:val="0023474A"/>
    <w:rsid w:val="00234762"/>
    <w:rsid w:val="00235AA0"/>
    <w:rsid w:val="00235F2A"/>
    <w:rsid w:val="00237741"/>
    <w:rsid w:val="002407AB"/>
    <w:rsid w:val="00240F0A"/>
    <w:rsid w:val="00241CB8"/>
    <w:rsid w:val="00242480"/>
    <w:rsid w:val="0024295C"/>
    <w:rsid w:val="002434AC"/>
    <w:rsid w:val="002439F6"/>
    <w:rsid w:val="002442C8"/>
    <w:rsid w:val="002443E1"/>
    <w:rsid w:val="002444BD"/>
    <w:rsid w:val="00244643"/>
    <w:rsid w:val="00246376"/>
    <w:rsid w:val="002466CD"/>
    <w:rsid w:val="002468BC"/>
    <w:rsid w:val="002468EB"/>
    <w:rsid w:val="0024726F"/>
    <w:rsid w:val="00247488"/>
    <w:rsid w:val="00250438"/>
    <w:rsid w:val="00251E27"/>
    <w:rsid w:val="00252799"/>
    <w:rsid w:val="0025296A"/>
    <w:rsid w:val="00252C6A"/>
    <w:rsid w:val="00253633"/>
    <w:rsid w:val="002536F0"/>
    <w:rsid w:val="002547F7"/>
    <w:rsid w:val="002553D9"/>
    <w:rsid w:val="00257501"/>
    <w:rsid w:val="00260E81"/>
    <w:rsid w:val="002611BF"/>
    <w:rsid w:val="002615C8"/>
    <w:rsid w:val="00262007"/>
    <w:rsid w:val="00263627"/>
    <w:rsid w:val="00263B4A"/>
    <w:rsid w:val="00263DCE"/>
    <w:rsid w:val="0026425A"/>
    <w:rsid w:val="002642F7"/>
    <w:rsid w:val="00264DF7"/>
    <w:rsid w:val="00265DA6"/>
    <w:rsid w:val="0026643E"/>
    <w:rsid w:val="00267851"/>
    <w:rsid w:val="00267EA6"/>
    <w:rsid w:val="00270114"/>
    <w:rsid w:val="00270944"/>
    <w:rsid w:val="00270D93"/>
    <w:rsid w:val="0027153B"/>
    <w:rsid w:val="00271A4E"/>
    <w:rsid w:val="00271A82"/>
    <w:rsid w:val="002723A3"/>
    <w:rsid w:val="002724AE"/>
    <w:rsid w:val="00273E96"/>
    <w:rsid w:val="00273F0D"/>
    <w:rsid w:val="00273FF9"/>
    <w:rsid w:val="00274448"/>
    <w:rsid w:val="0027447A"/>
    <w:rsid w:val="0027567A"/>
    <w:rsid w:val="00275708"/>
    <w:rsid w:val="00276779"/>
    <w:rsid w:val="00276E7E"/>
    <w:rsid w:val="0027701D"/>
    <w:rsid w:val="00277094"/>
    <w:rsid w:val="0027764F"/>
    <w:rsid w:val="0027791F"/>
    <w:rsid w:val="00280731"/>
    <w:rsid w:val="00280976"/>
    <w:rsid w:val="00281B79"/>
    <w:rsid w:val="00281E4F"/>
    <w:rsid w:val="002821BD"/>
    <w:rsid w:val="00282305"/>
    <w:rsid w:val="00283700"/>
    <w:rsid w:val="002838E6"/>
    <w:rsid w:val="002854CE"/>
    <w:rsid w:val="00285C7C"/>
    <w:rsid w:val="00285D7F"/>
    <w:rsid w:val="002860B8"/>
    <w:rsid w:val="002865E6"/>
    <w:rsid w:val="00286930"/>
    <w:rsid w:val="00286BB5"/>
    <w:rsid w:val="00286CD5"/>
    <w:rsid w:val="00286F5E"/>
    <w:rsid w:val="0028721C"/>
    <w:rsid w:val="00287BFB"/>
    <w:rsid w:val="00287CD4"/>
    <w:rsid w:val="0029154E"/>
    <w:rsid w:val="00291DFC"/>
    <w:rsid w:val="00292AA7"/>
    <w:rsid w:val="00292FC8"/>
    <w:rsid w:val="0029365D"/>
    <w:rsid w:val="002939BA"/>
    <w:rsid w:val="00293BF4"/>
    <w:rsid w:val="00294974"/>
    <w:rsid w:val="0029534B"/>
    <w:rsid w:val="00295673"/>
    <w:rsid w:val="00295A40"/>
    <w:rsid w:val="0029682A"/>
    <w:rsid w:val="00296B50"/>
    <w:rsid w:val="00296C25"/>
    <w:rsid w:val="002976D8"/>
    <w:rsid w:val="002979D1"/>
    <w:rsid w:val="00297A13"/>
    <w:rsid w:val="00297FF9"/>
    <w:rsid w:val="002A149A"/>
    <w:rsid w:val="002A1937"/>
    <w:rsid w:val="002A1C1D"/>
    <w:rsid w:val="002A3368"/>
    <w:rsid w:val="002A354C"/>
    <w:rsid w:val="002A444A"/>
    <w:rsid w:val="002A4E37"/>
    <w:rsid w:val="002A539B"/>
    <w:rsid w:val="002A58DB"/>
    <w:rsid w:val="002A5DD8"/>
    <w:rsid w:val="002A5E8E"/>
    <w:rsid w:val="002A7950"/>
    <w:rsid w:val="002A7F17"/>
    <w:rsid w:val="002B0449"/>
    <w:rsid w:val="002B1394"/>
    <w:rsid w:val="002B1A8E"/>
    <w:rsid w:val="002B1B0A"/>
    <w:rsid w:val="002B26EE"/>
    <w:rsid w:val="002B27FC"/>
    <w:rsid w:val="002B33DF"/>
    <w:rsid w:val="002B35C6"/>
    <w:rsid w:val="002B37EE"/>
    <w:rsid w:val="002B423A"/>
    <w:rsid w:val="002B51F3"/>
    <w:rsid w:val="002B528D"/>
    <w:rsid w:val="002B55DC"/>
    <w:rsid w:val="002B59CE"/>
    <w:rsid w:val="002B5C40"/>
    <w:rsid w:val="002B5CF5"/>
    <w:rsid w:val="002B73B2"/>
    <w:rsid w:val="002B7C58"/>
    <w:rsid w:val="002B7D40"/>
    <w:rsid w:val="002B7DC9"/>
    <w:rsid w:val="002C0071"/>
    <w:rsid w:val="002C0D1B"/>
    <w:rsid w:val="002C14DF"/>
    <w:rsid w:val="002C1E19"/>
    <w:rsid w:val="002C1FBD"/>
    <w:rsid w:val="002C2558"/>
    <w:rsid w:val="002C3E71"/>
    <w:rsid w:val="002C5E20"/>
    <w:rsid w:val="002C620E"/>
    <w:rsid w:val="002C6B94"/>
    <w:rsid w:val="002C6E90"/>
    <w:rsid w:val="002C74EB"/>
    <w:rsid w:val="002C77F6"/>
    <w:rsid w:val="002C7B6E"/>
    <w:rsid w:val="002D0829"/>
    <w:rsid w:val="002D22EB"/>
    <w:rsid w:val="002D25D7"/>
    <w:rsid w:val="002D33CA"/>
    <w:rsid w:val="002D4467"/>
    <w:rsid w:val="002D4475"/>
    <w:rsid w:val="002D5C0E"/>
    <w:rsid w:val="002D6700"/>
    <w:rsid w:val="002D68B4"/>
    <w:rsid w:val="002D71A5"/>
    <w:rsid w:val="002D7234"/>
    <w:rsid w:val="002E0092"/>
    <w:rsid w:val="002E033B"/>
    <w:rsid w:val="002E0F23"/>
    <w:rsid w:val="002E130C"/>
    <w:rsid w:val="002E1B3B"/>
    <w:rsid w:val="002E1B3E"/>
    <w:rsid w:val="002E202C"/>
    <w:rsid w:val="002E2A7A"/>
    <w:rsid w:val="002E2BD7"/>
    <w:rsid w:val="002E3B30"/>
    <w:rsid w:val="002E413B"/>
    <w:rsid w:val="002E4805"/>
    <w:rsid w:val="002E4C2E"/>
    <w:rsid w:val="002E6461"/>
    <w:rsid w:val="002E66A4"/>
    <w:rsid w:val="002E68D3"/>
    <w:rsid w:val="002E6EBB"/>
    <w:rsid w:val="002E78FC"/>
    <w:rsid w:val="002E7B00"/>
    <w:rsid w:val="002F020A"/>
    <w:rsid w:val="002F0EA3"/>
    <w:rsid w:val="002F1E28"/>
    <w:rsid w:val="002F1F6C"/>
    <w:rsid w:val="002F2106"/>
    <w:rsid w:val="002F2423"/>
    <w:rsid w:val="002F2CF3"/>
    <w:rsid w:val="002F5088"/>
    <w:rsid w:val="002F549B"/>
    <w:rsid w:val="002F5CC8"/>
    <w:rsid w:val="002F6143"/>
    <w:rsid w:val="002F6162"/>
    <w:rsid w:val="002F62B8"/>
    <w:rsid w:val="002F684C"/>
    <w:rsid w:val="002F6A63"/>
    <w:rsid w:val="002F7543"/>
    <w:rsid w:val="002F7896"/>
    <w:rsid w:val="002F7BA6"/>
    <w:rsid w:val="002F7CAE"/>
    <w:rsid w:val="002F7FA4"/>
    <w:rsid w:val="00300765"/>
    <w:rsid w:val="00302321"/>
    <w:rsid w:val="00302879"/>
    <w:rsid w:val="003029F0"/>
    <w:rsid w:val="00304359"/>
    <w:rsid w:val="003043E8"/>
    <w:rsid w:val="00304601"/>
    <w:rsid w:val="0030486D"/>
    <w:rsid w:val="003048C7"/>
    <w:rsid w:val="0030667D"/>
    <w:rsid w:val="0030712F"/>
    <w:rsid w:val="00307B1A"/>
    <w:rsid w:val="00307E49"/>
    <w:rsid w:val="00307F47"/>
    <w:rsid w:val="00310D2B"/>
    <w:rsid w:val="003111DF"/>
    <w:rsid w:val="00311842"/>
    <w:rsid w:val="003118BF"/>
    <w:rsid w:val="00311E36"/>
    <w:rsid w:val="003122CA"/>
    <w:rsid w:val="00312761"/>
    <w:rsid w:val="0031286C"/>
    <w:rsid w:val="0031322C"/>
    <w:rsid w:val="003132C3"/>
    <w:rsid w:val="003133C1"/>
    <w:rsid w:val="00313685"/>
    <w:rsid w:val="00313D07"/>
    <w:rsid w:val="00315BF8"/>
    <w:rsid w:val="00315FF9"/>
    <w:rsid w:val="00316D9C"/>
    <w:rsid w:val="00317DDC"/>
    <w:rsid w:val="0032008F"/>
    <w:rsid w:val="003222F8"/>
    <w:rsid w:val="00323A4A"/>
    <w:rsid w:val="00323A99"/>
    <w:rsid w:val="00323DC7"/>
    <w:rsid w:val="00324422"/>
    <w:rsid w:val="00324F6B"/>
    <w:rsid w:val="003250FD"/>
    <w:rsid w:val="003259B9"/>
    <w:rsid w:val="003259F8"/>
    <w:rsid w:val="00325EF3"/>
    <w:rsid w:val="00326274"/>
    <w:rsid w:val="00326545"/>
    <w:rsid w:val="00330898"/>
    <w:rsid w:val="00330D82"/>
    <w:rsid w:val="00331E27"/>
    <w:rsid w:val="0033241F"/>
    <w:rsid w:val="00332E89"/>
    <w:rsid w:val="003336DC"/>
    <w:rsid w:val="0033390A"/>
    <w:rsid w:val="00334B8D"/>
    <w:rsid w:val="00334C20"/>
    <w:rsid w:val="00334CC0"/>
    <w:rsid w:val="003356B5"/>
    <w:rsid w:val="00335893"/>
    <w:rsid w:val="003358C9"/>
    <w:rsid w:val="003367D1"/>
    <w:rsid w:val="003373E9"/>
    <w:rsid w:val="003378F4"/>
    <w:rsid w:val="00337B3D"/>
    <w:rsid w:val="00337C72"/>
    <w:rsid w:val="0034034F"/>
    <w:rsid w:val="00340528"/>
    <w:rsid w:val="00340876"/>
    <w:rsid w:val="003408F6"/>
    <w:rsid w:val="00340DBD"/>
    <w:rsid w:val="003414A0"/>
    <w:rsid w:val="00341933"/>
    <w:rsid w:val="00342F0A"/>
    <w:rsid w:val="003430D3"/>
    <w:rsid w:val="00343594"/>
    <w:rsid w:val="003438B0"/>
    <w:rsid w:val="003441FD"/>
    <w:rsid w:val="00344977"/>
    <w:rsid w:val="00344E30"/>
    <w:rsid w:val="00345CC2"/>
    <w:rsid w:val="003460AB"/>
    <w:rsid w:val="003462B3"/>
    <w:rsid w:val="003468AC"/>
    <w:rsid w:val="00346958"/>
    <w:rsid w:val="00346F20"/>
    <w:rsid w:val="00346F37"/>
    <w:rsid w:val="00347369"/>
    <w:rsid w:val="003474C1"/>
    <w:rsid w:val="00347D30"/>
    <w:rsid w:val="00350E48"/>
    <w:rsid w:val="00350EA8"/>
    <w:rsid w:val="00351DF8"/>
    <w:rsid w:val="00351EF2"/>
    <w:rsid w:val="0035281F"/>
    <w:rsid w:val="00353090"/>
    <w:rsid w:val="0035335F"/>
    <w:rsid w:val="00354F1A"/>
    <w:rsid w:val="0035565D"/>
    <w:rsid w:val="00355D69"/>
    <w:rsid w:val="0035608A"/>
    <w:rsid w:val="00356D10"/>
    <w:rsid w:val="00356F2A"/>
    <w:rsid w:val="003573BC"/>
    <w:rsid w:val="003573E7"/>
    <w:rsid w:val="0035771F"/>
    <w:rsid w:val="0036058F"/>
    <w:rsid w:val="0036063E"/>
    <w:rsid w:val="00360CF3"/>
    <w:rsid w:val="00361300"/>
    <w:rsid w:val="00361BFF"/>
    <w:rsid w:val="00361EF6"/>
    <w:rsid w:val="00363E73"/>
    <w:rsid w:val="003650FB"/>
    <w:rsid w:val="0036532B"/>
    <w:rsid w:val="0036675A"/>
    <w:rsid w:val="003669AD"/>
    <w:rsid w:val="00366C9A"/>
    <w:rsid w:val="0036787F"/>
    <w:rsid w:val="00371659"/>
    <w:rsid w:val="00372AA3"/>
    <w:rsid w:val="00373F44"/>
    <w:rsid w:val="003746F4"/>
    <w:rsid w:val="0037490C"/>
    <w:rsid w:val="00374C31"/>
    <w:rsid w:val="00374E02"/>
    <w:rsid w:val="0037517A"/>
    <w:rsid w:val="00375465"/>
    <w:rsid w:val="00375560"/>
    <w:rsid w:val="00376154"/>
    <w:rsid w:val="00376A11"/>
    <w:rsid w:val="00377CB8"/>
    <w:rsid w:val="00377E71"/>
    <w:rsid w:val="003800B9"/>
    <w:rsid w:val="0038026E"/>
    <w:rsid w:val="0038036C"/>
    <w:rsid w:val="003803A3"/>
    <w:rsid w:val="00380863"/>
    <w:rsid w:val="00380B52"/>
    <w:rsid w:val="00380CA7"/>
    <w:rsid w:val="00380DB0"/>
    <w:rsid w:val="003817B4"/>
    <w:rsid w:val="00382B69"/>
    <w:rsid w:val="00382C1E"/>
    <w:rsid w:val="00382C68"/>
    <w:rsid w:val="00382CB0"/>
    <w:rsid w:val="00382D51"/>
    <w:rsid w:val="003837D9"/>
    <w:rsid w:val="00384E9F"/>
    <w:rsid w:val="00385756"/>
    <w:rsid w:val="00385BA9"/>
    <w:rsid w:val="00385F51"/>
    <w:rsid w:val="003860F8"/>
    <w:rsid w:val="00386137"/>
    <w:rsid w:val="00386262"/>
    <w:rsid w:val="003863B4"/>
    <w:rsid w:val="003864DA"/>
    <w:rsid w:val="00387622"/>
    <w:rsid w:val="00387718"/>
    <w:rsid w:val="00387E38"/>
    <w:rsid w:val="00390010"/>
    <w:rsid w:val="00390336"/>
    <w:rsid w:val="0039151A"/>
    <w:rsid w:val="00391D73"/>
    <w:rsid w:val="00392D60"/>
    <w:rsid w:val="00392F12"/>
    <w:rsid w:val="0039380C"/>
    <w:rsid w:val="00393822"/>
    <w:rsid w:val="00393877"/>
    <w:rsid w:val="0039419F"/>
    <w:rsid w:val="0039435D"/>
    <w:rsid w:val="00394E2F"/>
    <w:rsid w:val="00394FF6"/>
    <w:rsid w:val="00395D54"/>
    <w:rsid w:val="00395DE6"/>
    <w:rsid w:val="00395F99"/>
    <w:rsid w:val="003968F8"/>
    <w:rsid w:val="0039778F"/>
    <w:rsid w:val="003A0032"/>
    <w:rsid w:val="003A0382"/>
    <w:rsid w:val="003A11D4"/>
    <w:rsid w:val="003A238C"/>
    <w:rsid w:val="003A294E"/>
    <w:rsid w:val="003A383B"/>
    <w:rsid w:val="003A3C29"/>
    <w:rsid w:val="003A3D47"/>
    <w:rsid w:val="003A3F61"/>
    <w:rsid w:val="003A40C9"/>
    <w:rsid w:val="003A50CA"/>
    <w:rsid w:val="003A5432"/>
    <w:rsid w:val="003A70FD"/>
    <w:rsid w:val="003A75D6"/>
    <w:rsid w:val="003A7E77"/>
    <w:rsid w:val="003B0266"/>
    <w:rsid w:val="003B0C51"/>
    <w:rsid w:val="003B1C0A"/>
    <w:rsid w:val="003B2EF4"/>
    <w:rsid w:val="003B3600"/>
    <w:rsid w:val="003B49FB"/>
    <w:rsid w:val="003B4CEE"/>
    <w:rsid w:val="003B4ECD"/>
    <w:rsid w:val="003B5308"/>
    <w:rsid w:val="003B534C"/>
    <w:rsid w:val="003B56A2"/>
    <w:rsid w:val="003B571C"/>
    <w:rsid w:val="003B58C4"/>
    <w:rsid w:val="003B66A3"/>
    <w:rsid w:val="003C0A13"/>
    <w:rsid w:val="003C1162"/>
    <w:rsid w:val="003C17ED"/>
    <w:rsid w:val="003C1C31"/>
    <w:rsid w:val="003C231F"/>
    <w:rsid w:val="003C259B"/>
    <w:rsid w:val="003C27D2"/>
    <w:rsid w:val="003C34D0"/>
    <w:rsid w:val="003C398C"/>
    <w:rsid w:val="003C4628"/>
    <w:rsid w:val="003C63E7"/>
    <w:rsid w:val="003C7498"/>
    <w:rsid w:val="003C79A3"/>
    <w:rsid w:val="003C7B45"/>
    <w:rsid w:val="003C7BAA"/>
    <w:rsid w:val="003D0E61"/>
    <w:rsid w:val="003D10CB"/>
    <w:rsid w:val="003D16D8"/>
    <w:rsid w:val="003D177D"/>
    <w:rsid w:val="003D3636"/>
    <w:rsid w:val="003D442C"/>
    <w:rsid w:val="003D4CAB"/>
    <w:rsid w:val="003D55D3"/>
    <w:rsid w:val="003D5B63"/>
    <w:rsid w:val="003D656F"/>
    <w:rsid w:val="003D68DC"/>
    <w:rsid w:val="003D6C3A"/>
    <w:rsid w:val="003D7F13"/>
    <w:rsid w:val="003E0153"/>
    <w:rsid w:val="003E08E1"/>
    <w:rsid w:val="003E1138"/>
    <w:rsid w:val="003E1DC5"/>
    <w:rsid w:val="003E21B4"/>
    <w:rsid w:val="003E243E"/>
    <w:rsid w:val="003E264D"/>
    <w:rsid w:val="003E31CA"/>
    <w:rsid w:val="003E42A5"/>
    <w:rsid w:val="003E4DD1"/>
    <w:rsid w:val="003E507B"/>
    <w:rsid w:val="003E5857"/>
    <w:rsid w:val="003E5C7D"/>
    <w:rsid w:val="003E5DC2"/>
    <w:rsid w:val="003E5E1D"/>
    <w:rsid w:val="003E5ED3"/>
    <w:rsid w:val="003E651F"/>
    <w:rsid w:val="003E702A"/>
    <w:rsid w:val="003E740D"/>
    <w:rsid w:val="003E749C"/>
    <w:rsid w:val="003E7D02"/>
    <w:rsid w:val="003E7D18"/>
    <w:rsid w:val="003F06F9"/>
    <w:rsid w:val="003F0E29"/>
    <w:rsid w:val="003F1063"/>
    <w:rsid w:val="003F282C"/>
    <w:rsid w:val="003F2A04"/>
    <w:rsid w:val="003F2F66"/>
    <w:rsid w:val="003F347C"/>
    <w:rsid w:val="003F34FA"/>
    <w:rsid w:val="003F47E4"/>
    <w:rsid w:val="003F4E7B"/>
    <w:rsid w:val="003F517F"/>
    <w:rsid w:val="003F5646"/>
    <w:rsid w:val="003F5A92"/>
    <w:rsid w:val="003F5C61"/>
    <w:rsid w:val="003F61F6"/>
    <w:rsid w:val="003F629F"/>
    <w:rsid w:val="003F7658"/>
    <w:rsid w:val="004002B5"/>
    <w:rsid w:val="00400511"/>
    <w:rsid w:val="00400D96"/>
    <w:rsid w:val="00400E1E"/>
    <w:rsid w:val="004037EB"/>
    <w:rsid w:val="00404609"/>
    <w:rsid w:val="00404A8E"/>
    <w:rsid w:val="00405056"/>
    <w:rsid w:val="00405356"/>
    <w:rsid w:val="0040676D"/>
    <w:rsid w:val="00406D7B"/>
    <w:rsid w:val="00407FDB"/>
    <w:rsid w:val="004104E2"/>
    <w:rsid w:val="0041087C"/>
    <w:rsid w:val="00410B0A"/>
    <w:rsid w:val="00411599"/>
    <w:rsid w:val="00412CD4"/>
    <w:rsid w:val="00413211"/>
    <w:rsid w:val="0041330C"/>
    <w:rsid w:val="00413A05"/>
    <w:rsid w:val="00414E4B"/>
    <w:rsid w:val="00414F15"/>
    <w:rsid w:val="0041591A"/>
    <w:rsid w:val="00415FA5"/>
    <w:rsid w:val="00416368"/>
    <w:rsid w:val="00416A0D"/>
    <w:rsid w:val="00416A64"/>
    <w:rsid w:val="00416CB8"/>
    <w:rsid w:val="00417359"/>
    <w:rsid w:val="00417797"/>
    <w:rsid w:val="00417F05"/>
    <w:rsid w:val="0042027C"/>
    <w:rsid w:val="0042096B"/>
    <w:rsid w:val="00420F4E"/>
    <w:rsid w:val="004228B6"/>
    <w:rsid w:val="00422EA3"/>
    <w:rsid w:val="004231D0"/>
    <w:rsid w:val="004253F8"/>
    <w:rsid w:val="0042574E"/>
    <w:rsid w:val="004258F3"/>
    <w:rsid w:val="0042602D"/>
    <w:rsid w:val="00426820"/>
    <w:rsid w:val="0042714C"/>
    <w:rsid w:val="00427376"/>
    <w:rsid w:val="00430231"/>
    <w:rsid w:val="0043069A"/>
    <w:rsid w:val="00430BB6"/>
    <w:rsid w:val="004310F4"/>
    <w:rsid w:val="00431C89"/>
    <w:rsid w:val="0043201C"/>
    <w:rsid w:val="00432263"/>
    <w:rsid w:val="00432C8D"/>
    <w:rsid w:val="00432E31"/>
    <w:rsid w:val="00432F69"/>
    <w:rsid w:val="00433116"/>
    <w:rsid w:val="004331EA"/>
    <w:rsid w:val="004339FC"/>
    <w:rsid w:val="00433EEC"/>
    <w:rsid w:val="0043438D"/>
    <w:rsid w:val="00434577"/>
    <w:rsid w:val="00434623"/>
    <w:rsid w:val="004346FB"/>
    <w:rsid w:val="004348FF"/>
    <w:rsid w:val="00435398"/>
    <w:rsid w:val="00435A08"/>
    <w:rsid w:val="00435C48"/>
    <w:rsid w:val="004362C3"/>
    <w:rsid w:val="0043667B"/>
    <w:rsid w:val="00436A91"/>
    <w:rsid w:val="00436EAB"/>
    <w:rsid w:val="004372C9"/>
    <w:rsid w:val="004376E1"/>
    <w:rsid w:val="00437C55"/>
    <w:rsid w:val="00437F4B"/>
    <w:rsid w:val="004406D9"/>
    <w:rsid w:val="00441A2C"/>
    <w:rsid w:val="00441DB5"/>
    <w:rsid w:val="004425A5"/>
    <w:rsid w:val="0044352A"/>
    <w:rsid w:val="004436CA"/>
    <w:rsid w:val="004452E2"/>
    <w:rsid w:val="0044656F"/>
    <w:rsid w:val="00446909"/>
    <w:rsid w:val="00446B11"/>
    <w:rsid w:val="00446E2E"/>
    <w:rsid w:val="0044755B"/>
    <w:rsid w:val="004479F5"/>
    <w:rsid w:val="00447C98"/>
    <w:rsid w:val="00447D98"/>
    <w:rsid w:val="0045070A"/>
    <w:rsid w:val="00450F2D"/>
    <w:rsid w:val="00453165"/>
    <w:rsid w:val="00453C42"/>
    <w:rsid w:val="004543B2"/>
    <w:rsid w:val="00454F8B"/>
    <w:rsid w:val="00455685"/>
    <w:rsid w:val="004558D1"/>
    <w:rsid w:val="00455E28"/>
    <w:rsid w:val="00456115"/>
    <w:rsid w:val="00457623"/>
    <w:rsid w:val="004578CF"/>
    <w:rsid w:val="0046002E"/>
    <w:rsid w:val="0046036A"/>
    <w:rsid w:val="004603A2"/>
    <w:rsid w:val="004603A8"/>
    <w:rsid w:val="00460558"/>
    <w:rsid w:val="00460665"/>
    <w:rsid w:val="00460B78"/>
    <w:rsid w:val="00460DDC"/>
    <w:rsid w:val="00461652"/>
    <w:rsid w:val="004617F2"/>
    <w:rsid w:val="00463721"/>
    <w:rsid w:val="00463927"/>
    <w:rsid w:val="00463ADA"/>
    <w:rsid w:val="00464A5E"/>
    <w:rsid w:val="00464A73"/>
    <w:rsid w:val="00464AA6"/>
    <w:rsid w:val="00464F2D"/>
    <w:rsid w:val="004658B7"/>
    <w:rsid w:val="00465CA9"/>
    <w:rsid w:val="00465EB6"/>
    <w:rsid w:val="004667DC"/>
    <w:rsid w:val="00466AA8"/>
    <w:rsid w:val="00467CD1"/>
    <w:rsid w:val="00470CB4"/>
    <w:rsid w:val="00471248"/>
    <w:rsid w:val="00471434"/>
    <w:rsid w:val="0047153B"/>
    <w:rsid w:val="00471806"/>
    <w:rsid w:val="004720EC"/>
    <w:rsid w:val="00472CCC"/>
    <w:rsid w:val="004732F9"/>
    <w:rsid w:val="00473662"/>
    <w:rsid w:val="0047393F"/>
    <w:rsid w:val="00473AAF"/>
    <w:rsid w:val="004744B8"/>
    <w:rsid w:val="00474626"/>
    <w:rsid w:val="004751FA"/>
    <w:rsid w:val="00475B0A"/>
    <w:rsid w:val="00477042"/>
    <w:rsid w:val="00477277"/>
    <w:rsid w:val="004775A1"/>
    <w:rsid w:val="00480CDF"/>
    <w:rsid w:val="00481B8F"/>
    <w:rsid w:val="00481E2D"/>
    <w:rsid w:val="004831B3"/>
    <w:rsid w:val="004831D4"/>
    <w:rsid w:val="00483259"/>
    <w:rsid w:val="00483836"/>
    <w:rsid w:val="0048474C"/>
    <w:rsid w:val="004848FF"/>
    <w:rsid w:val="004849BD"/>
    <w:rsid w:val="00484D37"/>
    <w:rsid w:val="00484EBE"/>
    <w:rsid w:val="004853F2"/>
    <w:rsid w:val="0048541C"/>
    <w:rsid w:val="00485650"/>
    <w:rsid w:val="0048761C"/>
    <w:rsid w:val="00487AD9"/>
    <w:rsid w:val="00487CB3"/>
    <w:rsid w:val="00487EF7"/>
    <w:rsid w:val="004923C3"/>
    <w:rsid w:val="004931B7"/>
    <w:rsid w:val="00493240"/>
    <w:rsid w:val="004934D8"/>
    <w:rsid w:val="00493862"/>
    <w:rsid w:val="0049444D"/>
    <w:rsid w:val="00494D7F"/>
    <w:rsid w:val="00494ED8"/>
    <w:rsid w:val="0049642F"/>
    <w:rsid w:val="00496882"/>
    <w:rsid w:val="004969BB"/>
    <w:rsid w:val="004976DC"/>
    <w:rsid w:val="00497AF3"/>
    <w:rsid w:val="004A0210"/>
    <w:rsid w:val="004A0FE0"/>
    <w:rsid w:val="004A1880"/>
    <w:rsid w:val="004A26BE"/>
    <w:rsid w:val="004A2C82"/>
    <w:rsid w:val="004A33B5"/>
    <w:rsid w:val="004A4541"/>
    <w:rsid w:val="004A476E"/>
    <w:rsid w:val="004A4870"/>
    <w:rsid w:val="004A558D"/>
    <w:rsid w:val="004A5DFC"/>
    <w:rsid w:val="004A690C"/>
    <w:rsid w:val="004A699E"/>
    <w:rsid w:val="004A6EFA"/>
    <w:rsid w:val="004A6F08"/>
    <w:rsid w:val="004A72A1"/>
    <w:rsid w:val="004A77FD"/>
    <w:rsid w:val="004A7BBB"/>
    <w:rsid w:val="004B109E"/>
    <w:rsid w:val="004B1603"/>
    <w:rsid w:val="004B19C8"/>
    <w:rsid w:val="004B2005"/>
    <w:rsid w:val="004B20B9"/>
    <w:rsid w:val="004B2129"/>
    <w:rsid w:val="004B2F0D"/>
    <w:rsid w:val="004B33D0"/>
    <w:rsid w:val="004B45C8"/>
    <w:rsid w:val="004B4B14"/>
    <w:rsid w:val="004B4BC7"/>
    <w:rsid w:val="004B5C4F"/>
    <w:rsid w:val="004B6744"/>
    <w:rsid w:val="004B6928"/>
    <w:rsid w:val="004B6A81"/>
    <w:rsid w:val="004B6D0D"/>
    <w:rsid w:val="004B6DDF"/>
    <w:rsid w:val="004B7E4A"/>
    <w:rsid w:val="004C015F"/>
    <w:rsid w:val="004C0C25"/>
    <w:rsid w:val="004C2454"/>
    <w:rsid w:val="004C3171"/>
    <w:rsid w:val="004C34BC"/>
    <w:rsid w:val="004C42C7"/>
    <w:rsid w:val="004C4964"/>
    <w:rsid w:val="004C4A07"/>
    <w:rsid w:val="004C4B54"/>
    <w:rsid w:val="004C517D"/>
    <w:rsid w:val="004C5412"/>
    <w:rsid w:val="004C5F89"/>
    <w:rsid w:val="004C669C"/>
    <w:rsid w:val="004D0484"/>
    <w:rsid w:val="004D04C3"/>
    <w:rsid w:val="004D11F0"/>
    <w:rsid w:val="004D17CE"/>
    <w:rsid w:val="004D22AD"/>
    <w:rsid w:val="004D2B6C"/>
    <w:rsid w:val="004D32E1"/>
    <w:rsid w:val="004D56DE"/>
    <w:rsid w:val="004D6BCC"/>
    <w:rsid w:val="004D7CDA"/>
    <w:rsid w:val="004E0A41"/>
    <w:rsid w:val="004E10E4"/>
    <w:rsid w:val="004E188C"/>
    <w:rsid w:val="004E235A"/>
    <w:rsid w:val="004E33E7"/>
    <w:rsid w:val="004E393A"/>
    <w:rsid w:val="004E3EA3"/>
    <w:rsid w:val="004E48E8"/>
    <w:rsid w:val="004E4E51"/>
    <w:rsid w:val="004E502F"/>
    <w:rsid w:val="004E5123"/>
    <w:rsid w:val="004E586D"/>
    <w:rsid w:val="004E5B4B"/>
    <w:rsid w:val="004E5FEF"/>
    <w:rsid w:val="004E60E1"/>
    <w:rsid w:val="004E6603"/>
    <w:rsid w:val="004E7303"/>
    <w:rsid w:val="004E7346"/>
    <w:rsid w:val="004E7C98"/>
    <w:rsid w:val="004F09A5"/>
    <w:rsid w:val="004F09E2"/>
    <w:rsid w:val="004F0A3C"/>
    <w:rsid w:val="004F117F"/>
    <w:rsid w:val="004F20BE"/>
    <w:rsid w:val="004F265F"/>
    <w:rsid w:val="004F2B71"/>
    <w:rsid w:val="004F2D7B"/>
    <w:rsid w:val="004F43A0"/>
    <w:rsid w:val="004F5568"/>
    <w:rsid w:val="004F57CA"/>
    <w:rsid w:val="004F5B61"/>
    <w:rsid w:val="004F5C6C"/>
    <w:rsid w:val="004F5E22"/>
    <w:rsid w:val="004F5F53"/>
    <w:rsid w:val="004F67DE"/>
    <w:rsid w:val="004F69D2"/>
    <w:rsid w:val="004F6EA4"/>
    <w:rsid w:val="004F7011"/>
    <w:rsid w:val="004F70F3"/>
    <w:rsid w:val="004F725B"/>
    <w:rsid w:val="0050081B"/>
    <w:rsid w:val="005012E4"/>
    <w:rsid w:val="00502072"/>
    <w:rsid w:val="0050294D"/>
    <w:rsid w:val="00502B5C"/>
    <w:rsid w:val="00502E16"/>
    <w:rsid w:val="005031E9"/>
    <w:rsid w:val="00503304"/>
    <w:rsid w:val="00503AA5"/>
    <w:rsid w:val="005046A2"/>
    <w:rsid w:val="005046E0"/>
    <w:rsid w:val="0050508A"/>
    <w:rsid w:val="0050517D"/>
    <w:rsid w:val="005077C4"/>
    <w:rsid w:val="005100E3"/>
    <w:rsid w:val="00510135"/>
    <w:rsid w:val="0051031A"/>
    <w:rsid w:val="00510BE3"/>
    <w:rsid w:val="005112D7"/>
    <w:rsid w:val="005122E9"/>
    <w:rsid w:val="005127E3"/>
    <w:rsid w:val="00512C3B"/>
    <w:rsid w:val="00512E23"/>
    <w:rsid w:val="00512E55"/>
    <w:rsid w:val="005130FC"/>
    <w:rsid w:val="00513662"/>
    <w:rsid w:val="0051379A"/>
    <w:rsid w:val="005138A8"/>
    <w:rsid w:val="00513DBE"/>
    <w:rsid w:val="00513FD4"/>
    <w:rsid w:val="00514D8A"/>
    <w:rsid w:val="005159B3"/>
    <w:rsid w:val="00515E43"/>
    <w:rsid w:val="0051622D"/>
    <w:rsid w:val="005171DB"/>
    <w:rsid w:val="00517762"/>
    <w:rsid w:val="00520607"/>
    <w:rsid w:val="00520B3B"/>
    <w:rsid w:val="00520BA7"/>
    <w:rsid w:val="00521ED2"/>
    <w:rsid w:val="00521FD1"/>
    <w:rsid w:val="00522424"/>
    <w:rsid w:val="00523309"/>
    <w:rsid w:val="005245A9"/>
    <w:rsid w:val="00524BF7"/>
    <w:rsid w:val="00524C8D"/>
    <w:rsid w:val="0052512D"/>
    <w:rsid w:val="0052548E"/>
    <w:rsid w:val="005257E3"/>
    <w:rsid w:val="00525C02"/>
    <w:rsid w:val="00526E70"/>
    <w:rsid w:val="00527353"/>
    <w:rsid w:val="0052771E"/>
    <w:rsid w:val="005279C1"/>
    <w:rsid w:val="00527C8B"/>
    <w:rsid w:val="00527DA1"/>
    <w:rsid w:val="00527F5B"/>
    <w:rsid w:val="0053019A"/>
    <w:rsid w:val="00530408"/>
    <w:rsid w:val="00530B9C"/>
    <w:rsid w:val="00532280"/>
    <w:rsid w:val="00532373"/>
    <w:rsid w:val="005325D8"/>
    <w:rsid w:val="0053390E"/>
    <w:rsid w:val="00534EED"/>
    <w:rsid w:val="005352A5"/>
    <w:rsid w:val="005362DF"/>
    <w:rsid w:val="0053702D"/>
    <w:rsid w:val="005376F4"/>
    <w:rsid w:val="00537B49"/>
    <w:rsid w:val="00540585"/>
    <w:rsid w:val="00541AAE"/>
    <w:rsid w:val="00541C92"/>
    <w:rsid w:val="00542394"/>
    <w:rsid w:val="0054258E"/>
    <w:rsid w:val="00542870"/>
    <w:rsid w:val="005432B8"/>
    <w:rsid w:val="00543917"/>
    <w:rsid w:val="00544595"/>
    <w:rsid w:val="0054488E"/>
    <w:rsid w:val="005452F9"/>
    <w:rsid w:val="005458E0"/>
    <w:rsid w:val="005459F9"/>
    <w:rsid w:val="00545C4E"/>
    <w:rsid w:val="00547F2D"/>
    <w:rsid w:val="005507DF"/>
    <w:rsid w:val="00550891"/>
    <w:rsid w:val="005509E7"/>
    <w:rsid w:val="00550D26"/>
    <w:rsid w:val="005510E9"/>
    <w:rsid w:val="005518D0"/>
    <w:rsid w:val="00551F12"/>
    <w:rsid w:val="00552486"/>
    <w:rsid w:val="00552664"/>
    <w:rsid w:val="005532E7"/>
    <w:rsid w:val="00554D0D"/>
    <w:rsid w:val="00555D0F"/>
    <w:rsid w:val="00555DDA"/>
    <w:rsid w:val="00555F1E"/>
    <w:rsid w:val="00555F72"/>
    <w:rsid w:val="005569C5"/>
    <w:rsid w:val="00557F01"/>
    <w:rsid w:val="00560382"/>
    <w:rsid w:val="00561213"/>
    <w:rsid w:val="005619FD"/>
    <w:rsid w:val="005621B1"/>
    <w:rsid w:val="005631FA"/>
    <w:rsid w:val="00563210"/>
    <w:rsid w:val="005636FE"/>
    <w:rsid w:val="00563D67"/>
    <w:rsid w:val="00563D76"/>
    <w:rsid w:val="00564C6D"/>
    <w:rsid w:val="0056500B"/>
    <w:rsid w:val="00565385"/>
    <w:rsid w:val="00565653"/>
    <w:rsid w:val="0056719B"/>
    <w:rsid w:val="005673BC"/>
    <w:rsid w:val="0056792C"/>
    <w:rsid w:val="00567CFB"/>
    <w:rsid w:val="00570A9E"/>
    <w:rsid w:val="00570B63"/>
    <w:rsid w:val="00570C3D"/>
    <w:rsid w:val="00570D54"/>
    <w:rsid w:val="0057109C"/>
    <w:rsid w:val="00571CE2"/>
    <w:rsid w:val="00572833"/>
    <w:rsid w:val="00572B58"/>
    <w:rsid w:val="0057314A"/>
    <w:rsid w:val="0057360C"/>
    <w:rsid w:val="00573927"/>
    <w:rsid w:val="00573D02"/>
    <w:rsid w:val="00573FB1"/>
    <w:rsid w:val="005759DC"/>
    <w:rsid w:val="0057697F"/>
    <w:rsid w:val="00576EE6"/>
    <w:rsid w:val="00577285"/>
    <w:rsid w:val="005778AA"/>
    <w:rsid w:val="0058038F"/>
    <w:rsid w:val="005803DF"/>
    <w:rsid w:val="0058081B"/>
    <w:rsid w:val="00580CB0"/>
    <w:rsid w:val="00580D3D"/>
    <w:rsid w:val="005812C7"/>
    <w:rsid w:val="0058197E"/>
    <w:rsid w:val="00581BA6"/>
    <w:rsid w:val="00581BD2"/>
    <w:rsid w:val="00582907"/>
    <w:rsid w:val="00582D0C"/>
    <w:rsid w:val="00582F9F"/>
    <w:rsid w:val="00582FEC"/>
    <w:rsid w:val="00583E5B"/>
    <w:rsid w:val="005842DF"/>
    <w:rsid w:val="0058473D"/>
    <w:rsid w:val="00584A3F"/>
    <w:rsid w:val="00584C25"/>
    <w:rsid w:val="0058546F"/>
    <w:rsid w:val="00586122"/>
    <w:rsid w:val="005861E9"/>
    <w:rsid w:val="005863AF"/>
    <w:rsid w:val="005903E5"/>
    <w:rsid w:val="0059047A"/>
    <w:rsid w:val="00590849"/>
    <w:rsid w:val="00590C15"/>
    <w:rsid w:val="00590F56"/>
    <w:rsid w:val="00591744"/>
    <w:rsid w:val="0059190B"/>
    <w:rsid w:val="00591D1C"/>
    <w:rsid w:val="00592EA7"/>
    <w:rsid w:val="005933F2"/>
    <w:rsid w:val="00593EB6"/>
    <w:rsid w:val="00594277"/>
    <w:rsid w:val="00594682"/>
    <w:rsid w:val="005951FA"/>
    <w:rsid w:val="005954B0"/>
    <w:rsid w:val="00595E11"/>
    <w:rsid w:val="00595F2D"/>
    <w:rsid w:val="005966FE"/>
    <w:rsid w:val="00596C4D"/>
    <w:rsid w:val="00597ADD"/>
    <w:rsid w:val="00597F03"/>
    <w:rsid w:val="005A04D6"/>
    <w:rsid w:val="005A0D97"/>
    <w:rsid w:val="005A13FB"/>
    <w:rsid w:val="005A19A8"/>
    <w:rsid w:val="005A1AC2"/>
    <w:rsid w:val="005A1BB1"/>
    <w:rsid w:val="005A2173"/>
    <w:rsid w:val="005A2724"/>
    <w:rsid w:val="005A27B9"/>
    <w:rsid w:val="005A399D"/>
    <w:rsid w:val="005A417F"/>
    <w:rsid w:val="005A48EC"/>
    <w:rsid w:val="005A55BA"/>
    <w:rsid w:val="005A5625"/>
    <w:rsid w:val="005A621F"/>
    <w:rsid w:val="005A62EF"/>
    <w:rsid w:val="005A63AB"/>
    <w:rsid w:val="005A730F"/>
    <w:rsid w:val="005A74DF"/>
    <w:rsid w:val="005B1188"/>
    <w:rsid w:val="005B1CFD"/>
    <w:rsid w:val="005B2A77"/>
    <w:rsid w:val="005B2CA7"/>
    <w:rsid w:val="005B30B8"/>
    <w:rsid w:val="005B338D"/>
    <w:rsid w:val="005B388D"/>
    <w:rsid w:val="005B3A51"/>
    <w:rsid w:val="005B538A"/>
    <w:rsid w:val="005B5888"/>
    <w:rsid w:val="005B6616"/>
    <w:rsid w:val="005B7B47"/>
    <w:rsid w:val="005B7CD9"/>
    <w:rsid w:val="005C0027"/>
    <w:rsid w:val="005C03D8"/>
    <w:rsid w:val="005C049C"/>
    <w:rsid w:val="005C2062"/>
    <w:rsid w:val="005C27D0"/>
    <w:rsid w:val="005C313C"/>
    <w:rsid w:val="005C3210"/>
    <w:rsid w:val="005C3DB1"/>
    <w:rsid w:val="005C4158"/>
    <w:rsid w:val="005C4BD0"/>
    <w:rsid w:val="005C54D9"/>
    <w:rsid w:val="005C67F3"/>
    <w:rsid w:val="005C7128"/>
    <w:rsid w:val="005C71DE"/>
    <w:rsid w:val="005C7DFF"/>
    <w:rsid w:val="005D024E"/>
    <w:rsid w:val="005D0DC9"/>
    <w:rsid w:val="005D0FAB"/>
    <w:rsid w:val="005D1941"/>
    <w:rsid w:val="005D1F14"/>
    <w:rsid w:val="005D22D6"/>
    <w:rsid w:val="005D2463"/>
    <w:rsid w:val="005D2C0E"/>
    <w:rsid w:val="005D2F67"/>
    <w:rsid w:val="005D35AD"/>
    <w:rsid w:val="005D36A5"/>
    <w:rsid w:val="005D3A91"/>
    <w:rsid w:val="005D4F72"/>
    <w:rsid w:val="005D5840"/>
    <w:rsid w:val="005D59B1"/>
    <w:rsid w:val="005D5A30"/>
    <w:rsid w:val="005D6502"/>
    <w:rsid w:val="005D6ACA"/>
    <w:rsid w:val="005D72AB"/>
    <w:rsid w:val="005E02F8"/>
    <w:rsid w:val="005E06E2"/>
    <w:rsid w:val="005E0EE9"/>
    <w:rsid w:val="005E1520"/>
    <w:rsid w:val="005E291B"/>
    <w:rsid w:val="005E3013"/>
    <w:rsid w:val="005E3D4C"/>
    <w:rsid w:val="005E4F9B"/>
    <w:rsid w:val="005E55B4"/>
    <w:rsid w:val="005E66C7"/>
    <w:rsid w:val="005E6758"/>
    <w:rsid w:val="005E67AB"/>
    <w:rsid w:val="005E69E1"/>
    <w:rsid w:val="005E6ADB"/>
    <w:rsid w:val="005E6FE4"/>
    <w:rsid w:val="005F047B"/>
    <w:rsid w:val="005F0989"/>
    <w:rsid w:val="005F18D9"/>
    <w:rsid w:val="005F1DFE"/>
    <w:rsid w:val="005F2572"/>
    <w:rsid w:val="005F27D4"/>
    <w:rsid w:val="005F32B4"/>
    <w:rsid w:val="005F3CA1"/>
    <w:rsid w:val="005F4232"/>
    <w:rsid w:val="005F46B4"/>
    <w:rsid w:val="005F4D43"/>
    <w:rsid w:val="005F571B"/>
    <w:rsid w:val="005F62C1"/>
    <w:rsid w:val="005F63B5"/>
    <w:rsid w:val="005F65A1"/>
    <w:rsid w:val="005F6A57"/>
    <w:rsid w:val="005F7472"/>
    <w:rsid w:val="005F7A88"/>
    <w:rsid w:val="005F7CB2"/>
    <w:rsid w:val="00600173"/>
    <w:rsid w:val="00600339"/>
    <w:rsid w:val="0060050E"/>
    <w:rsid w:val="00600593"/>
    <w:rsid w:val="00601984"/>
    <w:rsid w:val="00601BBA"/>
    <w:rsid w:val="00601EAB"/>
    <w:rsid w:val="00602476"/>
    <w:rsid w:val="00603596"/>
    <w:rsid w:val="00603B46"/>
    <w:rsid w:val="00603F39"/>
    <w:rsid w:val="00604766"/>
    <w:rsid w:val="00605861"/>
    <w:rsid w:val="00606E63"/>
    <w:rsid w:val="006112F0"/>
    <w:rsid w:val="00611554"/>
    <w:rsid w:val="00612559"/>
    <w:rsid w:val="006128A4"/>
    <w:rsid w:val="00614034"/>
    <w:rsid w:val="00614302"/>
    <w:rsid w:val="00615842"/>
    <w:rsid w:val="006159DA"/>
    <w:rsid w:val="00615CA3"/>
    <w:rsid w:val="006162EF"/>
    <w:rsid w:val="00616336"/>
    <w:rsid w:val="00616AAC"/>
    <w:rsid w:val="006177F5"/>
    <w:rsid w:val="00617EE4"/>
    <w:rsid w:val="00617F22"/>
    <w:rsid w:val="00620399"/>
    <w:rsid w:val="006205D5"/>
    <w:rsid w:val="00620C22"/>
    <w:rsid w:val="00621153"/>
    <w:rsid w:val="00621341"/>
    <w:rsid w:val="00621B51"/>
    <w:rsid w:val="00621FA9"/>
    <w:rsid w:val="006224EA"/>
    <w:rsid w:val="00622C72"/>
    <w:rsid w:val="0062314A"/>
    <w:rsid w:val="0062329D"/>
    <w:rsid w:val="00623E35"/>
    <w:rsid w:val="00623F05"/>
    <w:rsid w:val="00624902"/>
    <w:rsid w:val="00625A59"/>
    <w:rsid w:val="00625BF7"/>
    <w:rsid w:val="00626474"/>
    <w:rsid w:val="00626A16"/>
    <w:rsid w:val="00626CDC"/>
    <w:rsid w:val="0062777A"/>
    <w:rsid w:val="00627B39"/>
    <w:rsid w:val="00627EE4"/>
    <w:rsid w:val="00630A37"/>
    <w:rsid w:val="00630A7B"/>
    <w:rsid w:val="00630E35"/>
    <w:rsid w:val="00631153"/>
    <w:rsid w:val="00633119"/>
    <w:rsid w:val="00634B4A"/>
    <w:rsid w:val="006363BC"/>
    <w:rsid w:val="00636825"/>
    <w:rsid w:val="00636A8C"/>
    <w:rsid w:val="00636EFC"/>
    <w:rsid w:val="0064025A"/>
    <w:rsid w:val="006402C4"/>
    <w:rsid w:val="00640634"/>
    <w:rsid w:val="00640722"/>
    <w:rsid w:val="0064168F"/>
    <w:rsid w:val="00641715"/>
    <w:rsid w:val="00641825"/>
    <w:rsid w:val="0064249E"/>
    <w:rsid w:val="006429F4"/>
    <w:rsid w:val="00642DCC"/>
    <w:rsid w:val="0064394A"/>
    <w:rsid w:val="00645A20"/>
    <w:rsid w:val="00645AE6"/>
    <w:rsid w:val="006460DA"/>
    <w:rsid w:val="00646FC3"/>
    <w:rsid w:val="006471F3"/>
    <w:rsid w:val="006479E4"/>
    <w:rsid w:val="00647D34"/>
    <w:rsid w:val="00650F8A"/>
    <w:rsid w:val="00651414"/>
    <w:rsid w:val="006514A3"/>
    <w:rsid w:val="00651856"/>
    <w:rsid w:val="00651DED"/>
    <w:rsid w:val="0065223D"/>
    <w:rsid w:val="006523B3"/>
    <w:rsid w:val="0065257B"/>
    <w:rsid w:val="00652D7E"/>
    <w:rsid w:val="006533BF"/>
    <w:rsid w:val="006534C0"/>
    <w:rsid w:val="0065359B"/>
    <w:rsid w:val="00653613"/>
    <w:rsid w:val="00653734"/>
    <w:rsid w:val="006538B5"/>
    <w:rsid w:val="006539D4"/>
    <w:rsid w:val="00653F09"/>
    <w:rsid w:val="006542E7"/>
    <w:rsid w:val="006545AB"/>
    <w:rsid w:val="00654702"/>
    <w:rsid w:val="006548D3"/>
    <w:rsid w:val="00654A16"/>
    <w:rsid w:val="0065586C"/>
    <w:rsid w:val="00656559"/>
    <w:rsid w:val="00656843"/>
    <w:rsid w:val="00656928"/>
    <w:rsid w:val="00656DAE"/>
    <w:rsid w:val="0065750D"/>
    <w:rsid w:val="006577CA"/>
    <w:rsid w:val="006601A8"/>
    <w:rsid w:val="00662236"/>
    <w:rsid w:val="006639F6"/>
    <w:rsid w:val="00663A19"/>
    <w:rsid w:val="00664D17"/>
    <w:rsid w:val="00665294"/>
    <w:rsid w:val="006652D0"/>
    <w:rsid w:val="00665650"/>
    <w:rsid w:val="00665FCF"/>
    <w:rsid w:val="006660AE"/>
    <w:rsid w:val="006669FF"/>
    <w:rsid w:val="00667DB1"/>
    <w:rsid w:val="00670697"/>
    <w:rsid w:val="006709D1"/>
    <w:rsid w:val="00670F2B"/>
    <w:rsid w:val="0067107B"/>
    <w:rsid w:val="006711AB"/>
    <w:rsid w:val="00671282"/>
    <w:rsid w:val="00671291"/>
    <w:rsid w:val="006724F4"/>
    <w:rsid w:val="00672B66"/>
    <w:rsid w:val="00673CBB"/>
    <w:rsid w:val="00675BD9"/>
    <w:rsid w:val="00675CCB"/>
    <w:rsid w:val="00676022"/>
    <w:rsid w:val="0067606D"/>
    <w:rsid w:val="0067683A"/>
    <w:rsid w:val="0067702A"/>
    <w:rsid w:val="00677542"/>
    <w:rsid w:val="00677678"/>
    <w:rsid w:val="00677DF0"/>
    <w:rsid w:val="0068065E"/>
    <w:rsid w:val="00680A4C"/>
    <w:rsid w:val="00680D5C"/>
    <w:rsid w:val="006812FB"/>
    <w:rsid w:val="006817CD"/>
    <w:rsid w:val="0068318B"/>
    <w:rsid w:val="00683AFE"/>
    <w:rsid w:val="0068410F"/>
    <w:rsid w:val="0068448D"/>
    <w:rsid w:val="00685494"/>
    <w:rsid w:val="006858C0"/>
    <w:rsid w:val="00685DFD"/>
    <w:rsid w:val="00686546"/>
    <w:rsid w:val="0068656C"/>
    <w:rsid w:val="00686E26"/>
    <w:rsid w:val="00687042"/>
    <w:rsid w:val="006877A4"/>
    <w:rsid w:val="00687AD1"/>
    <w:rsid w:val="00687E13"/>
    <w:rsid w:val="0069123A"/>
    <w:rsid w:val="0069142C"/>
    <w:rsid w:val="00691D36"/>
    <w:rsid w:val="006922BF"/>
    <w:rsid w:val="00692BEB"/>
    <w:rsid w:val="006934E0"/>
    <w:rsid w:val="0069553D"/>
    <w:rsid w:val="006963CE"/>
    <w:rsid w:val="00697699"/>
    <w:rsid w:val="006976D9"/>
    <w:rsid w:val="006A0301"/>
    <w:rsid w:val="006A06AB"/>
    <w:rsid w:val="006A14B4"/>
    <w:rsid w:val="006A2351"/>
    <w:rsid w:val="006A255B"/>
    <w:rsid w:val="006A442B"/>
    <w:rsid w:val="006A5546"/>
    <w:rsid w:val="006A7042"/>
    <w:rsid w:val="006A74CD"/>
    <w:rsid w:val="006B069C"/>
    <w:rsid w:val="006B072C"/>
    <w:rsid w:val="006B07DC"/>
    <w:rsid w:val="006B0A10"/>
    <w:rsid w:val="006B19DB"/>
    <w:rsid w:val="006B1AE1"/>
    <w:rsid w:val="006B1D28"/>
    <w:rsid w:val="006B2C49"/>
    <w:rsid w:val="006B2F05"/>
    <w:rsid w:val="006B30BF"/>
    <w:rsid w:val="006B3568"/>
    <w:rsid w:val="006B3E99"/>
    <w:rsid w:val="006B4651"/>
    <w:rsid w:val="006B49C3"/>
    <w:rsid w:val="006B501E"/>
    <w:rsid w:val="006B65EB"/>
    <w:rsid w:val="006B6796"/>
    <w:rsid w:val="006B6D75"/>
    <w:rsid w:val="006B717D"/>
    <w:rsid w:val="006B755C"/>
    <w:rsid w:val="006B7686"/>
    <w:rsid w:val="006C0331"/>
    <w:rsid w:val="006C05C5"/>
    <w:rsid w:val="006C078F"/>
    <w:rsid w:val="006C0B9E"/>
    <w:rsid w:val="006C0EE1"/>
    <w:rsid w:val="006C1D15"/>
    <w:rsid w:val="006C1D9D"/>
    <w:rsid w:val="006C1FDF"/>
    <w:rsid w:val="006C2AE5"/>
    <w:rsid w:val="006C39DF"/>
    <w:rsid w:val="006C3F32"/>
    <w:rsid w:val="006C560D"/>
    <w:rsid w:val="006C6B9B"/>
    <w:rsid w:val="006C6BD5"/>
    <w:rsid w:val="006C722B"/>
    <w:rsid w:val="006D0752"/>
    <w:rsid w:val="006D0C0B"/>
    <w:rsid w:val="006D0F7A"/>
    <w:rsid w:val="006D1549"/>
    <w:rsid w:val="006D3358"/>
    <w:rsid w:val="006D338F"/>
    <w:rsid w:val="006D3564"/>
    <w:rsid w:val="006D3AA3"/>
    <w:rsid w:val="006D3BA0"/>
    <w:rsid w:val="006D4549"/>
    <w:rsid w:val="006D461C"/>
    <w:rsid w:val="006D623E"/>
    <w:rsid w:val="006D6B72"/>
    <w:rsid w:val="006D7FC6"/>
    <w:rsid w:val="006E0DB2"/>
    <w:rsid w:val="006E0DC3"/>
    <w:rsid w:val="006E1324"/>
    <w:rsid w:val="006E1875"/>
    <w:rsid w:val="006E2779"/>
    <w:rsid w:val="006E29EA"/>
    <w:rsid w:val="006E3914"/>
    <w:rsid w:val="006E43D3"/>
    <w:rsid w:val="006E552D"/>
    <w:rsid w:val="006E5746"/>
    <w:rsid w:val="006E6885"/>
    <w:rsid w:val="006E6D78"/>
    <w:rsid w:val="006E7114"/>
    <w:rsid w:val="006E77CA"/>
    <w:rsid w:val="006F07CC"/>
    <w:rsid w:val="006F0A18"/>
    <w:rsid w:val="006F0DE0"/>
    <w:rsid w:val="006F0E52"/>
    <w:rsid w:val="006F108E"/>
    <w:rsid w:val="006F161D"/>
    <w:rsid w:val="006F230A"/>
    <w:rsid w:val="006F440C"/>
    <w:rsid w:val="006F4841"/>
    <w:rsid w:val="006F558F"/>
    <w:rsid w:val="006F5B4C"/>
    <w:rsid w:val="006F6F19"/>
    <w:rsid w:val="006F70F7"/>
    <w:rsid w:val="006F7188"/>
    <w:rsid w:val="00701631"/>
    <w:rsid w:val="00701C61"/>
    <w:rsid w:val="00702132"/>
    <w:rsid w:val="00702F36"/>
    <w:rsid w:val="0070365A"/>
    <w:rsid w:val="00704988"/>
    <w:rsid w:val="00705223"/>
    <w:rsid w:val="00705236"/>
    <w:rsid w:val="00705A39"/>
    <w:rsid w:val="0070614E"/>
    <w:rsid w:val="00706382"/>
    <w:rsid w:val="00706440"/>
    <w:rsid w:val="00706EAE"/>
    <w:rsid w:val="00707149"/>
    <w:rsid w:val="007104CC"/>
    <w:rsid w:val="0071078E"/>
    <w:rsid w:val="00710CDE"/>
    <w:rsid w:val="007117D9"/>
    <w:rsid w:val="0071188F"/>
    <w:rsid w:val="007129DE"/>
    <w:rsid w:val="007136A5"/>
    <w:rsid w:val="007144AA"/>
    <w:rsid w:val="007145C8"/>
    <w:rsid w:val="0071490C"/>
    <w:rsid w:val="00714B95"/>
    <w:rsid w:val="00715EC6"/>
    <w:rsid w:val="00715FB7"/>
    <w:rsid w:val="00717218"/>
    <w:rsid w:val="00717487"/>
    <w:rsid w:val="00717AC1"/>
    <w:rsid w:val="00717DDF"/>
    <w:rsid w:val="00717DFD"/>
    <w:rsid w:val="00721ECD"/>
    <w:rsid w:val="00722467"/>
    <w:rsid w:val="00722811"/>
    <w:rsid w:val="00722E20"/>
    <w:rsid w:val="00723F44"/>
    <w:rsid w:val="007243D7"/>
    <w:rsid w:val="0072674D"/>
    <w:rsid w:val="00726767"/>
    <w:rsid w:val="00726EC1"/>
    <w:rsid w:val="00727B2B"/>
    <w:rsid w:val="00730620"/>
    <w:rsid w:val="007306BC"/>
    <w:rsid w:val="00730A89"/>
    <w:rsid w:val="00730BB7"/>
    <w:rsid w:val="00730E01"/>
    <w:rsid w:val="00731597"/>
    <w:rsid w:val="00731BF6"/>
    <w:rsid w:val="00731C5C"/>
    <w:rsid w:val="00731F70"/>
    <w:rsid w:val="0073304C"/>
    <w:rsid w:val="0073329D"/>
    <w:rsid w:val="007339B1"/>
    <w:rsid w:val="007341FD"/>
    <w:rsid w:val="00734651"/>
    <w:rsid w:val="00735C42"/>
    <w:rsid w:val="00736055"/>
    <w:rsid w:val="0073659A"/>
    <w:rsid w:val="00736637"/>
    <w:rsid w:val="00736D3C"/>
    <w:rsid w:val="00736E02"/>
    <w:rsid w:val="0073752C"/>
    <w:rsid w:val="007379A8"/>
    <w:rsid w:val="00737DF0"/>
    <w:rsid w:val="00740AE6"/>
    <w:rsid w:val="00740E41"/>
    <w:rsid w:val="00741284"/>
    <w:rsid w:val="007412B3"/>
    <w:rsid w:val="0074150C"/>
    <w:rsid w:val="00741A58"/>
    <w:rsid w:val="00742AE3"/>
    <w:rsid w:val="007431BD"/>
    <w:rsid w:val="00743AA6"/>
    <w:rsid w:val="00744057"/>
    <w:rsid w:val="007446A7"/>
    <w:rsid w:val="00744900"/>
    <w:rsid w:val="0074532C"/>
    <w:rsid w:val="0074552D"/>
    <w:rsid w:val="00745FB0"/>
    <w:rsid w:val="007464FA"/>
    <w:rsid w:val="00746B41"/>
    <w:rsid w:val="00747084"/>
    <w:rsid w:val="007509F6"/>
    <w:rsid w:val="00750E43"/>
    <w:rsid w:val="00751208"/>
    <w:rsid w:val="0075150B"/>
    <w:rsid w:val="00752164"/>
    <w:rsid w:val="00752D6D"/>
    <w:rsid w:val="007530F6"/>
    <w:rsid w:val="00754968"/>
    <w:rsid w:val="00754974"/>
    <w:rsid w:val="00754CD3"/>
    <w:rsid w:val="00755CD1"/>
    <w:rsid w:val="00755EF6"/>
    <w:rsid w:val="007560C0"/>
    <w:rsid w:val="00756D29"/>
    <w:rsid w:val="00756D7D"/>
    <w:rsid w:val="00757267"/>
    <w:rsid w:val="00757E9E"/>
    <w:rsid w:val="00760695"/>
    <w:rsid w:val="00761322"/>
    <w:rsid w:val="007614EF"/>
    <w:rsid w:val="00762619"/>
    <w:rsid w:val="00762A15"/>
    <w:rsid w:val="00762B3E"/>
    <w:rsid w:val="00763B16"/>
    <w:rsid w:val="00764671"/>
    <w:rsid w:val="00767A74"/>
    <w:rsid w:val="00767EB8"/>
    <w:rsid w:val="00770250"/>
    <w:rsid w:val="007709E2"/>
    <w:rsid w:val="00770F94"/>
    <w:rsid w:val="00771C17"/>
    <w:rsid w:val="00772066"/>
    <w:rsid w:val="007722BF"/>
    <w:rsid w:val="00772353"/>
    <w:rsid w:val="00773636"/>
    <w:rsid w:val="00773788"/>
    <w:rsid w:val="00773D87"/>
    <w:rsid w:val="007741F6"/>
    <w:rsid w:val="00775FBC"/>
    <w:rsid w:val="00776B85"/>
    <w:rsid w:val="00777C64"/>
    <w:rsid w:val="00777E0E"/>
    <w:rsid w:val="00782DDE"/>
    <w:rsid w:val="00783124"/>
    <w:rsid w:val="00783579"/>
    <w:rsid w:val="0078368D"/>
    <w:rsid w:val="00784F8C"/>
    <w:rsid w:val="0078545C"/>
    <w:rsid w:val="00785B0A"/>
    <w:rsid w:val="007862A0"/>
    <w:rsid w:val="00786B55"/>
    <w:rsid w:val="00791043"/>
    <w:rsid w:val="00791AF2"/>
    <w:rsid w:val="00791F0C"/>
    <w:rsid w:val="00793BA3"/>
    <w:rsid w:val="00793CB2"/>
    <w:rsid w:val="0079441A"/>
    <w:rsid w:val="00795A32"/>
    <w:rsid w:val="00796DBB"/>
    <w:rsid w:val="0079710B"/>
    <w:rsid w:val="007979F0"/>
    <w:rsid w:val="007A1409"/>
    <w:rsid w:val="007A1EA1"/>
    <w:rsid w:val="007A1FCD"/>
    <w:rsid w:val="007A310D"/>
    <w:rsid w:val="007A3A43"/>
    <w:rsid w:val="007A3EFF"/>
    <w:rsid w:val="007A40C3"/>
    <w:rsid w:val="007A4496"/>
    <w:rsid w:val="007A587A"/>
    <w:rsid w:val="007A5C22"/>
    <w:rsid w:val="007A5CE1"/>
    <w:rsid w:val="007A6F2A"/>
    <w:rsid w:val="007A7064"/>
    <w:rsid w:val="007A7EB8"/>
    <w:rsid w:val="007B09D6"/>
    <w:rsid w:val="007B0C57"/>
    <w:rsid w:val="007B12C6"/>
    <w:rsid w:val="007B1D9C"/>
    <w:rsid w:val="007B1E64"/>
    <w:rsid w:val="007B23E6"/>
    <w:rsid w:val="007B2D83"/>
    <w:rsid w:val="007B3BF8"/>
    <w:rsid w:val="007B4007"/>
    <w:rsid w:val="007B421F"/>
    <w:rsid w:val="007B5437"/>
    <w:rsid w:val="007B5D71"/>
    <w:rsid w:val="007B6293"/>
    <w:rsid w:val="007B7BFF"/>
    <w:rsid w:val="007B7DB9"/>
    <w:rsid w:val="007C27D8"/>
    <w:rsid w:val="007C2A8B"/>
    <w:rsid w:val="007C3819"/>
    <w:rsid w:val="007C39F3"/>
    <w:rsid w:val="007C3C4C"/>
    <w:rsid w:val="007C3ED7"/>
    <w:rsid w:val="007C43B2"/>
    <w:rsid w:val="007C51BF"/>
    <w:rsid w:val="007C5745"/>
    <w:rsid w:val="007C5793"/>
    <w:rsid w:val="007C6596"/>
    <w:rsid w:val="007C7A27"/>
    <w:rsid w:val="007D0285"/>
    <w:rsid w:val="007D14EC"/>
    <w:rsid w:val="007D227D"/>
    <w:rsid w:val="007D3180"/>
    <w:rsid w:val="007D33B4"/>
    <w:rsid w:val="007D3774"/>
    <w:rsid w:val="007D4C8F"/>
    <w:rsid w:val="007D4DF7"/>
    <w:rsid w:val="007D606A"/>
    <w:rsid w:val="007D6161"/>
    <w:rsid w:val="007D660A"/>
    <w:rsid w:val="007D6D42"/>
    <w:rsid w:val="007D7086"/>
    <w:rsid w:val="007D7166"/>
    <w:rsid w:val="007D742B"/>
    <w:rsid w:val="007D7964"/>
    <w:rsid w:val="007D7F3F"/>
    <w:rsid w:val="007E0008"/>
    <w:rsid w:val="007E05FB"/>
    <w:rsid w:val="007E0992"/>
    <w:rsid w:val="007E09B7"/>
    <w:rsid w:val="007E0F92"/>
    <w:rsid w:val="007E1215"/>
    <w:rsid w:val="007E1578"/>
    <w:rsid w:val="007E177D"/>
    <w:rsid w:val="007E20A2"/>
    <w:rsid w:val="007E29AC"/>
    <w:rsid w:val="007E2C9B"/>
    <w:rsid w:val="007E2DDF"/>
    <w:rsid w:val="007E3011"/>
    <w:rsid w:val="007E3237"/>
    <w:rsid w:val="007E471C"/>
    <w:rsid w:val="007E4928"/>
    <w:rsid w:val="007E4C13"/>
    <w:rsid w:val="007E5A86"/>
    <w:rsid w:val="007E5CA6"/>
    <w:rsid w:val="007E6C2E"/>
    <w:rsid w:val="007E7E25"/>
    <w:rsid w:val="007F0089"/>
    <w:rsid w:val="007F1BBB"/>
    <w:rsid w:val="007F3300"/>
    <w:rsid w:val="007F3AD2"/>
    <w:rsid w:val="007F42F5"/>
    <w:rsid w:val="007F4574"/>
    <w:rsid w:val="007F4650"/>
    <w:rsid w:val="007F518D"/>
    <w:rsid w:val="007F545E"/>
    <w:rsid w:val="007F55F7"/>
    <w:rsid w:val="007F5A8C"/>
    <w:rsid w:val="007F6146"/>
    <w:rsid w:val="007F6449"/>
    <w:rsid w:val="007F76A7"/>
    <w:rsid w:val="007F783F"/>
    <w:rsid w:val="007F7D2E"/>
    <w:rsid w:val="0080034F"/>
    <w:rsid w:val="0080091C"/>
    <w:rsid w:val="008012F1"/>
    <w:rsid w:val="0080182F"/>
    <w:rsid w:val="0080210C"/>
    <w:rsid w:val="008024E6"/>
    <w:rsid w:val="0080277B"/>
    <w:rsid w:val="00802C6B"/>
    <w:rsid w:val="00802F3D"/>
    <w:rsid w:val="008031FF"/>
    <w:rsid w:val="008039AD"/>
    <w:rsid w:val="00803EFD"/>
    <w:rsid w:val="008047E2"/>
    <w:rsid w:val="00804A7C"/>
    <w:rsid w:val="00804AF6"/>
    <w:rsid w:val="008056ED"/>
    <w:rsid w:val="00805716"/>
    <w:rsid w:val="00805A9C"/>
    <w:rsid w:val="00805CEF"/>
    <w:rsid w:val="00805DA4"/>
    <w:rsid w:val="0080618D"/>
    <w:rsid w:val="008064A0"/>
    <w:rsid w:val="00806CFB"/>
    <w:rsid w:val="008076AB"/>
    <w:rsid w:val="00807BC7"/>
    <w:rsid w:val="008115B8"/>
    <w:rsid w:val="0081189E"/>
    <w:rsid w:val="00811923"/>
    <w:rsid w:val="00812B81"/>
    <w:rsid w:val="008144E0"/>
    <w:rsid w:val="008145ED"/>
    <w:rsid w:val="00815264"/>
    <w:rsid w:val="00815407"/>
    <w:rsid w:val="008155B4"/>
    <w:rsid w:val="00815855"/>
    <w:rsid w:val="0081589E"/>
    <w:rsid w:val="00815A25"/>
    <w:rsid w:val="00815A3B"/>
    <w:rsid w:val="008160AE"/>
    <w:rsid w:val="00816C3C"/>
    <w:rsid w:val="00817642"/>
    <w:rsid w:val="00820861"/>
    <w:rsid w:val="00820BC9"/>
    <w:rsid w:val="00820DD8"/>
    <w:rsid w:val="00820EC3"/>
    <w:rsid w:val="00821D77"/>
    <w:rsid w:val="00822297"/>
    <w:rsid w:val="00822ACC"/>
    <w:rsid w:val="00823019"/>
    <w:rsid w:val="00823131"/>
    <w:rsid w:val="00823507"/>
    <w:rsid w:val="008238FE"/>
    <w:rsid w:val="008239D3"/>
    <w:rsid w:val="00823D7F"/>
    <w:rsid w:val="0082447F"/>
    <w:rsid w:val="00825F03"/>
    <w:rsid w:val="00826B78"/>
    <w:rsid w:val="0082744B"/>
    <w:rsid w:val="00827AE6"/>
    <w:rsid w:val="00830034"/>
    <w:rsid w:val="0083064A"/>
    <w:rsid w:val="00830AB2"/>
    <w:rsid w:val="00830C8B"/>
    <w:rsid w:val="008315AB"/>
    <w:rsid w:val="008321A7"/>
    <w:rsid w:val="0083291E"/>
    <w:rsid w:val="008329B1"/>
    <w:rsid w:val="00832CEB"/>
    <w:rsid w:val="008336E2"/>
    <w:rsid w:val="008354E7"/>
    <w:rsid w:val="0083567D"/>
    <w:rsid w:val="00835809"/>
    <w:rsid w:val="00837946"/>
    <w:rsid w:val="00837CE2"/>
    <w:rsid w:val="00840149"/>
    <w:rsid w:val="00841051"/>
    <w:rsid w:val="008413C6"/>
    <w:rsid w:val="00841475"/>
    <w:rsid w:val="008418C7"/>
    <w:rsid w:val="0084220D"/>
    <w:rsid w:val="00842A13"/>
    <w:rsid w:val="00844213"/>
    <w:rsid w:val="008447E6"/>
    <w:rsid w:val="00844B39"/>
    <w:rsid w:val="00845B88"/>
    <w:rsid w:val="008461DA"/>
    <w:rsid w:val="008463E6"/>
    <w:rsid w:val="008468D6"/>
    <w:rsid w:val="0084713D"/>
    <w:rsid w:val="00847543"/>
    <w:rsid w:val="00847E47"/>
    <w:rsid w:val="00850045"/>
    <w:rsid w:val="008500B0"/>
    <w:rsid w:val="008500CC"/>
    <w:rsid w:val="00851539"/>
    <w:rsid w:val="008519CF"/>
    <w:rsid w:val="00851B7D"/>
    <w:rsid w:val="008541BB"/>
    <w:rsid w:val="008541FC"/>
    <w:rsid w:val="00854674"/>
    <w:rsid w:val="00854F91"/>
    <w:rsid w:val="00855144"/>
    <w:rsid w:val="0085519A"/>
    <w:rsid w:val="008558D4"/>
    <w:rsid w:val="00855D12"/>
    <w:rsid w:val="00855DA8"/>
    <w:rsid w:val="00857CF4"/>
    <w:rsid w:val="00860BD5"/>
    <w:rsid w:val="008611AD"/>
    <w:rsid w:val="00861503"/>
    <w:rsid w:val="00861B05"/>
    <w:rsid w:val="00861BC7"/>
    <w:rsid w:val="00861D03"/>
    <w:rsid w:val="00863738"/>
    <w:rsid w:val="008638A4"/>
    <w:rsid w:val="00863CD0"/>
    <w:rsid w:val="00863E11"/>
    <w:rsid w:val="0086495C"/>
    <w:rsid w:val="00864CB4"/>
    <w:rsid w:val="00864EAA"/>
    <w:rsid w:val="00865B8D"/>
    <w:rsid w:val="00865DD7"/>
    <w:rsid w:val="00871EAD"/>
    <w:rsid w:val="00871FC8"/>
    <w:rsid w:val="008721FF"/>
    <w:rsid w:val="00872F6D"/>
    <w:rsid w:val="00873804"/>
    <w:rsid w:val="008739D9"/>
    <w:rsid w:val="00873B6B"/>
    <w:rsid w:val="00874E9D"/>
    <w:rsid w:val="00875FA6"/>
    <w:rsid w:val="008760A8"/>
    <w:rsid w:val="00876695"/>
    <w:rsid w:val="00876828"/>
    <w:rsid w:val="00877E86"/>
    <w:rsid w:val="00880821"/>
    <w:rsid w:val="00880E47"/>
    <w:rsid w:val="00881059"/>
    <w:rsid w:val="00881409"/>
    <w:rsid w:val="0088148D"/>
    <w:rsid w:val="00881815"/>
    <w:rsid w:val="008827EC"/>
    <w:rsid w:val="00882B37"/>
    <w:rsid w:val="00883255"/>
    <w:rsid w:val="00883A35"/>
    <w:rsid w:val="00883E40"/>
    <w:rsid w:val="00884431"/>
    <w:rsid w:val="00884C8D"/>
    <w:rsid w:val="00885C02"/>
    <w:rsid w:val="00886797"/>
    <w:rsid w:val="0088702F"/>
    <w:rsid w:val="008872E2"/>
    <w:rsid w:val="0089012E"/>
    <w:rsid w:val="00890B84"/>
    <w:rsid w:val="00890E67"/>
    <w:rsid w:val="008930C9"/>
    <w:rsid w:val="00893132"/>
    <w:rsid w:val="00893762"/>
    <w:rsid w:val="0089423A"/>
    <w:rsid w:val="00895201"/>
    <w:rsid w:val="00895AA4"/>
    <w:rsid w:val="00895D04"/>
    <w:rsid w:val="00896003"/>
    <w:rsid w:val="008968ED"/>
    <w:rsid w:val="00896C06"/>
    <w:rsid w:val="008A0982"/>
    <w:rsid w:val="008A0D0F"/>
    <w:rsid w:val="008A0EEB"/>
    <w:rsid w:val="008A1792"/>
    <w:rsid w:val="008A19EA"/>
    <w:rsid w:val="008A2973"/>
    <w:rsid w:val="008A2C69"/>
    <w:rsid w:val="008A2FD4"/>
    <w:rsid w:val="008A3114"/>
    <w:rsid w:val="008A312D"/>
    <w:rsid w:val="008A3180"/>
    <w:rsid w:val="008A4152"/>
    <w:rsid w:val="008A4950"/>
    <w:rsid w:val="008A5B3B"/>
    <w:rsid w:val="008A612E"/>
    <w:rsid w:val="008A6B1C"/>
    <w:rsid w:val="008B01EE"/>
    <w:rsid w:val="008B0FB5"/>
    <w:rsid w:val="008B0FD8"/>
    <w:rsid w:val="008B10FD"/>
    <w:rsid w:val="008B12D9"/>
    <w:rsid w:val="008B134F"/>
    <w:rsid w:val="008B1609"/>
    <w:rsid w:val="008B1633"/>
    <w:rsid w:val="008B1A33"/>
    <w:rsid w:val="008B1C11"/>
    <w:rsid w:val="008B1CB3"/>
    <w:rsid w:val="008B2360"/>
    <w:rsid w:val="008B3464"/>
    <w:rsid w:val="008B39B2"/>
    <w:rsid w:val="008B3D7B"/>
    <w:rsid w:val="008B4349"/>
    <w:rsid w:val="008B4883"/>
    <w:rsid w:val="008B55BF"/>
    <w:rsid w:val="008B5D9A"/>
    <w:rsid w:val="008B5F1B"/>
    <w:rsid w:val="008B6209"/>
    <w:rsid w:val="008B66A5"/>
    <w:rsid w:val="008B6A19"/>
    <w:rsid w:val="008B6FA6"/>
    <w:rsid w:val="008B7305"/>
    <w:rsid w:val="008B789F"/>
    <w:rsid w:val="008B78D4"/>
    <w:rsid w:val="008B7A6B"/>
    <w:rsid w:val="008C0030"/>
    <w:rsid w:val="008C199B"/>
    <w:rsid w:val="008C1FCA"/>
    <w:rsid w:val="008C2D4A"/>
    <w:rsid w:val="008C2E57"/>
    <w:rsid w:val="008C4732"/>
    <w:rsid w:val="008C4B9A"/>
    <w:rsid w:val="008C5E92"/>
    <w:rsid w:val="008C618F"/>
    <w:rsid w:val="008C6ECB"/>
    <w:rsid w:val="008C6EF3"/>
    <w:rsid w:val="008C7365"/>
    <w:rsid w:val="008C745B"/>
    <w:rsid w:val="008C75B0"/>
    <w:rsid w:val="008D070D"/>
    <w:rsid w:val="008D0720"/>
    <w:rsid w:val="008D0E22"/>
    <w:rsid w:val="008D1A8B"/>
    <w:rsid w:val="008D1D61"/>
    <w:rsid w:val="008D1EB7"/>
    <w:rsid w:val="008D2445"/>
    <w:rsid w:val="008D2631"/>
    <w:rsid w:val="008D2D8A"/>
    <w:rsid w:val="008D3F65"/>
    <w:rsid w:val="008D41E4"/>
    <w:rsid w:val="008D462E"/>
    <w:rsid w:val="008D4EBA"/>
    <w:rsid w:val="008D5505"/>
    <w:rsid w:val="008D5CDD"/>
    <w:rsid w:val="008D5F46"/>
    <w:rsid w:val="008D6E00"/>
    <w:rsid w:val="008D751C"/>
    <w:rsid w:val="008D7910"/>
    <w:rsid w:val="008D7B4A"/>
    <w:rsid w:val="008E005E"/>
    <w:rsid w:val="008E077F"/>
    <w:rsid w:val="008E081F"/>
    <w:rsid w:val="008E2B5F"/>
    <w:rsid w:val="008E33F7"/>
    <w:rsid w:val="008E453A"/>
    <w:rsid w:val="008E4654"/>
    <w:rsid w:val="008E4C4C"/>
    <w:rsid w:val="008E4F87"/>
    <w:rsid w:val="008E5AE4"/>
    <w:rsid w:val="008E5B0D"/>
    <w:rsid w:val="008E62F8"/>
    <w:rsid w:val="008E65AA"/>
    <w:rsid w:val="008E65D9"/>
    <w:rsid w:val="008E6D48"/>
    <w:rsid w:val="008E6EF7"/>
    <w:rsid w:val="008E7167"/>
    <w:rsid w:val="008E777A"/>
    <w:rsid w:val="008F0208"/>
    <w:rsid w:val="008F0A4A"/>
    <w:rsid w:val="008F2740"/>
    <w:rsid w:val="008F31A2"/>
    <w:rsid w:val="008F43FD"/>
    <w:rsid w:val="008F4715"/>
    <w:rsid w:val="008F4D14"/>
    <w:rsid w:val="008F5757"/>
    <w:rsid w:val="008F70CC"/>
    <w:rsid w:val="008F753C"/>
    <w:rsid w:val="008F798F"/>
    <w:rsid w:val="009012C5"/>
    <w:rsid w:val="0090278A"/>
    <w:rsid w:val="0090282A"/>
    <w:rsid w:val="0090298F"/>
    <w:rsid w:val="00902A22"/>
    <w:rsid w:val="00902A2A"/>
    <w:rsid w:val="00902D7C"/>
    <w:rsid w:val="009035E4"/>
    <w:rsid w:val="00903AEB"/>
    <w:rsid w:val="00904445"/>
    <w:rsid w:val="00904CC1"/>
    <w:rsid w:val="00905354"/>
    <w:rsid w:val="0090539D"/>
    <w:rsid w:val="0090544D"/>
    <w:rsid w:val="00905D37"/>
    <w:rsid w:val="009069B0"/>
    <w:rsid w:val="00907A80"/>
    <w:rsid w:val="009107A9"/>
    <w:rsid w:val="00911992"/>
    <w:rsid w:val="00911CFC"/>
    <w:rsid w:val="00911FEB"/>
    <w:rsid w:val="009126D0"/>
    <w:rsid w:val="00912FB7"/>
    <w:rsid w:val="00913288"/>
    <w:rsid w:val="009135D0"/>
    <w:rsid w:val="00913CD9"/>
    <w:rsid w:val="00914048"/>
    <w:rsid w:val="00914533"/>
    <w:rsid w:val="0091458A"/>
    <w:rsid w:val="0091463D"/>
    <w:rsid w:val="00914AB6"/>
    <w:rsid w:val="009151C1"/>
    <w:rsid w:val="00916115"/>
    <w:rsid w:val="00916FFD"/>
    <w:rsid w:val="00917243"/>
    <w:rsid w:val="00920A26"/>
    <w:rsid w:val="00920E93"/>
    <w:rsid w:val="009210BA"/>
    <w:rsid w:val="00921E23"/>
    <w:rsid w:val="00921E41"/>
    <w:rsid w:val="00922744"/>
    <w:rsid w:val="0092412B"/>
    <w:rsid w:val="00924477"/>
    <w:rsid w:val="00924893"/>
    <w:rsid w:val="00924EA1"/>
    <w:rsid w:val="009250DA"/>
    <w:rsid w:val="00925171"/>
    <w:rsid w:val="009256CD"/>
    <w:rsid w:val="009267E1"/>
    <w:rsid w:val="00926DF7"/>
    <w:rsid w:val="00927632"/>
    <w:rsid w:val="0092764B"/>
    <w:rsid w:val="00927685"/>
    <w:rsid w:val="009279DB"/>
    <w:rsid w:val="00927E1D"/>
    <w:rsid w:val="00930413"/>
    <w:rsid w:val="00930707"/>
    <w:rsid w:val="009309B2"/>
    <w:rsid w:val="00931195"/>
    <w:rsid w:val="009315CB"/>
    <w:rsid w:val="00931E6D"/>
    <w:rsid w:val="009322BF"/>
    <w:rsid w:val="009323FF"/>
    <w:rsid w:val="00932424"/>
    <w:rsid w:val="009324A7"/>
    <w:rsid w:val="009329D0"/>
    <w:rsid w:val="00932FBE"/>
    <w:rsid w:val="00933909"/>
    <w:rsid w:val="0093460D"/>
    <w:rsid w:val="00934872"/>
    <w:rsid w:val="00934959"/>
    <w:rsid w:val="00934EFE"/>
    <w:rsid w:val="00934FD6"/>
    <w:rsid w:val="00935863"/>
    <w:rsid w:val="009376E7"/>
    <w:rsid w:val="009377CC"/>
    <w:rsid w:val="00940B26"/>
    <w:rsid w:val="00940B5E"/>
    <w:rsid w:val="00940C36"/>
    <w:rsid w:val="00941053"/>
    <w:rsid w:val="00941735"/>
    <w:rsid w:val="0094223C"/>
    <w:rsid w:val="00943D57"/>
    <w:rsid w:val="00943FF0"/>
    <w:rsid w:val="009441BC"/>
    <w:rsid w:val="009442A7"/>
    <w:rsid w:val="0094434C"/>
    <w:rsid w:val="0094445D"/>
    <w:rsid w:val="00945F65"/>
    <w:rsid w:val="00945F70"/>
    <w:rsid w:val="00946C29"/>
    <w:rsid w:val="00947643"/>
    <w:rsid w:val="009476F4"/>
    <w:rsid w:val="00947785"/>
    <w:rsid w:val="00952957"/>
    <w:rsid w:val="00953623"/>
    <w:rsid w:val="009540F9"/>
    <w:rsid w:val="00954453"/>
    <w:rsid w:val="00954DD7"/>
    <w:rsid w:val="009560D4"/>
    <w:rsid w:val="00956AB2"/>
    <w:rsid w:val="00956B13"/>
    <w:rsid w:val="009572EB"/>
    <w:rsid w:val="00957A01"/>
    <w:rsid w:val="00957B0C"/>
    <w:rsid w:val="00957F6E"/>
    <w:rsid w:val="00960BC5"/>
    <w:rsid w:val="009613D0"/>
    <w:rsid w:val="00962228"/>
    <w:rsid w:val="0096273C"/>
    <w:rsid w:val="00962B92"/>
    <w:rsid w:val="009635B0"/>
    <w:rsid w:val="00963F61"/>
    <w:rsid w:val="00963F80"/>
    <w:rsid w:val="00964334"/>
    <w:rsid w:val="0096639B"/>
    <w:rsid w:val="00966530"/>
    <w:rsid w:val="00971D90"/>
    <w:rsid w:val="00971E3B"/>
    <w:rsid w:val="0097285C"/>
    <w:rsid w:val="009728DC"/>
    <w:rsid w:val="009738C7"/>
    <w:rsid w:val="0097404E"/>
    <w:rsid w:val="0097459E"/>
    <w:rsid w:val="00975E36"/>
    <w:rsid w:val="009766E3"/>
    <w:rsid w:val="0097711D"/>
    <w:rsid w:val="009775AF"/>
    <w:rsid w:val="0097798B"/>
    <w:rsid w:val="00981542"/>
    <w:rsid w:val="00982485"/>
    <w:rsid w:val="00982EAE"/>
    <w:rsid w:val="00983695"/>
    <w:rsid w:val="00984B6F"/>
    <w:rsid w:val="00984FCB"/>
    <w:rsid w:val="00985ED4"/>
    <w:rsid w:val="0098649F"/>
    <w:rsid w:val="009867D9"/>
    <w:rsid w:val="009876A8"/>
    <w:rsid w:val="009879AA"/>
    <w:rsid w:val="009913BD"/>
    <w:rsid w:val="00991B8D"/>
    <w:rsid w:val="00992BA0"/>
    <w:rsid w:val="00992EAB"/>
    <w:rsid w:val="00992F3C"/>
    <w:rsid w:val="009935D6"/>
    <w:rsid w:val="00993AEE"/>
    <w:rsid w:val="00993F21"/>
    <w:rsid w:val="00994296"/>
    <w:rsid w:val="00994811"/>
    <w:rsid w:val="00994C22"/>
    <w:rsid w:val="00994C27"/>
    <w:rsid w:val="0099524D"/>
    <w:rsid w:val="00996123"/>
    <w:rsid w:val="0099693F"/>
    <w:rsid w:val="00997A7B"/>
    <w:rsid w:val="00997B02"/>
    <w:rsid w:val="009A00A8"/>
    <w:rsid w:val="009A0B73"/>
    <w:rsid w:val="009A1521"/>
    <w:rsid w:val="009A2A25"/>
    <w:rsid w:val="009A3528"/>
    <w:rsid w:val="009A3D05"/>
    <w:rsid w:val="009A61A3"/>
    <w:rsid w:val="009A6C2B"/>
    <w:rsid w:val="009A7119"/>
    <w:rsid w:val="009A77B1"/>
    <w:rsid w:val="009B0065"/>
    <w:rsid w:val="009B092A"/>
    <w:rsid w:val="009B10C5"/>
    <w:rsid w:val="009B15F2"/>
    <w:rsid w:val="009B1AC7"/>
    <w:rsid w:val="009B27F3"/>
    <w:rsid w:val="009B2BFF"/>
    <w:rsid w:val="009B2E92"/>
    <w:rsid w:val="009B2EFB"/>
    <w:rsid w:val="009B3566"/>
    <w:rsid w:val="009B4011"/>
    <w:rsid w:val="009B4274"/>
    <w:rsid w:val="009B46D1"/>
    <w:rsid w:val="009B47DD"/>
    <w:rsid w:val="009B522A"/>
    <w:rsid w:val="009B56C6"/>
    <w:rsid w:val="009B61D0"/>
    <w:rsid w:val="009B72B6"/>
    <w:rsid w:val="009B7560"/>
    <w:rsid w:val="009C01A3"/>
    <w:rsid w:val="009C05ED"/>
    <w:rsid w:val="009C0C3F"/>
    <w:rsid w:val="009C0D5E"/>
    <w:rsid w:val="009C0D9E"/>
    <w:rsid w:val="009C0E18"/>
    <w:rsid w:val="009C0EFE"/>
    <w:rsid w:val="009C1C96"/>
    <w:rsid w:val="009C201F"/>
    <w:rsid w:val="009C28FA"/>
    <w:rsid w:val="009C2A9A"/>
    <w:rsid w:val="009C3242"/>
    <w:rsid w:val="009C3291"/>
    <w:rsid w:val="009C400D"/>
    <w:rsid w:val="009C4555"/>
    <w:rsid w:val="009C5990"/>
    <w:rsid w:val="009C631C"/>
    <w:rsid w:val="009C7A04"/>
    <w:rsid w:val="009D0987"/>
    <w:rsid w:val="009D0BA5"/>
    <w:rsid w:val="009D21B2"/>
    <w:rsid w:val="009D28A6"/>
    <w:rsid w:val="009D3867"/>
    <w:rsid w:val="009D3B24"/>
    <w:rsid w:val="009D5115"/>
    <w:rsid w:val="009D5783"/>
    <w:rsid w:val="009D5BB8"/>
    <w:rsid w:val="009D6A2D"/>
    <w:rsid w:val="009D6C65"/>
    <w:rsid w:val="009D7334"/>
    <w:rsid w:val="009E02E1"/>
    <w:rsid w:val="009E05AB"/>
    <w:rsid w:val="009E125C"/>
    <w:rsid w:val="009E1C31"/>
    <w:rsid w:val="009E1F36"/>
    <w:rsid w:val="009E206F"/>
    <w:rsid w:val="009E312D"/>
    <w:rsid w:val="009E3813"/>
    <w:rsid w:val="009E413D"/>
    <w:rsid w:val="009E488C"/>
    <w:rsid w:val="009E5AFC"/>
    <w:rsid w:val="009E67BA"/>
    <w:rsid w:val="009E6DE1"/>
    <w:rsid w:val="009F0068"/>
    <w:rsid w:val="009F0932"/>
    <w:rsid w:val="009F225E"/>
    <w:rsid w:val="009F410B"/>
    <w:rsid w:val="009F4F4E"/>
    <w:rsid w:val="009F5040"/>
    <w:rsid w:val="009F61B9"/>
    <w:rsid w:val="009F6DFB"/>
    <w:rsid w:val="009F6E8A"/>
    <w:rsid w:val="009F73AF"/>
    <w:rsid w:val="009F7A5B"/>
    <w:rsid w:val="00A001B4"/>
    <w:rsid w:val="00A010AD"/>
    <w:rsid w:val="00A01E26"/>
    <w:rsid w:val="00A0208D"/>
    <w:rsid w:val="00A020DD"/>
    <w:rsid w:val="00A025BB"/>
    <w:rsid w:val="00A03085"/>
    <w:rsid w:val="00A034F0"/>
    <w:rsid w:val="00A04808"/>
    <w:rsid w:val="00A054C5"/>
    <w:rsid w:val="00A05C26"/>
    <w:rsid w:val="00A06850"/>
    <w:rsid w:val="00A1004D"/>
    <w:rsid w:val="00A1055A"/>
    <w:rsid w:val="00A10731"/>
    <w:rsid w:val="00A11DDA"/>
    <w:rsid w:val="00A121C9"/>
    <w:rsid w:val="00A12975"/>
    <w:rsid w:val="00A12F69"/>
    <w:rsid w:val="00A13322"/>
    <w:rsid w:val="00A13376"/>
    <w:rsid w:val="00A138F9"/>
    <w:rsid w:val="00A140E0"/>
    <w:rsid w:val="00A154E7"/>
    <w:rsid w:val="00A1579D"/>
    <w:rsid w:val="00A15856"/>
    <w:rsid w:val="00A175EA"/>
    <w:rsid w:val="00A17AFD"/>
    <w:rsid w:val="00A207E0"/>
    <w:rsid w:val="00A20A3A"/>
    <w:rsid w:val="00A20D49"/>
    <w:rsid w:val="00A21B8A"/>
    <w:rsid w:val="00A21E44"/>
    <w:rsid w:val="00A228EC"/>
    <w:rsid w:val="00A22C5A"/>
    <w:rsid w:val="00A231E9"/>
    <w:rsid w:val="00A239D3"/>
    <w:rsid w:val="00A24558"/>
    <w:rsid w:val="00A24C0B"/>
    <w:rsid w:val="00A24F9C"/>
    <w:rsid w:val="00A24FEC"/>
    <w:rsid w:val="00A252B4"/>
    <w:rsid w:val="00A25B13"/>
    <w:rsid w:val="00A25B8A"/>
    <w:rsid w:val="00A25CB7"/>
    <w:rsid w:val="00A27470"/>
    <w:rsid w:val="00A27942"/>
    <w:rsid w:val="00A302F3"/>
    <w:rsid w:val="00A302FD"/>
    <w:rsid w:val="00A30405"/>
    <w:rsid w:val="00A31099"/>
    <w:rsid w:val="00A31D43"/>
    <w:rsid w:val="00A32035"/>
    <w:rsid w:val="00A32FFF"/>
    <w:rsid w:val="00A33507"/>
    <w:rsid w:val="00A33A3E"/>
    <w:rsid w:val="00A3705B"/>
    <w:rsid w:val="00A372B2"/>
    <w:rsid w:val="00A3781E"/>
    <w:rsid w:val="00A40708"/>
    <w:rsid w:val="00A418AE"/>
    <w:rsid w:val="00A42416"/>
    <w:rsid w:val="00A43F99"/>
    <w:rsid w:val="00A44107"/>
    <w:rsid w:val="00A44282"/>
    <w:rsid w:val="00A449C9"/>
    <w:rsid w:val="00A44EFB"/>
    <w:rsid w:val="00A44FBE"/>
    <w:rsid w:val="00A45E4F"/>
    <w:rsid w:val="00A469C6"/>
    <w:rsid w:val="00A46AD0"/>
    <w:rsid w:val="00A472EB"/>
    <w:rsid w:val="00A47D24"/>
    <w:rsid w:val="00A47F18"/>
    <w:rsid w:val="00A511BE"/>
    <w:rsid w:val="00A51AD7"/>
    <w:rsid w:val="00A522FE"/>
    <w:rsid w:val="00A52702"/>
    <w:rsid w:val="00A52852"/>
    <w:rsid w:val="00A5296B"/>
    <w:rsid w:val="00A52A75"/>
    <w:rsid w:val="00A5466B"/>
    <w:rsid w:val="00A556D8"/>
    <w:rsid w:val="00A55E5E"/>
    <w:rsid w:val="00A56D25"/>
    <w:rsid w:val="00A577C8"/>
    <w:rsid w:val="00A57B52"/>
    <w:rsid w:val="00A60514"/>
    <w:rsid w:val="00A61404"/>
    <w:rsid w:val="00A619E8"/>
    <w:rsid w:val="00A61B17"/>
    <w:rsid w:val="00A61ECF"/>
    <w:rsid w:val="00A63955"/>
    <w:rsid w:val="00A64AF0"/>
    <w:rsid w:val="00A64DB2"/>
    <w:rsid w:val="00A6505B"/>
    <w:rsid w:val="00A662E9"/>
    <w:rsid w:val="00A66411"/>
    <w:rsid w:val="00A66CE5"/>
    <w:rsid w:val="00A7239B"/>
    <w:rsid w:val="00A73458"/>
    <w:rsid w:val="00A73565"/>
    <w:rsid w:val="00A73C3D"/>
    <w:rsid w:val="00A748BC"/>
    <w:rsid w:val="00A74AFF"/>
    <w:rsid w:val="00A75197"/>
    <w:rsid w:val="00A757CC"/>
    <w:rsid w:val="00A75B9A"/>
    <w:rsid w:val="00A7631B"/>
    <w:rsid w:val="00A764A8"/>
    <w:rsid w:val="00A76EFB"/>
    <w:rsid w:val="00A771FC"/>
    <w:rsid w:val="00A8025D"/>
    <w:rsid w:val="00A80454"/>
    <w:rsid w:val="00A814DA"/>
    <w:rsid w:val="00A81AC5"/>
    <w:rsid w:val="00A81FB0"/>
    <w:rsid w:val="00A834E5"/>
    <w:rsid w:val="00A847D7"/>
    <w:rsid w:val="00A84C16"/>
    <w:rsid w:val="00A85AD7"/>
    <w:rsid w:val="00A85D85"/>
    <w:rsid w:val="00A86D98"/>
    <w:rsid w:val="00A873FC"/>
    <w:rsid w:val="00A90312"/>
    <w:rsid w:val="00A90A24"/>
    <w:rsid w:val="00A91E93"/>
    <w:rsid w:val="00A92C44"/>
    <w:rsid w:val="00A93B5C"/>
    <w:rsid w:val="00A943E2"/>
    <w:rsid w:val="00A946A3"/>
    <w:rsid w:val="00A9494A"/>
    <w:rsid w:val="00A96C81"/>
    <w:rsid w:val="00A97500"/>
    <w:rsid w:val="00AA025D"/>
    <w:rsid w:val="00AA08A3"/>
    <w:rsid w:val="00AA0FEB"/>
    <w:rsid w:val="00AA1CCB"/>
    <w:rsid w:val="00AA1D1A"/>
    <w:rsid w:val="00AA20D3"/>
    <w:rsid w:val="00AA2AC9"/>
    <w:rsid w:val="00AA2B39"/>
    <w:rsid w:val="00AA302B"/>
    <w:rsid w:val="00AA365B"/>
    <w:rsid w:val="00AA368F"/>
    <w:rsid w:val="00AA495A"/>
    <w:rsid w:val="00AA53FA"/>
    <w:rsid w:val="00AA569C"/>
    <w:rsid w:val="00AA64E4"/>
    <w:rsid w:val="00AA799A"/>
    <w:rsid w:val="00AB09A2"/>
    <w:rsid w:val="00AB15B1"/>
    <w:rsid w:val="00AB16D6"/>
    <w:rsid w:val="00AB1A2E"/>
    <w:rsid w:val="00AB1E02"/>
    <w:rsid w:val="00AB2178"/>
    <w:rsid w:val="00AB3C22"/>
    <w:rsid w:val="00AB3F89"/>
    <w:rsid w:val="00AB48F0"/>
    <w:rsid w:val="00AB4B97"/>
    <w:rsid w:val="00AB4C6C"/>
    <w:rsid w:val="00AB5A11"/>
    <w:rsid w:val="00AB67B5"/>
    <w:rsid w:val="00AB67BA"/>
    <w:rsid w:val="00AB715D"/>
    <w:rsid w:val="00AB717B"/>
    <w:rsid w:val="00AB7BF7"/>
    <w:rsid w:val="00AC06EF"/>
    <w:rsid w:val="00AC07E8"/>
    <w:rsid w:val="00AC07FD"/>
    <w:rsid w:val="00AC1977"/>
    <w:rsid w:val="00AC1B0C"/>
    <w:rsid w:val="00AC1B15"/>
    <w:rsid w:val="00AC2009"/>
    <w:rsid w:val="00AC3D2B"/>
    <w:rsid w:val="00AC3DE2"/>
    <w:rsid w:val="00AC4BCE"/>
    <w:rsid w:val="00AC5982"/>
    <w:rsid w:val="00AC62B8"/>
    <w:rsid w:val="00AC6418"/>
    <w:rsid w:val="00AC7824"/>
    <w:rsid w:val="00AC7981"/>
    <w:rsid w:val="00AD0708"/>
    <w:rsid w:val="00AD0B35"/>
    <w:rsid w:val="00AD1E2E"/>
    <w:rsid w:val="00AD219C"/>
    <w:rsid w:val="00AD2A92"/>
    <w:rsid w:val="00AD2BEF"/>
    <w:rsid w:val="00AD31BD"/>
    <w:rsid w:val="00AD351D"/>
    <w:rsid w:val="00AD377C"/>
    <w:rsid w:val="00AD3873"/>
    <w:rsid w:val="00AD3C12"/>
    <w:rsid w:val="00AD401F"/>
    <w:rsid w:val="00AD5340"/>
    <w:rsid w:val="00AD568A"/>
    <w:rsid w:val="00AD57C3"/>
    <w:rsid w:val="00AD5962"/>
    <w:rsid w:val="00AD6F2F"/>
    <w:rsid w:val="00AE0886"/>
    <w:rsid w:val="00AE0D52"/>
    <w:rsid w:val="00AE17BC"/>
    <w:rsid w:val="00AE2C3A"/>
    <w:rsid w:val="00AE2DCA"/>
    <w:rsid w:val="00AE37BF"/>
    <w:rsid w:val="00AE4D50"/>
    <w:rsid w:val="00AE6EAC"/>
    <w:rsid w:val="00AF07E5"/>
    <w:rsid w:val="00AF10A3"/>
    <w:rsid w:val="00AF1473"/>
    <w:rsid w:val="00AF18DB"/>
    <w:rsid w:val="00AF2029"/>
    <w:rsid w:val="00AF38DB"/>
    <w:rsid w:val="00AF3CE8"/>
    <w:rsid w:val="00AF3EDB"/>
    <w:rsid w:val="00AF44EB"/>
    <w:rsid w:val="00AF4722"/>
    <w:rsid w:val="00AF5251"/>
    <w:rsid w:val="00AF53D4"/>
    <w:rsid w:val="00AF642B"/>
    <w:rsid w:val="00AF6479"/>
    <w:rsid w:val="00AF7D63"/>
    <w:rsid w:val="00B0086C"/>
    <w:rsid w:val="00B00B5F"/>
    <w:rsid w:val="00B00EA2"/>
    <w:rsid w:val="00B0161B"/>
    <w:rsid w:val="00B01C48"/>
    <w:rsid w:val="00B02724"/>
    <w:rsid w:val="00B02BC1"/>
    <w:rsid w:val="00B0329F"/>
    <w:rsid w:val="00B03362"/>
    <w:rsid w:val="00B03916"/>
    <w:rsid w:val="00B03F2F"/>
    <w:rsid w:val="00B0434F"/>
    <w:rsid w:val="00B043E5"/>
    <w:rsid w:val="00B049A9"/>
    <w:rsid w:val="00B04A37"/>
    <w:rsid w:val="00B052EB"/>
    <w:rsid w:val="00B05AB3"/>
    <w:rsid w:val="00B065A0"/>
    <w:rsid w:val="00B06C2D"/>
    <w:rsid w:val="00B0791B"/>
    <w:rsid w:val="00B106C8"/>
    <w:rsid w:val="00B108DE"/>
    <w:rsid w:val="00B10E30"/>
    <w:rsid w:val="00B11342"/>
    <w:rsid w:val="00B12141"/>
    <w:rsid w:val="00B12702"/>
    <w:rsid w:val="00B12713"/>
    <w:rsid w:val="00B135F3"/>
    <w:rsid w:val="00B13C29"/>
    <w:rsid w:val="00B13D36"/>
    <w:rsid w:val="00B13E58"/>
    <w:rsid w:val="00B14240"/>
    <w:rsid w:val="00B14D9F"/>
    <w:rsid w:val="00B15363"/>
    <w:rsid w:val="00B1580A"/>
    <w:rsid w:val="00B15AAA"/>
    <w:rsid w:val="00B16787"/>
    <w:rsid w:val="00B16B91"/>
    <w:rsid w:val="00B20BDF"/>
    <w:rsid w:val="00B20DA2"/>
    <w:rsid w:val="00B21706"/>
    <w:rsid w:val="00B21772"/>
    <w:rsid w:val="00B221F0"/>
    <w:rsid w:val="00B223E4"/>
    <w:rsid w:val="00B22982"/>
    <w:rsid w:val="00B244A1"/>
    <w:rsid w:val="00B24EEA"/>
    <w:rsid w:val="00B25C57"/>
    <w:rsid w:val="00B2670D"/>
    <w:rsid w:val="00B27D20"/>
    <w:rsid w:val="00B306A0"/>
    <w:rsid w:val="00B30726"/>
    <w:rsid w:val="00B30F2A"/>
    <w:rsid w:val="00B3196C"/>
    <w:rsid w:val="00B32B61"/>
    <w:rsid w:val="00B33DCE"/>
    <w:rsid w:val="00B33FB9"/>
    <w:rsid w:val="00B34003"/>
    <w:rsid w:val="00B35020"/>
    <w:rsid w:val="00B35556"/>
    <w:rsid w:val="00B362D5"/>
    <w:rsid w:val="00B364BB"/>
    <w:rsid w:val="00B364EA"/>
    <w:rsid w:val="00B3735F"/>
    <w:rsid w:val="00B40F95"/>
    <w:rsid w:val="00B412DC"/>
    <w:rsid w:val="00B412EE"/>
    <w:rsid w:val="00B4166E"/>
    <w:rsid w:val="00B41675"/>
    <w:rsid w:val="00B4296A"/>
    <w:rsid w:val="00B42E91"/>
    <w:rsid w:val="00B42E9D"/>
    <w:rsid w:val="00B43F98"/>
    <w:rsid w:val="00B447BE"/>
    <w:rsid w:val="00B448F5"/>
    <w:rsid w:val="00B44952"/>
    <w:rsid w:val="00B44EBD"/>
    <w:rsid w:val="00B4587C"/>
    <w:rsid w:val="00B46892"/>
    <w:rsid w:val="00B47582"/>
    <w:rsid w:val="00B50B38"/>
    <w:rsid w:val="00B50E91"/>
    <w:rsid w:val="00B50F5E"/>
    <w:rsid w:val="00B51828"/>
    <w:rsid w:val="00B5186A"/>
    <w:rsid w:val="00B51ADE"/>
    <w:rsid w:val="00B52375"/>
    <w:rsid w:val="00B530DA"/>
    <w:rsid w:val="00B53D36"/>
    <w:rsid w:val="00B55462"/>
    <w:rsid w:val="00B56A6A"/>
    <w:rsid w:val="00B56B8E"/>
    <w:rsid w:val="00B56E86"/>
    <w:rsid w:val="00B57498"/>
    <w:rsid w:val="00B57818"/>
    <w:rsid w:val="00B60130"/>
    <w:rsid w:val="00B605F7"/>
    <w:rsid w:val="00B61057"/>
    <w:rsid w:val="00B61870"/>
    <w:rsid w:val="00B61F42"/>
    <w:rsid w:val="00B62C71"/>
    <w:rsid w:val="00B62D72"/>
    <w:rsid w:val="00B631ED"/>
    <w:rsid w:val="00B634FD"/>
    <w:rsid w:val="00B640E6"/>
    <w:rsid w:val="00B642B4"/>
    <w:rsid w:val="00B65103"/>
    <w:rsid w:val="00B65539"/>
    <w:rsid w:val="00B655AD"/>
    <w:rsid w:val="00B655D3"/>
    <w:rsid w:val="00B65FA9"/>
    <w:rsid w:val="00B65FC5"/>
    <w:rsid w:val="00B66297"/>
    <w:rsid w:val="00B66F86"/>
    <w:rsid w:val="00B67BCE"/>
    <w:rsid w:val="00B67C80"/>
    <w:rsid w:val="00B67E64"/>
    <w:rsid w:val="00B70B4F"/>
    <w:rsid w:val="00B70CA0"/>
    <w:rsid w:val="00B70DCA"/>
    <w:rsid w:val="00B71D2C"/>
    <w:rsid w:val="00B721CC"/>
    <w:rsid w:val="00B72452"/>
    <w:rsid w:val="00B72652"/>
    <w:rsid w:val="00B72BA9"/>
    <w:rsid w:val="00B73228"/>
    <w:rsid w:val="00B732B0"/>
    <w:rsid w:val="00B7367D"/>
    <w:rsid w:val="00B76BE9"/>
    <w:rsid w:val="00B77AFF"/>
    <w:rsid w:val="00B8003F"/>
    <w:rsid w:val="00B80BCA"/>
    <w:rsid w:val="00B80DA6"/>
    <w:rsid w:val="00B81495"/>
    <w:rsid w:val="00B81A9A"/>
    <w:rsid w:val="00B81C71"/>
    <w:rsid w:val="00B82E1E"/>
    <w:rsid w:val="00B8319F"/>
    <w:rsid w:val="00B83830"/>
    <w:rsid w:val="00B84C68"/>
    <w:rsid w:val="00B84FE2"/>
    <w:rsid w:val="00B85209"/>
    <w:rsid w:val="00B85E67"/>
    <w:rsid w:val="00B87BC2"/>
    <w:rsid w:val="00B87F09"/>
    <w:rsid w:val="00B9005B"/>
    <w:rsid w:val="00B9054E"/>
    <w:rsid w:val="00B90E40"/>
    <w:rsid w:val="00B91A57"/>
    <w:rsid w:val="00B92894"/>
    <w:rsid w:val="00B92C80"/>
    <w:rsid w:val="00B934D2"/>
    <w:rsid w:val="00B934FB"/>
    <w:rsid w:val="00B94480"/>
    <w:rsid w:val="00B951FA"/>
    <w:rsid w:val="00B952FF"/>
    <w:rsid w:val="00B960CD"/>
    <w:rsid w:val="00B96542"/>
    <w:rsid w:val="00B96EEE"/>
    <w:rsid w:val="00B97439"/>
    <w:rsid w:val="00B976AD"/>
    <w:rsid w:val="00BA0650"/>
    <w:rsid w:val="00BA09AA"/>
    <w:rsid w:val="00BA0A92"/>
    <w:rsid w:val="00BA0B8A"/>
    <w:rsid w:val="00BA0EFD"/>
    <w:rsid w:val="00BA1C0C"/>
    <w:rsid w:val="00BA2217"/>
    <w:rsid w:val="00BA38A1"/>
    <w:rsid w:val="00BA44E3"/>
    <w:rsid w:val="00BA45EF"/>
    <w:rsid w:val="00BA4E81"/>
    <w:rsid w:val="00BA5188"/>
    <w:rsid w:val="00BA525C"/>
    <w:rsid w:val="00BA57A9"/>
    <w:rsid w:val="00BA57F8"/>
    <w:rsid w:val="00BA599F"/>
    <w:rsid w:val="00BA6146"/>
    <w:rsid w:val="00BA6559"/>
    <w:rsid w:val="00BA6D53"/>
    <w:rsid w:val="00BA777C"/>
    <w:rsid w:val="00BA7788"/>
    <w:rsid w:val="00BA7EFA"/>
    <w:rsid w:val="00BB0871"/>
    <w:rsid w:val="00BB0C37"/>
    <w:rsid w:val="00BB1F1C"/>
    <w:rsid w:val="00BB327B"/>
    <w:rsid w:val="00BB3F3D"/>
    <w:rsid w:val="00BB409A"/>
    <w:rsid w:val="00BB46E1"/>
    <w:rsid w:val="00BB4D86"/>
    <w:rsid w:val="00BB4F31"/>
    <w:rsid w:val="00BB6123"/>
    <w:rsid w:val="00BB630C"/>
    <w:rsid w:val="00BB6958"/>
    <w:rsid w:val="00BB752E"/>
    <w:rsid w:val="00BB7826"/>
    <w:rsid w:val="00BB7F06"/>
    <w:rsid w:val="00BC0335"/>
    <w:rsid w:val="00BC0DE9"/>
    <w:rsid w:val="00BC0E12"/>
    <w:rsid w:val="00BC1640"/>
    <w:rsid w:val="00BC1C38"/>
    <w:rsid w:val="00BC1CBD"/>
    <w:rsid w:val="00BC28F6"/>
    <w:rsid w:val="00BC2CBE"/>
    <w:rsid w:val="00BC2E41"/>
    <w:rsid w:val="00BC308A"/>
    <w:rsid w:val="00BC395B"/>
    <w:rsid w:val="00BC476E"/>
    <w:rsid w:val="00BC5D3D"/>
    <w:rsid w:val="00BC6281"/>
    <w:rsid w:val="00BC6E9C"/>
    <w:rsid w:val="00BC72AB"/>
    <w:rsid w:val="00BD028C"/>
    <w:rsid w:val="00BD0E3E"/>
    <w:rsid w:val="00BD1C89"/>
    <w:rsid w:val="00BD1EB3"/>
    <w:rsid w:val="00BD2DA0"/>
    <w:rsid w:val="00BD3BE9"/>
    <w:rsid w:val="00BD4071"/>
    <w:rsid w:val="00BD434B"/>
    <w:rsid w:val="00BD4397"/>
    <w:rsid w:val="00BD4996"/>
    <w:rsid w:val="00BD49D2"/>
    <w:rsid w:val="00BD4C4B"/>
    <w:rsid w:val="00BD4DDB"/>
    <w:rsid w:val="00BD50F7"/>
    <w:rsid w:val="00BD54C1"/>
    <w:rsid w:val="00BD55E9"/>
    <w:rsid w:val="00BD5A93"/>
    <w:rsid w:val="00BD5B7B"/>
    <w:rsid w:val="00BD66B6"/>
    <w:rsid w:val="00BD697B"/>
    <w:rsid w:val="00BD75AF"/>
    <w:rsid w:val="00BE0403"/>
    <w:rsid w:val="00BE05FF"/>
    <w:rsid w:val="00BE0A58"/>
    <w:rsid w:val="00BE0F47"/>
    <w:rsid w:val="00BE10BE"/>
    <w:rsid w:val="00BE20AA"/>
    <w:rsid w:val="00BE2EA3"/>
    <w:rsid w:val="00BE5654"/>
    <w:rsid w:val="00BE5E7B"/>
    <w:rsid w:val="00BE6D6E"/>
    <w:rsid w:val="00BE6F97"/>
    <w:rsid w:val="00BE753A"/>
    <w:rsid w:val="00BE776E"/>
    <w:rsid w:val="00BE7778"/>
    <w:rsid w:val="00BE793E"/>
    <w:rsid w:val="00BE7B39"/>
    <w:rsid w:val="00BF05EF"/>
    <w:rsid w:val="00BF0753"/>
    <w:rsid w:val="00BF0B94"/>
    <w:rsid w:val="00BF0F0B"/>
    <w:rsid w:val="00BF1126"/>
    <w:rsid w:val="00BF13D4"/>
    <w:rsid w:val="00BF1F96"/>
    <w:rsid w:val="00BF255B"/>
    <w:rsid w:val="00BF298D"/>
    <w:rsid w:val="00BF339E"/>
    <w:rsid w:val="00BF488B"/>
    <w:rsid w:val="00BF536E"/>
    <w:rsid w:val="00BF5F60"/>
    <w:rsid w:val="00BF78E6"/>
    <w:rsid w:val="00BF7D4D"/>
    <w:rsid w:val="00BF7E2B"/>
    <w:rsid w:val="00C00836"/>
    <w:rsid w:val="00C00D8A"/>
    <w:rsid w:val="00C00FE7"/>
    <w:rsid w:val="00C01D30"/>
    <w:rsid w:val="00C01F5E"/>
    <w:rsid w:val="00C0460D"/>
    <w:rsid w:val="00C047C4"/>
    <w:rsid w:val="00C048C1"/>
    <w:rsid w:val="00C04C5C"/>
    <w:rsid w:val="00C05FC4"/>
    <w:rsid w:val="00C0722E"/>
    <w:rsid w:val="00C073DE"/>
    <w:rsid w:val="00C100E9"/>
    <w:rsid w:val="00C10103"/>
    <w:rsid w:val="00C1041E"/>
    <w:rsid w:val="00C10631"/>
    <w:rsid w:val="00C11A38"/>
    <w:rsid w:val="00C12180"/>
    <w:rsid w:val="00C126DC"/>
    <w:rsid w:val="00C12FD4"/>
    <w:rsid w:val="00C1412C"/>
    <w:rsid w:val="00C1433A"/>
    <w:rsid w:val="00C15380"/>
    <w:rsid w:val="00C158E9"/>
    <w:rsid w:val="00C16509"/>
    <w:rsid w:val="00C16856"/>
    <w:rsid w:val="00C17012"/>
    <w:rsid w:val="00C176F6"/>
    <w:rsid w:val="00C17939"/>
    <w:rsid w:val="00C17ED9"/>
    <w:rsid w:val="00C2051E"/>
    <w:rsid w:val="00C222A3"/>
    <w:rsid w:val="00C22507"/>
    <w:rsid w:val="00C23710"/>
    <w:rsid w:val="00C23D4F"/>
    <w:rsid w:val="00C25C21"/>
    <w:rsid w:val="00C25C6A"/>
    <w:rsid w:val="00C25C6F"/>
    <w:rsid w:val="00C25E2E"/>
    <w:rsid w:val="00C2674A"/>
    <w:rsid w:val="00C30516"/>
    <w:rsid w:val="00C31004"/>
    <w:rsid w:val="00C31057"/>
    <w:rsid w:val="00C31D80"/>
    <w:rsid w:val="00C31E18"/>
    <w:rsid w:val="00C32BA2"/>
    <w:rsid w:val="00C3333F"/>
    <w:rsid w:val="00C333F5"/>
    <w:rsid w:val="00C338FF"/>
    <w:rsid w:val="00C3433B"/>
    <w:rsid w:val="00C34CC8"/>
    <w:rsid w:val="00C34D00"/>
    <w:rsid w:val="00C35A6C"/>
    <w:rsid w:val="00C3622E"/>
    <w:rsid w:val="00C36540"/>
    <w:rsid w:val="00C36861"/>
    <w:rsid w:val="00C36970"/>
    <w:rsid w:val="00C36F21"/>
    <w:rsid w:val="00C3762B"/>
    <w:rsid w:val="00C41105"/>
    <w:rsid w:val="00C41885"/>
    <w:rsid w:val="00C41C4A"/>
    <w:rsid w:val="00C420BA"/>
    <w:rsid w:val="00C4288E"/>
    <w:rsid w:val="00C42B1F"/>
    <w:rsid w:val="00C43747"/>
    <w:rsid w:val="00C437DC"/>
    <w:rsid w:val="00C43AD0"/>
    <w:rsid w:val="00C43F50"/>
    <w:rsid w:val="00C43FF7"/>
    <w:rsid w:val="00C4402A"/>
    <w:rsid w:val="00C447A6"/>
    <w:rsid w:val="00C44DCF"/>
    <w:rsid w:val="00C44E76"/>
    <w:rsid w:val="00C458FD"/>
    <w:rsid w:val="00C45E09"/>
    <w:rsid w:val="00C4609C"/>
    <w:rsid w:val="00C4678F"/>
    <w:rsid w:val="00C46FAE"/>
    <w:rsid w:val="00C4735D"/>
    <w:rsid w:val="00C4762B"/>
    <w:rsid w:val="00C47AFD"/>
    <w:rsid w:val="00C47B7D"/>
    <w:rsid w:val="00C47C2F"/>
    <w:rsid w:val="00C50F72"/>
    <w:rsid w:val="00C51260"/>
    <w:rsid w:val="00C516DE"/>
    <w:rsid w:val="00C5246C"/>
    <w:rsid w:val="00C52519"/>
    <w:rsid w:val="00C526AC"/>
    <w:rsid w:val="00C52AA4"/>
    <w:rsid w:val="00C52BBF"/>
    <w:rsid w:val="00C52DA0"/>
    <w:rsid w:val="00C53642"/>
    <w:rsid w:val="00C53776"/>
    <w:rsid w:val="00C5391E"/>
    <w:rsid w:val="00C53CC4"/>
    <w:rsid w:val="00C5462A"/>
    <w:rsid w:val="00C547E8"/>
    <w:rsid w:val="00C548EE"/>
    <w:rsid w:val="00C54A3C"/>
    <w:rsid w:val="00C55AB5"/>
    <w:rsid w:val="00C55E6C"/>
    <w:rsid w:val="00C562B7"/>
    <w:rsid w:val="00C56501"/>
    <w:rsid w:val="00C56602"/>
    <w:rsid w:val="00C57AD6"/>
    <w:rsid w:val="00C600D1"/>
    <w:rsid w:val="00C601EF"/>
    <w:rsid w:val="00C60A48"/>
    <w:rsid w:val="00C6181C"/>
    <w:rsid w:val="00C62056"/>
    <w:rsid w:val="00C6219E"/>
    <w:rsid w:val="00C631F3"/>
    <w:rsid w:val="00C6393F"/>
    <w:rsid w:val="00C63D49"/>
    <w:rsid w:val="00C64BE6"/>
    <w:rsid w:val="00C6552B"/>
    <w:rsid w:val="00C66A4E"/>
    <w:rsid w:val="00C67893"/>
    <w:rsid w:val="00C67EF0"/>
    <w:rsid w:val="00C70DA8"/>
    <w:rsid w:val="00C70DC5"/>
    <w:rsid w:val="00C7111E"/>
    <w:rsid w:val="00C711E0"/>
    <w:rsid w:val="00C71526"/>
    <w:rsid w:val="00C7159A"/>
    <w:rsid w:val="00C720C3"/>
    <w:rsid w:val="00C720C8"/>
    <w:rsid w:val="00C73EC8"/>
    <w:rsid w:val="00C74388"/>
    <w:rsid w:val="00C754AE"/>
    <w:rsid w:val="00C75795"/>
    <w:rsid w:val="00C77409"/>
    <w:rsid w:val="00C779FB"/>
    <w:rsid w:val="00C77A3A"/>
    <w:rsid w:val="00C77C14"/>
    <w:rsid w:val="00C800BF"/>
    <w:rsid w:val="00C81BA3"/>
    <w:rsid w:val="00C81F2F"/>
    <w:rsid w:val="00C828EC"/>
    <w:rsid w:val="00C82EC5"/>
    <w:rsid w:val="00C82F98"/>
    <w:rsid w:val="00C8307C"/>
    <w:rsid w:val="00C847FA"/>
    <w:rsid w:val="00C84824"/>
    <w:rsid w:val="00C84836"/>
    <w:rsid w:val="00C85B5C"/>
    <w:rsid w:val="00C85BA3"/>
    <w:rsid w:val="00C85BBB"/>
    <w:rsid w:val="00C86217"/>
    <w:rsid w:val="00C87022"/>
    <w:rsid w:val="00C872E3"/>
    <w:rsid w:val="00C875C7"/>
    <w:rsid w:val="00C87B3D"/>
    <w:rsid w:val="00C87CD3"/>
    <w:rsid w:val="00C90087"/>
    <w:rsid w:val="00C90775"/>
    <w:rsid w:val="00C90CFE"/>
    <w:rsid w:val="00C91082"/>
    <w:rsid w:val="00C914ED"/>
    <w:rsid w:val="00C918B4"/>
    <w:rsid w:val="00C91ABA"/>
    <w:rsid w:val="00C91B4A"/>
    <w:rsid w:val="00C92C8B"/>
    <w:rsid w:val="00C92E4E"/>
    <w:rsid w:val="00C930B2"/>
    <w:rsid w:val="00C9330E"/>
    <w:rsid w:val="00C93417"/>
    <w:rsid w:val="00C940CD"/>
    <w:rsid w:val="00C95072"/>
    <w:rsid w:val="00C959DD"/>
    <w:rsid w:val="00C968B7"/>
    <w:rsid w:val="00C96D74"/>
    <w:rsid w:val="00C97207"/>
    <w:rsid w:val="00C97604"/>
    <w:rsid w:val="00C977BA"/>
    <w:rsid w:val="00C9788D"/>
    <w:rsid w:val="00C979EE"/>
    <w:rsid w:val="00C97B49"/>
    <w:rsid w:val="00CA0A03"/>
    <w:rsid w:val="00CA1D1D"/>
    <w:rsid w:val="00CA2B3F"/>
    <w:rsid w:val="00CA2C9B"/>
    <w:rsid w:val="00CA2FA8"/>
    <w:rsid w:val="00CA361E"/>
    <w:rsid w:val="00CA40C7"/>
    <w:rsid w:val="00CA4A59"/>
    <w:rsid w:val="00CA56B9"/>
    <w:rsid w:val="00CA5A5C"/>
    <w:rsid w:val="00CA7928"/>
    <w:rsid w:val="00CA7F86"/>
    <w:rsid w:val="00CB0331"/>
    <w:rsid w:val="00CB0669"/>
    <w:rsid w:val="00CB0F2C"/>
    <w:rsid w:val="00CB122D"/>
    <w:rsid w:val="00CB13EA"/>
    <w:rsid w:val="00CB17BF"/>
    <w:rsid w:val="00CB272A"/>
    <w:rsid w:val="00CB2B89"/>
    <w:rsid w:val="00CB2B9A"/>
    <w:rsid w:val="00CB2C9E"/>
    <w:rsid w:val="00CB37D4"/>
    <w:rsid w:val="00CB3E0A"/>
    <w:rsid w:val="00CB4774"/>
    <w:rsid w:val="00CB4A73"/>
    <w:rsid w:val="00CB5613"/>
    <w:rsid w:val="00CB5BD7"/>
    <w:rsid w:val="00CB5F54"/>
    <w:rsid w:val="00CB60E8"/>
    <w:rsid w:val="00CB62A8"/>
    <w:rsid w:val="00CB7038"/>
    <w:rsid w:val="00CB7246"/>
    <w:rsid w:val="00CB75F0"/>
    <w:rsid w:val="00CC0289"/>
    <w:rsid w:val="00CC04E6"/>
    <w:rsid w:val="00CC1174"/>
    <w:rsid w:val="00CC132C"/>
    <w:rsid w:val="00CC248C"/>
    <w:rsid w:val="00CC2634"/>
    <w:rsid w:val="00CC3BF7"/>
    <w:rsid w:val="00CC3F3B"/>
    <w:rsid w:val="00CC480F"/>
    <w:rsid w:val="00CC504B"/>
    <w:rsid w:val="00CC5145"/>
    <w:rsid w:val="00CC6EE8"/>
    <w:rsid w:val="00CC7920"/>
    <w:rsid w:val="00CC7C5C"/>
    <w:rsid w:val="00CD0613"/>
    <w:rsid w:val="00CD063D"/>
    <w:rsid w:val="00CD0D76"/>
    <w:rsid w:val="00CD0E1E"/>
    <w:rsid w:val="00CD1E9C"/>
    <w:rsid w:val="00CD2EB3"/>
    <w:rsid w:val="00CD49E5"/>
    <w:rsid w:val="00CD521B"/>
    <w:rsid w:val="00CD6149"/>
    <w:rsid w:val="00CD6433"/>
    <w:rsid w:val="00CD6538"/>
    <w:rsid w:val="00CE034D"/>
    <w:rsid w:val="00CE26E2"/>
    <w:rsid w:val="00CE2E67"/>
    <w:rsid w:val="00CE39EE"/>
    <w:rsid w:val="00CE3A5D"/>
    <w:rsid w:val="00CE47AD"/>
    <w:rsid w:val="00CE4925"/>
    <w:rsid w:val="00CE4B27"/>
    <w:rsid w:val="00CE4DE1"/>
    <w:rsid w:val="00CE513F"/>
    <w:rsid w:val="00CE6486"/>
    <w:rsid w:val="00CE6BC1"/>
    <w:rsid w:val="00CF0332"/>
    <w:rsid w:val="00CF0477"/>
    <w:rsid w:val="00CF118E"/>
    <w:rsid w:val="00CF1373"/>
    <w:rsid w:val="00CF173E"/>
    <w:rsid w:val="00CF1DDE"/>
    <w:rsid w:val="00CF25AA"/>
    <w:rsid w:val="00CF2802"/>
    <w:rsid w:val="00CF2D02"/>
    <w:rsid w:val="00CF2DF0"/>
    <w:rsid w:val="00CF35BA"/>
    <w:rsid w:val="00CF3D8A"/>
    <w:rsid w:val="00CF3E4A"/>
    <w:rsid w:val="00CF42F4"/>
    <w:rsid w:val="00CF4762"/>
    <w:rsid w:val="00CF5608"/>
    <w:rsid w:val="00CF5A4D"/>
    <w:rsid w:val="00CF5DD0"/>
    <w:rsid w:val="00CF6C57"/>
    <w:rsid w:val="00CF6E61"/>
    <w:rsid w:val="00CF7A93"/>
    <w:rsid w:val="00CF7B8F"/>
    <w:rsid w:val="00D0006A"/>
    <w:rsid w:val="00D000C1"/>
    <w:rsid w:val="00D00B0A"/>
    <w:rsid w:val="00D02DA9"/>
    <w:rsid w:val="00D02DC6"/>
    <w:rsid w:val="00D03299"/>
    <w:rsid w:val="00D03AEF"/>
    <w:rsid w:val="00D04288"/>
    <w:rsid w:val="00D04CD9"/>
    <w:rsid w:val="00D05773"/>
    <w:rsid w:val="00D05C1D"/>
    <w:rsid w:val="00D060BC"/>
    <w:rsid w:val="00D068B2"/>
    <w:rsid w:val="00D07EFC"/>
    <w:rsid w:val="00D102D4"/>
    <w:rsid w:val="00D10D05"/>
    <w:rsid w:val="00D117FC"/>
    <w:rsid w:val="00D11E89"/>
    <w:rsid w:val="00D13198"/>
    <w:rsid w:val="00D13822"/>
    <w:rsid w:val="00D141D2"/>
    <w:rsid w:val="00D14219"/>
    <w:rsid w:val="00D14255"/>
    <w:rsid w:val="00D1430B"/>
    <w:rsid w:val="00D143CF"/>
    <w:rsid w:val="00D143F5"/>
    <w:rsid w:val="00D1517F"/>
    <w:rsid w:val="00D15626"/>
    <w:rsid w:val="00D1677D"/>
    <w:rsid w:val="00D178BC"/>
    <w:rsid w:val="00D22496"/>
    <w:rsid w:val="00D22DA7"/>
    <w:rsid w:val="00D23AC0"/>
    <w:rsid w:val="00D243A5"/>
    <w:rsid w:val="00D24D3C"/>
    <w:rsid w:val="00D25011"/>
    <w:rsid w:val="00D2552B"/>
    <w:rsid w:val="00D25600"/>
    <w:rsid w:val="00D2566E"/>
    <w:rsid w:val="00D256BB"/>
    <w:rsid w:val="00D25B4A"/>
    <w:rsid w:val="00D25F97"/>
    <w:rsid w:val="00D267B3"/>
    <w:rsid w:val="00D269EA"/>
    <w:rsid w:val="00D26F42"/>
    <w:rsid w:val="00D270C7"/>
    <w:rsid w:val="00D279EF"/>
    <w:rsid w:val="00D27C0D"/>
    <w:rsid w:val="00D3140B"/>
    <w:rsid w:val="00D31A6B"/>
    <w:rsid w:val="00D31AB0"/>
    <w:rsid w:val="00D31AB4"/>
    <w:rsid w:val="00D3237F"/>
    <w:rsid w:val="00D323E0"/>
    <w:rsid w:val="00D335EB"/>
    <w:rsid w:val="00D339E2"/>
    <w:rsid w:val="00D343BA"/>
    <w:rsid w:val="00D347D9"/>
    <w:rsid w:val="00D35475"/>
    <w:rsid w:val="00D35EA5"/>
    <w:rsid w:val="00D3718B"/>
    <w:rsid w:val="00D371CC"/>
    <w:rsid w:val="00D3782B"/>
    <w:rsid w:val="00D3790D"/>
    <w:rsid w:val="00D409BD"/>
    <w:rsid w:val="00D418F7"/>
    <w:rsid w:val="00D42092"/>
    <w:rsid w:val="00D424C6"/>
    <w:rsid w:val="00D42DCB"/>
    <w:rsid w:val="00D42FF1"/>
    <w:rsid w:val="00D43466"/>
    <w:rsid w:val="00D43FEC"/>
    <w:rsid w:val="00D440A7"/>
    <w:rsid w:val="00D44193"/>
    <w:rsid w:val="00D4495C"/>
    <w:rsid w:val="00D44BEB"/>
    <w:rsid w:val="00D44FC0"/>
    <w:rsid w:val="00D44FC4"/>
    <w:rsid w:val="00D456BB"/>
    <w:rsid w:val="00D4645A"/>
    <w:rsid w:val="00D46933"/>
    <w:rsid w:val="00D46E77"/>
    <w:rsid w:val="00D4730F"/>
    <w:rsid w:val="00D474C0"/>
    <w:rsid w:val="00D50175"/>
    <w:rsid w:val="00D50783"/>
    <w:rsid w:val="00D50792"/>
    <w:rsid w:val="00D508F8"/>
    <w:rsid w:val="00D50C3F"/>
    <w:rsid w:val="00D51154"/>
    <w:rsid w:val="00D51A45"/>
    <w:rsid w:val="00D51CC8"/>
    <w:rsid w:val="00D51F66"/>
    <w:rsid w:val="00D527C9"/>
    <w:rsid w:val="00D52C77"/>
    <w:rsid w:val="00D5408B"/>
    <w:rsid w:val="00D54B19"/>
    <w:rsid w:val="00D55070"/>
    <w:rsid w:val="00D553A3"/>
    <w:rsid w:val="00D55551"/>
    <w:rsid w:val="00D57642"/>
    <w:rsid w:val="00D57657"/>
    <w:rsid w:val="00D57D37"/>
    <w:rsid w:val="00D60BC8"/>
    <w:rsid w:val="00D60E68"/>
    <w:rsid w:val="00D610F6"/>
    <w:rsid w:val="00D6136A"/>
    <w:rsid w:val="00D6141E"/>
    <w:rsid w:val="00D61588"/>
    <w:rsid w:val="00D61C71"/>
    <w:rsid w:val="00D628A9"/>
    <w:rsid w:val="00D62B50"/>
    <w:rsid w:val="00D62D68"/>
    <w:rsid w:val="00D63C11"/>
    <w:rsid w:val="00D6404B"/>
    <w:rsid w:val="00D64D7B"/>
    <w:rsid w:val="00D64DAA"/>
    <w:rsid w:val="00D64EE8"/>
    <w:rsid w:val="00D64FC4"/>
    <w:rsid w:val="00D65169"/>
    <w:rsid w:val="00D65CE6"/>
    <w:rsid w:val="00D67295"/>
    <w:rsid w:val="00D6779C"/>
    <w:rsid w:val="00D7097B"/>
    <w:rsid w:val="00D709E2"/>
    <w:rsid w:val="00D71A3B"/>
    <w:rsid w:val="00D71F56"/>
    <w:rsid w:val="00D72215"/>
    <w:rsid w:val="00D73186"/>
    <w:rsid w:val="00D73F34"/>
    <w:rsid w:val="00D7425A"/>
    <w:rsid w:val="00D745AC"/>
    <w:rsid w:val="00D74D8C"/>
    <w:rsid w:val="00D75D0E"/>
    <w:rsid w:val="00D75F23"/>
    <w:rsid w:val="00D7605D"/>
    <w:rsid w:val="00D761EC"/>
    <w:rsid w:val="00D76307"/>
    <w:rsid w:val="00D76B48"/>
    <w:rsid w:val="00D77617"/>
    <w:rsid w:val="00D77C49"/>
    <w:rsid w:val="00D80AE6"/>
    <w:rsid w:val="00D80E6C"/>
    <w:rsid w:val="00D81C8B"/>
    <w:rsid w:val="00D82DA6"/>
    <w:rsid w:val="00D8454D"/>
    <w:rsid w:val="00D84922"/>
    <w:rsid w:val="00D84FA8"/>
    <w:rsid w:val="00D858E2"/>
    <w:rsid w:val="00D85BA9"/>
    <w:rsid w:val="00D85DFF"/>
    <w:rsid w:val="00D865C1"/>
    <w:rsid w:val="00D86EDE"/>
    <w:rsid w:val="00D87249"/>
    <w:rsid w:val="00D8752A"/>
    <w:rsid w:val="00D8790B"/>
    <w:rsid w:val="00D87F5D"/>
    <w:rsid w:val="00D9060D"/>
    <w:rsid w:val="00D9170B"/>
    <w:rsid w:val="00D91847"/>
    <w:rsid w:val="00D91CB6"/>
    <w:rsid w:val="00D92ABB"/>
    <w:rsid w:val="00D92ADC"/>
    <w:rsid w:val="00D92B5D"/>
    <w:rsid w:val="00D92BF0"/>
    <w:rsid w:val="00D930F9"/>
    <w:rsid w:val="00D93114"/>
    <w:rsid w:val="00D939B7"/>
    <w:rsid w:val="00D93C42"/>
    <w:rsid w:val="00D93F37"/>
    <w:rsid w:val="00D9405A"/>
    <w:rsid w:val="00D9415B"/>
    <w:rsid w:val="00D9454E"/>
    <w:rsid w:val="00D95193"/>
    <w:rsid w:val="00D951DC"/>
    <w:rsid w:val="00D95BBA"/>
    <w:rsid w:val="00D95BE9"/>
    <w:rsid w:val="00D95CAB"/>
    <w:rsid w:val="00DA0E40"/>
    <w:rsid w:val="00DA15E2"/>
    <w:rsid w:val="00DA161F"/>
    <w:rsid w:val="00DA2E93"/>
    <w:rsid w:val="00DA31F9"/>
    <w:rsid w:val="00DA36FD"/>
    <w:rsid w:val="00DA47D5"/>
    <w:rsid w:val="00DA56CD"/>
    <w:rsid w:val="00DA56F5"/>
    <w:rsid w:val="00DA674E"/>
    <w:rsid w:val="00DA6A69"/>
    <w:rsid w:val="00DA750B"/>
    <w:rsid w:val="00DB0A9D"/>
    <w:rsid w:val="00DB116F"/>
    <w:rsid w:val="00DB1E45"/>
    <w:rsid w:val="00DB295E"/>
    <w:rsid w:val="00DB2DA1"/>
    <w:rsid w:val="00DB34BA"/>
    <w:rsid w:val="00DB387C"/>
    <w:rsid w:val="00DB4813"/>
    <w:rsid w:val="00DB5A95"/>
    <w:rsid w:val="00DB624D"/>
    <w:rsid w:val="00DB66B3"/>
    <w:rsid w:val="00DB6D93"/>
    <w:rsid w:val="00DB7349"/>
    <w:rsid w:val="00DB7434"/>
    <w:rsid w:val="00DB7B76"/>
    <w:rsid w:val="00DC00F2"/>
    <w:rsid w:val="00DC01CA"/>
    <w:rsid w:val="00DC04EE"/>
    <w:rsid w:val="00DC119A"/>
    <w:rsid w:val="00DC12F3"/>
    <w:rsid w:val="00DC23D6"/>
    <w:rsid w:val="00DC27B5"/>
    <w:rsid w:val="00DC3314"/>
    <w:rsid w:val="00DC354C"/>
    <w:rsid w:val="00DC373D"/>
    <w:rsid w:val="00DC3B99"/>
    <w:rsid w:val="00DC4A72"/>
    <w:rsid w:val="00DC4BA7"/>
    <w:rsid w:val="00DC53AF"/>
    <w:rsid w:val="00DC60E1"/>
    <w:rsid w:val="00DC6669"/>
    <w:rsid w:val="00DC68D4"/>
    <w:rsid w:val="00DC6B12"/>
    <w:rsid w:val="00DC6D57"/>
    <w:rsid w:val="00DC6EC8"/>
    <w:rsid w:val="00DC750D"/>
    <w:rsid w:val="00DC7533"/>
    <w:rsid w:val="00DC762B"/>
    <w:rsid w:val="00DD032F"/>
    <w:rsid w:val="00DD0B5B"/>
    <w:rsid w:val="00DD0BCF"/>
    <w:rsid w:val="00DD1FBE"/>
    <w:rsid w:val="00DD282E"/>
    <w:rsid w:val="00DD2D8F"/>
    <w:rsid w:val="00DD2DF5"/>
    <w:rsid w:val="00DD403E"/>
    <w:rsid w:val="00DD4610"/>
    <w:rsid w:val="00DD51BB"/>
    <w:rsid w:val="00DD54F5"/>
    <w:rsid w:val="00DD5808"/>
    <w:rsid w:val="00DD5BA9"/>
    <w:rsid w:val="00DD5E76"/>
    <w:rsid w:val="00DD61F2"/>
    <w:rsid w:val="00DD6540"/>
    <w:rsid w:val="00DD6D65"/>
    <w:rsid w:val="00DD7303"/>
    <w:rsid w:val="00DD755E"/>
    <w:rsid w:val="00DD76B8"/>
    <w:rsid w:val="00DD7E75"/>
    <w:rsid w:val="00DE0BC2"/>
    <w:rsid w:val="00DE0E2F"/>
    <w:rsid w:val="00DE149B"/>
    <w:rsid w:val="00DE1946"/>
    <w:rsid w:val="00DE25C2"/>
    <w:rsid w:val="00DE2724"/>
    <w:rsid w:val="00DE2B61"/>
    <w:rsid w:val="00DE3256"/>
    <w:rsid w:val="00DE358B"/>
    <w:rsid w:val="00DE4A45"/>
    <w:rsid w:val="00DE5049"/>
    <w:rsid w:val="00DE5555"/>
    <w:rsid w:val="00DE5CE1"/>
    <w:rsid w:val="00DE5F24"/>
    <w:rsid w:val="00DE6506"/>
    <w:rsid w:val="00DE7EE9"/>
    <w:rsid w:val="00DF1966"/>
    <w:rsid w:val="00DF3E9F"/>
    <w:rsid w:val="00DF402A"/>
    <w:rsid w:val="00DF51DA"/>
    <w:rsid w:val="00DF5737"/>
    <w:rsid w:val="00DF5DE4"/>
    <w:rsid w:val="00DF6ADC"/>
    <w:rsid w:val="00DF6C69"/>
    <w:rsid w:val="00DF760E"/>
    <w:rsid w:val="00DF7E5B"/>
    <w:rsid w:val="00DF7FE7"/>
    <w:rsid w:val="00E00181"/>
    <w:rsid w:val="00E00A92"/>
    <w:rsid w:val="00E00AFA"/>
    <w:rsid w:val="00E0113F"/>
    <w:rsid w:val="00E012C5"/>
    <w:rsid w:val="00E014A2"/>
    <w:rsid w:val="00E01892"/>
    <w:rsid w:val="00E01EA0"/>
    <w:rsid w:val="00E027AE"/>
    <w:rsid w:val="00E0299B"/>
    <w:rsid w:val="00E02CF0"/>
    <w:rsid w:val="00E035FF"/>
    <w:rsid w:val="00E041DD"/>
    <w:rsid w:val="00E04C19"/>
    <w:rsid w:val="00E056F5"/>
    <w:rsid w:val="00E05E2E"/>
    <w:rsid w:val="00E064F5"/>
    <w:rsid w:val="00E06E7C"/>
    <w:rsid w:val="00E100FF"/>
    <w:rsid w:val="00E105D4"/>
    <w:rsid w:val="00E1063F"/>
    <w:rsid w:val="00E10A65"/>
    <w:rsid w:val="00E10FC5"/>
    <w:rsid w:val="00E11129"/>
    <w:rsid w:val="00E12C63"/>
    <w:rsid w:val="00E133BB"/>
    <w:rsid w:val="00E1366F"/>
    <w:rsid w:val="00E13DC0"/>
    <w:rsid w:val="00E13E87"/>
    <w:rsid w:val="00E14FB7"/>
    <w:rsid w:val="00E15A78"/>
    <w:rsid w:val="00E16F26"/>
    <w:rsid w:val="00E17648"/>
    <w:rsid w:val="00E177AD"/>
    <w:rsid w:val="00E17982"/>
    <w:rsid w:val="00E179CE"/>
    <w:rsid w:val="00E201B8"/>
    <w:rsid w:val="00E20760"/>
    <w:rsid w:val="00E2084B"/>
    <w:rsid w:val="00E22877"/>
    <w:rsid w:val="00E22DBA"/>
    <w:rsid w:val="00E23711"/>
    <w:rsid w:val="00E238EC"/>
    <w:rsid w:val="00E2459D"/>
    <w:rsid w:val="00E24989"/>
    <w:rsid w:val="00E24C6A"/>
    <w:rsid w:val="00E24F39"/>
    <w:rsid w:val="00E25C13"/>
    <w:rsid w:val="00E26BB3"/>
    <w:rsid w:val="00E27315"/>
    <w:rsid w:val="00E273E0"/>
    <w:rsid w:val="00E33C9A"/>
    <w:rsid w:val="00E342CE"/>
    <w:rsid w:val="00E34E74"/>
    <w:rsid w:val="00E3655A"/>
    <w:rsid w:val="00E36E71"/>
    <w:rsid w:val="00E375AE"/>
    <w:rsid w:val="00E37839"/>
    <w:rsid w:val="00E40D15"/>
    <w:rsid w:val="00E40DDE"/>
    <w:rsid w:val="00E4122D"/>
    <w:rsid w:val="00E41BE9"/>
    <w:rsid w:val="00E42097"/>
    <w:rsid w:val="00E442DF"/>
    <w:rsid w:val="00E4467A"/>
    <w:rsid w:val="00E446D1"/>
    <w:rsid w:val="00E45113"/>
    <w:rsid w:val="00E4561A"/>
    <w:rsid w:val="00E45DDC"/>
    <w:rsid w:val="00E47353"/>
    <w:rsid w:val="00E47BFD"/>
    <w:rsid w:val="00E47DFD"/>
    <w:rsid w:val="00E503AD"/>
    <w:rsid w:val="00E5058F"/>
    <w:rsid w:val="00E50F6A"/>
    <w:rsid w:val="00E5126C"/>
    <w:rsid w:val="00E51308"/>
    <w:rsid w:val="00E51DDE"/>
    <w:rsid w:val="00E523E1"/>
    <w:rsid w:val="00E52554"/>
    <w:rsid w:val="00E53D74"/>
    <w:rsid w:val="00E54369"/>
    <w:rsid w:val="00E55C73"/>
    <w:rsid w:val="00E55C7A"/>
    <w:rsid w:val="00E566F0"/>
    <w:rsid w:val="00E567E7"/>
    <w:rsid w:val="00E569B8"/>
    <w:rsid w:val="00E56E84"/>
    <w:rsid w:val="00E576AE"/>
    <w:rsid w:val="00E57B6E"/>
    <w:rsid w:val="00E60163"/>
    <w:rsid w:val="00E6025D"/>
    <w:rsid w:val="00E602D4"/>
    <w:rsid w:val="00E60C78"/>
    <w:rsid w:val="00E621EF"/>
    <w:rsid w:val="00E62C81"/>
    <w:rsid w:val="00E63570"/>
    <w:rsid w:val="00E63C7B"/>
    <w:rsid w:val="00E63E08"/>
    <w:rsid w:val="00E63EC4"/>
    <w:rsid w:val="00E647F4"/>
    <w:rsid w:val="00E649E7"/>
    <w:rsid w:val="00E64C15"/>
    <w:rsid w:val="00E64E1C"/>
    <w:rsid w:val="00E65521"/>
    <w:rsid w:val="00E65624"/>
    <w:rsid w:val="00E6644F"/>
    <w:rsid w:val="00E669A1"/>
    <w:rsid w:val="00E669C1"/>
    <w:rsid w:val="00E66FFF"/>
    <w:rsid w:val="00E70506"/>
    <w:rsid w:val="00E71582"/>
    <w:rsid w:val="00E721CD"/>
    <w:rsid w:val="00E723C2"/>
    <w:rsid w:val="00E7258E"/>
    <w:rsid w:val="00E72C5A"/>
    <w:rsid w:val="00E72E1E"/>
    <w:rsid w:val="00E7309C"/>
    <w:rsid w:val="00E7422C"/>
    <w:rsid w:val="00E743CD"/>
    <w:rsid w:val="00E745C4"/>
    <w:rsid w:val="00E75774"/>
    <w:rsid w:val="00E758C2"/>
    <w:rsid w:val="00E76E50"/>
    <w:rsid w:val="00E76EB4"/>
    <w:rsid w:val="00E76F60"/>
    <w:rsid w:val="00E770F6"/>
    <w:rsid w:val="00E772B9"/>
    <w:rsid w:val="00E803E8"/>
    <w:rsid w:val="00E81089"/>
    <w:rsid w:val="00E8235A"/>
    <w:rsid w:val="00E832D6"/>
    <w:rsid w:val="00E837B4"/>
    <w:rsid w:val="00E84729"/>
    <w:rsid w:val="00E85F20"/>
    <w:rsid w:val="00E86372"/>
    <w:rsid w:val="00E863AD"/>
    <w:rsid w:val="00E86AF4"/>
    <w:rsid w:val="00E86C57"/>
    <w:rsid w:val="00E876D7"/>
    <w:rsid w:val="00E878FA"/>
    <w:rsid w:val="00E87A1B"/>
    <w:rsid w:val="00E90377"/>
    <w:rsid w:val="00E9066C"/>
    <w:rsid w:val="00E90E83"/>
    <w:rsid w:val="00E91BF2"/>
    <w:rsid w:val="00E91C3D"/>
    <w:rsid w:val="00E920EC"/>
    <w:rsid w:val="00E92BEC"/>
    <w:rsid w:val="00E9348D"/>
    <w:rsid w:val="00E942D4"/>
    <w:rsid w:val="00E948CF"/>
    <w:rsid w:val="00E94A72"/>
    <w:rsid w:val="00E94ABF"/>
    <w:rsid w:val="00E94AF6"/>
    <w:rsid w:val="00E94EBF"/>
    <w:rsid w:val="00E95A61"/>
    <w:rsid w:val="00E95C46"/>
    <w:rsid w:val="00E95DFE"/>
    <w:rsid w:val="00E96625"/>
    <w:rsid w:val="00E96963"/>
    <w:rsid w:val="00E974B4"/>
    <w:rsid w:val="00E97509"/>
    <w:rsid w:val="00E97752"/>
    <w:rsid w:val="00E97D9C"/>
    <w:rsid w:val="00EA0B7D"/>
    <w:rsid w:val="00EA0D2B"/>
    <w:rsid w:val="00EA0D8D"/>
    <w:rsid w:val="00EA0E36"/>
    <w:rsid w:val="00EA1A16"/>
    <w:rsid w:val="00EA2EBD"/>
    <w:rsid w:val="00EA3B77"/>
    <w:rsid w:val="00EA4159"/>
    <w:rsid w:val="00EA4513"/>
    <w:rsid w:val="00EA4BDF"/>
    <w:rsid w:val="00EA4D4E"/>
    <w:rsid w:val="00EA4D75"/>
    <w:rsid w:val="00EA5B4D"/>
    <w:rsid w:val="00EA6565"/>
    <w:rsid w:val="00EA7C4F"/>
    <w:rsid w:val="00EB1C05"/>
    <w:rsid w:val="00EB2C2E"/>
    <w:rsid w:val="00EB4077"/>
    <w:rsid w:val="00EB415A"/>
    <w:rsid w:val="00EB41A4"/>
    <w:rsid w:val="00EB5753"/>
    <w:rsid w:val="00EB5D9A"/>
    <w:rsid w:val="00EB64E8"/>
    <w:rsid w:val="00EC05B2"/>
    <w:rsid w:val="00EC09E7"/>
    <w:rsid w:val="00EC3267"/>
    <w:rsid w:val="00EC34EB"/>
    <w:rsid w:val="00EC3883"/>
    <w:rsid w:val="00EC3DB7"/>
    <w:rsid w:val="00EC647D"/>
    <w:rsid w:val="00EC6570"/>
    <w:rsid w:val="00EC706C"/>
    <w:rsid w:val="00EC714D"/>
    <w:rsid w:val="00EC74AA"/>
    <w:rsid w:val="00ED00B7"/>
    <w:rsid w:val="00ED0FC4"/>
    <w:rsid w:val="00ED1163"/>
    <w:rsid w:val="00ED2C42"/>
    <w:rsid w:val="00ED31D9"/>
    <w:rsid w:val="00ED3572"/>
    <w:rsid w:val="00ED37CB"/>
    <w:rsid w:val="00ED3E27"/>
    <w:rsid w:val="00ED4617"/>
    <w:rsid w:val="00ED4A38"/>
    <w:rsid w:val="00ED5523"/>
    <w:rsid w:val="00ED5BFE"/>
    <w:rsid w:val="00ED7153"/>
    <w:rsid w:val="00ED733B"/>
    <w:rsid w:val="00ED77BF"/>
    <w:rsid w:val="00ED7AA4"/>
    <w:rsid w:val="00EE0B35"/>
    <w:rsid w:val="00EE1231"/>
    <w:rsid w:val="00EE1630"/>
    <w:rsid w:val="00EE1708"/>
    <w:rsid w:val="00EE17BF"/>
    <w:rsid w:val="00EE21EB"/>
    <w:rsid w:val="00EE48EE"/>
    <w:rsid w:val="00EE50B7"/>
    <w:rsid w:val="00EE5408"/>
    <w:rsid w:val="00EE5853"/>
    <w:rsid w:val="00EE6688"/>
    <w:rsid w:val="00EE7167"/>
    <w:rsid w:val="00EF30AD"/>
    <w:rsid w:val="00EF318A"/>
    <w:rsid w:val="00EF3D55"/>
    <w:rsid w:val="00EF4680"/>
    <w:rsid w:val="00EF51D1"/>
    <w:rsid w:val="00EF6EF5"/>
    <w:rsid w:val="00EF70F5"/>
    <w:rsid w:val="00EF71D0"/>
    <w:rsid w:val="00EF764E"/>
    <w:rsid w:val="00EF7F3B"/>
    <w:rsid w:val="00F0000A"/>
    <w:rsid w:val="00F00A12"/>
    <w:rsid w:val="00F0119B"/>
    <w:rsid w:val="00F0163B"/>
    <w:rsid w:val="00F01A85"/>
    <w:rsid w:val="00F02108"/>
    <w:rsid w:val="00F031FB"/>
    <w:rsid w:val="00F03203"/>
    <w:rsid w:val="00F03355"/>
    <w:rsid w:val="00F043B1"/>
    <w:rsid w:val="00F046DE"/>
    <w:rsid w:val="00F04A0F"/>
    <w:rsid w:val="00F04F6E"/>
    <w:rsid w:val="00F0620B"/>
    <w:rsid w:val="00F06658"/>
    <w:rsid w:val="00F06E05"/>
    <w:rsid w:val="00F070D9"/>
    <w:rsid w:val="00F07BD6"/>
    <w:rsid w:val="00F07F85"/>
    <w:rsid w:val="00F103CF"/>
    <w:rsid w:val="00F11591"/>
    <w:rsid w:val="00F11C0D"/>
    <w:rsid w:val="00F11C92"/>
    <w:rsid w:val="00F11FF7"/>
    <w:rsid w:val="00F12C82"/>
    <w:rsid w:val="00F13BF7"/>
    <w:rsid w:val="00F13DA5"/>
    <w:rsid w:val="00F150A8"/>
    <w:rsid w:val="00F1594D"/>
    <w:rsid w:val="00F15EEF"/>
    <w:rsid w:val="00F204BB"/>
    <w:rsid w:val="00F217A0"/>
    <w:rsid w:val="00F225B2"/>
    <w:rsid w:val="00F22EFE"/>
    <w:rsid w:val="00F23707"/>
    <w:rsid w:val="00F23A32"/>
    <w:rsid w:val="00F23D87"/>
    <w:rsid w:val="00F23F12"/>
    <w:rsid w:val="00F24030"/>
    <w:rsid w:val="00F24060"/>
    <w:rsid w:val="00F24150"/>
    <w:rsid w:val="00F2553B"/>
    <w:rsid w:val="00F25936"/>
    <w:rsid w:val="00F25A09"/>
    <w:rsid w:val="00F25FBE"/>
    <w:rsid w:val="00F26224"/>
    <w:rsid w:val="00F2657A"/>
    <w:rsid w:val="00F26928"/>
    <w:rsid w:val="00F26EFC"/>
    <w:rsid w:val="00F2757C"/>
    <w:rsid w:val="00F2762F"/>
    <w:rsid w:val="00F27DD2"/>
    <w:rsid w:val="00F30D46"/>
    <w:rsid w:val="00F314F1"/>
    <w:rsid w:val="00F31744"/>
    <w:rsid w:val="00F317E2"/>
    <w:rsid w:val="00F32C14"/>
    <w:rsid w:val="00F336FF"/>
    <w:rsid w:val="00F34357"/>
    <w:rsid w:val="00F34513"/>
    <w:rsid w:val="00F352CF"/>
    <w:rsid w:val="00F3545C"/>
    <w:rsid w:val="00F35BC1"/>
    <w:rsid w:val="00F36313"/>
    <w:rsid w:val="00F36497"/>
    <w:rsid w:val="00F36F49"/>
    <w:rsid w:val="00F36FC7"/>
    <w:rsid w:val="00F371C9"/>
    <w:rsid w:val="00F40041"/>
    <w:rsid w:val="00F404E5"/>
    <w:rsid w:val="00F41384"/>
    <w:rsid w:val="00F42015"/>
    <w:rsid w:val="00F428F3"/>
    <w:rsid w:val="00F42984"/>
    <w:rsid w:val="00F42BB2"/>
    <w:rsid w:val="00F4350D"/>
    <w:rsid w:val="00F44279"/>
    <w:rsid w:val="00F44553"/>
    <w:rsid w:val="00F44FAA"/>
    <w:rsid w:val="00F44FDA"/>
    <w:rsid w:val="00F45122"/>
    <w:rsid w:val="00F45852"/>
    <w:rsid w:val="00F46B85"/>
    <w:rsid w:val="00F46CEB"/>
    <w:rsid w:val="00F50876"/>
    <w:rsid w:val="00F509B1"/>
    <w:rsid w:val="00F50C50"/>
    <w:rsid w:val="00F50EE3"/>
    <w:rsid w:val="00F514D5"/>
    <w:rsid w:val="00F515E1"/>
    <w:rsid w:val="00F51A64"/>
    <w:rsid w:val="00F52649"/>
    <w:rsid w:val="00F52965"/>
    <w:rsid w:val="00F52AAA"/>
    <w:rsid w:val="00F52CD6"/>
    <w:rsid w:val="00F5327D"/>
    <w:rsid w:val="00F53DC7"/>
    <w:rsid w:val="00F53F2D"/>
    <w:rsid w:val="00F54F8E"/>
    <w:rsid w:val="00F55954"/>
    <w:rsid w:val="00F571EE"/>
    <w:rsid w:val="00F61B2A"/>
    <w:rsid w:val="00F6235D"/>
    <w:rsid w:val="00F62507"/>
    <w:rsid w:val="00F63F90"/>
    <w:rsid w:val="00F644A9"/>
    <w:rsid w:val="00F648B0"/>
    <w:rsid w:val="00F648F8"/>
    <w:rsid w:val="00F64CBD"/>
    <w:rsid w:val="00F64D80"/>
    <w:rsid w:val="00F654BA"/>
    <w:rsid w:val="00F65A94"/>
    <w:rsid w:val="00F6609B"/>
    <w:rsid w:val="00F662C7"/>
    <w:rsid w:val="00F66382"/>
    <w:rsid w:val="00F66CB3"/>
    <w:rsid w:val="00F66E51"/>
    <w:rsid w:val="00F6708F"/>
    <w:rsid w:val="00F67828"/>
    <w:rsid w:val="00F67E16"/>
    <w:rsid w:val="00F71309"/>
    <w:rsid w:val="00F714B8"/>
    <w:rsid w:val="00F71DB3"/>
    <w:rsid w:val="00F73E6D"/>
    <w:rsid w:val="00F73F88"/>
    <w:rsid w:val="00F741FF"/>
    <w:rsid w:val="00F74ED9"/>
    <w:rsid w:val="00F753B1"/>
    <w:rsid w:val="00F759CC"/>
    <w:rsid w:val="00F75F51"/>
    <w:rsid w:val="00F75FE6"/>
    <w:rsid w:val="00F762AE"/>
    <w:rsid w:val="00F7638F"/>
    <w:rsid w:val="00F768D2"/>
    <w:rsid w:val="00F76AB1"/>
    <w:rsid w:val="00F77C95"/>
    <w:rsid w:val="00F77DEC"/>
    <w:rsid w:val="00F77E30"/>
    <w:rsid w:val="00F807F3"/>
    <w:rsid w:val="00F80D78"/>
    <w:rsid w:val="00F81100"/>
    <w:rsid w:val="00F82441"/>
    <w:rsid w:val="00F826BC"/>
    <w:rsid w:val="00F8275D"/>
    <w:rsid w:val="00F82849"/>
    <w:rsid w:val="00F82BAA"/>
    <w:rsid w:val="00F82FD1"/>
    <w:rsid w:val="00F83CF2"/>
    <w:rsid w:val="00F8430A"/>
    <w:rsid w:val="00F8443E"/>
    <w:rsid w:val="00F84C1F"/>
    <w:rsid w:val="00F84CDA"/>
    <w:rsid w:val="00F84EA4"/>
    <w:rsid w:val="00F84EAC"/>
    <w:rsid w:val="00F84FBE"/>
    <w:rsid w:val="00F8542B"/>
    <w:rsid w:val="00F85549"/>
    <w:rsid w:val="00F85A48"/>
    <w:rsid w:val="00F85E8D"/>
    <w:rsid w:val="00F86EA9"/>
    <w:rsid w:val="00F86EE7"/>
    <w:rsid w:val="00F87981"/>
    <w:rsid w:val="00F87DDF"/>
    <w:rsid w:val="00F90402"/>
    <w:rsid w:val="00F90B76"/>
    <w:rsid w:val="00F9169F"/>
    <w:rsid w:val="00F91D04"/>
    <w:rsid w:val="00F91EA6"/>
    <w:rsid w:val="00F926DE"/>
    <w:rsid w:val="00F92990"/>
    <w:rsid w:val="00F92A43"/>
    <w:rsid w:val="00F93B04"/>
    <w:rsid w:val="00F93F65"/>
    <w:rsid w:val="00F95442"/>
    <w:rsid w:val="00F954AD"/>
    <w:rsid w:val="00F95844"/>
    <w:rsid w:val="00F96B9E"/>
    <w:rsid w:val="00F96DB8"/>
    <w:rsid w:val="00F97584"/>
    <w:rsid w:val="00F977BC"/>
    <w:rsid w:val="00F97B12"/>
    <w:rsid w:val="00F97E57"/>
    <w:rsid w:val="00FA0A4F"/>
    <w:rsid w:val="00FA1518"/>
    <w:rsid w:val="00FA1CC9"/>
    <w:rsid w:val="00FA1F83"/>
    <w:rsid w:val="00FA2061"/>
    <w:rsid w:val="00FA241C"/>
    <w:rsid w:val="00FA342D"/>
    <w:rsid w:val="00FA379B"/>
    <w:rsid w:val="00FA3E60"/>
    <w:rsid w:val="00FA4410"/>
    <w:rsid w:val="00FA62A2"/>
    <w:rsid w:val="00FA6C14"/>
    <w:rsid w:val="00FA7248"/>
    <w:rsid w:val="00FA77B5"/>
    <w:rsid w:val="00FB0B60"/>
    <w:rsid w:val="00FB1A08"/>
    <w:rsid w:val="00FB2C2E"/>
    <w:rsid w:val="00FB4135"/>
    <w:rsid w:val="00FB4F48"/>
    <w:rsid w:val="00FB57DA"/>
    <w:rsid w:val="00FB5A01"/>
    <w:rsid w:val="00FB6556"/>
    <w:rsid w:val="00FB6595"/>
    <w:rsid w:val="00FB71B5"/>
    <w:rsid w:val="00FB7702"/>
    <w:rsid w:val="00FC0046"/>
    <w:rsid w:val="00FC0400"/>
    <w:rsid w:val="00FC07D1"/>
    <w:rsid w:val="00FC114C"/>
    <w:rsid w:val="00FC12E0"/>
    <w:rsid w:val="00FC141A"/>
    <w:rsid w:val="00FC174A"/>
    <w:rsid w:val="00FC187D"/>
    <w:rsid w:val="00FC267D"/>
    <w:rsid w:val="00FC3B5E"/>
    <w:rsid w:val="00FC3CC4"/>
    <w:rsid w:val="00FC416F"/>
    <w:rsid w:val="00FC4331"/>
    <w:rsid w:val="00FC4C02"/>
    <w:rsid w:val="00FC4E99"/>
    <w:rsid w:val="00FC5918"/>
    <w:rsid w:val="00FC6C11"/>
    <w:rsid w:val="00FC730B"/>
    <w:rsid w:val="00FC752A"/>
    <w:rsid w:val="00FC7FD6"/>
    <w:rsid w:val="00FD0149"/>
    <w:rsid w:val="00FD0F91"/>
    <w:rsid w:val="00FD22CA"/>
    <w:rsid w:val="00FD28A4"/>
    <w:rsid w:val="00FD2F72"/>
    <w:rsid w:val="00FD3521"/>
    <w:rsid w:val="00FD3D1A"/>
    <w:rsid w:val="00FD47DE"/>
    <w:rsid w:val="00FD5783"/>
    <w:rsid w:val="00FD5F86"/>
    <w:rsid w:val="00FD5FEE"/>
    <w:rsid w:val="00FD645C"/>
    <w:rsid w:val="00FD6B5A"/>
    <w:rsid w:val="00FD6E65"/>
    <w:rsid w:val="00FE0531"/>
    <w:rsid w:val="00FE06B6"/>
    <w:rsid w:val="00FE06BA"/>
    <w:rsid w:val="00FE0EBB"/>
    <w:rsid w:val="00FE1B99"/>
    <w:rsid w:val="00FE2820"/>
    <w:rsid w:val="00FE3A45"/>
    <w:rsid w:val="00FE3B61"/>
    <w:rsid w:val="00FE3E3A"/>
    <w:rsid w:val="00FE401E"/>
    <w:rsid w:val="00FE5035"/>
    <w:rsid w:val="00FE5C73"/>
    <w:rsid w:val="00FE5D52"/>
    <w:rsid w:val="00FE5EE4"/>
    <w:rsid w:val="00FE78D3"/>
    <w:rsid w:val="00FF0699"/>
    <w:rsid w:val="00FF0BFF"/>
    <w:rsid w:val="00FF0FC0"/>
    <w:rsid w:val="00FF1372"/>
    <w:rsid w:val="00FF13B6"/>
    <w:rsid w:val="00FF17B5"/>
    <w:rsid w:val="00FF260E"/>
    <w:rsid w:val="00FF2706"/>
    <w:rsid w:val="00FF2C9E"/>
    <w:rsid w:val="00FF326E"/>
    <w:rsid w:val="00FF3A45"/>
    <w:rsid w:val="00FF4F4C"/>
    <w:rsid w:val="00FF5559"/>
    <w:rsid w:val="00FF5824"/>
    <w:rsid w:val="00FF5F0D"/>
    <w:rsid w:val="00FF612A"/>
    <w:rsid w:val="00FF69EE"/>
    <w:rsid w:val="00FF71BB"/>
    <w:rsid w:val="00FF7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07D1"/>
    <w:pPr>
      <w:suppressAutoHyphens/>
    </w:pPr>
    <w:rPr>
      <w:sz w:val="24"/>
      <w:lang w:eastAsia="ar-SA"/>
    </w:rPr>
  </w:style>
  <w:style w:type="paragraph" w:styleId="Cmsor1">
    <w:name w:val="heading 1"/>
    <w:basedOn w:val="Norml"/>
    <w:next w:val="Norml"/>
    <w:link w:val="Cmsor1Char"/>
    <w:autoRedefine/>
    <w:uiPriority w:val="9"/>
    <w:qFormat/>
    <w:rsid w:val="00D67295"/>
    <w:pPr>
      <w:widowControl w:val="0"/>
      <w:spacing w:before="120" w:after="120"/>
      <w:jc w:val="center"/>
      <w:outlineLvl w:val="0"/>
    </w:pPr>
    <w:rPr>
      <w:b/>
    </w:rPr>
  </w:style>
  <w:style w:type="paragraph" w:styleId="Cmsor2">
    <w:name w:val="heading 2"/>
    <w:basedOn w:val="Cmsor3"/>
    <w:next w:val="Norml"/>
    <w:link w:val="Cmsor2Char"/>
    <w:autoRedefine/>
    <w:uiPriority w:val="9"/>
    <w:qFormat/>
    <w:rsid w:val="00A01E26"/>
    <w:pPr>
      <w:keepNext/>
      <w:spacing w:before="120" w:after="120"/>
      <w:outlineLvl w:val="1"/>
    </w:pPr>
    <w:rPr>
      <w:rFonts w:ascii="Times New Roman" w:hAnsi="Times New Roman"/>
      <w:caps w:val="0"/>
      <w:spacing w:val="0"/>
      <w:szCs w:val="22"/>
    </w:rPr>
  </w:style>
  <w:style w:type="paragraph" w:styleId="Cmsor3">
    <w:name w:val="heading 3"/>
    <w:aliases w:val="Címsor2"/>
    <w:basedOn w:val="Norml"/>
    <w:next w:val="Norml"/>
    <w:link w:val="Cmsor3Char"/>
    <w:autoRedefine/>
    <w:uiPriority w:val="9"/>
    <w:qFormat/>
    <w:rsid w:val="009C3242"/>
    <w:pPr>
      <w:widowControl w:val="0"/>
      <w:spacing w:before="240" w:after="240"/>
      <w:jc w:val="center"/>
      <w:outlineLvl w:val="2"/>
    </w:pPr>
    <w:rPr>
      <w:rFonts w:ascii="Trebuchet MS" w:hAnsi="Trebuchet MS"/>
      <w:b/>
      <w:caps/>
      <w:spacing w:val="-4"/>
    </w:rPr>
  </w:style>
  <w:style w:type="paragraph" w:styleId="Cmsor4">
    <w:name w:val="heading 4"/>
    <w:basedOn w:val="Norml"/>
    <w:next w:val="Norml"/>
    <w:link w:val="Cmsor4Char"/>
    <w:uiPriority w:val="9"/>
    <w:qFormat/>
    <w:rsid w:val="00FC07D1"/>
    <w:pPr>
      <w:keepNext/>
      <w:widowControl w:val="0"/>
      <w:tabs>
        <w:tab w:val="left" w:pos="2410"/>
        <w:tab w:val="left" w:pos="2835"/>
        <w:tab w:val="left" w:pos="5245"/>
      </w:tabs>
      <w:ind w:left="567" w:hanging="567"/>
      <w:jc w:val="both"/>
      <w:outlineLvl w:val="3"/>
    </w:pPr>
    <w:rPr>
      <w:b/>
      <w:sz w:val="48"/>
    </w:rPr>
  </w:style>
  <w:style w:type="paragraph" w:styleId="Cmsor5">
    <w:name w:val="heading 5"/>
    <w:basedOn w:val="Norml"/>
    <w:next w:val="Norml"/>
    <w:qFormat/>
    <w:rsid w:val="00FC07D1"/>
    <w:pPr>
      <w:keepNext/>
      <w:ind w:left="567" w:hanging="567"/>
      <w:jc w:val="both"/>
      <w:outlineLvl w:val="4"/>
    </w:pPr>
    <w:rPr>
      <w:rFonts w:ascii="Arial Narrow" w:hAnsi="Arial Narrow"/>
      <w:b/>
      <w:sz w:val="22"/>
    </w:rPr>
  </w:style>
  <w:style w:type="paragraph" w:styleId="Cmsor6">
    <w:name w:val="heading 6"/>
    <w:basedOn w:val="Norml"/>
    <w:next w:val="Norml"/>
    <w:qFormat/>
    <w:rsid w:val="00FC07D1"/>
    <w:pPr>
      <w:keepNext/>
      <w:ind w:left="567" w:hanging="567"/>
      <w:jc w:val="both"/>
      <w:outlineLvl w:val="5"/>
    </w:pPr>
    <w:rPr>
      <w:rFonts w:ascii="Arial Narrow" w:hAnsi="Arial Narrow"/>
      <w:b/>
      <w:sz w:val="16"/>
    </w:rPr>
  </w:style>
  <w:style w:type="paragraph" w:styleId="Cmsor7">
    <w:name w:val="heading 7"/>
    <w:basedOn w:val="Norml"/>
    <w:next w:val="Norml"/>
    <w:qFormat/>
    <w:rsid w:val="00FC07D1"/>
    <w:pPr>
      <w:keepNext/>
      <w:ind w:left="567" w:hanging="567"/>
      <w:jc w:val="center"/>
      <w:outlineLvl w:val="6"/>
    </w:pPr>
    <w:rPr>
      <w:rFonts w:ascii="Arial Narrow" w:hAnsi="Arial Narrow"/>
      <w:b/>
      <w:sz w:val="22"/>
    </w:rPr>
  </w:style>
  <w:style w:type="paragraph" w:styleId="Cmsor8">
    <w:name w:val="heading 8"/>
    <w:basedOn w:val="Norml"/>
    <w:next w:val="Norml"/>
    <w:qFormat/>
    <w:rsid w:val="00FC07D1"/>
    <w:pPr>
      <w:keepNext/>
      <w:tabs>
        <w:tab w:val="right" w:pos="8222"/>
      </w:tabs>
      <w:jc w:val="center"/>
      <w:outlineLvl w:val="7"/>
    </w:pPr>
    <w:rPr>
      <w:rFonts w:ascii="Arial Narrow" w:hAnsi="Arial Narrow"/>
      <w:b/>
      <w:sz w:val="22"/>
    </w:rPr>
  </w:style>
  <w:style w:type="paragraph" w:styleId="Cmsor9">
    <w:name w:val="heading 9"/>
    <w:basedOn w:val="Norml"/>
    <w:next w:val="Norml"/>
    <w:qFormat/>
    <w:rsid w:val="00FC07D1"/>
    <w:pPr>
      <w:keepNext/>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C07D1"/>
    <w:rPr>
      <w:rFonts w:ascii="Symbol" w:hAnsi="Symbol"/>
    </w:rPr>
  </w:style>
  <w:style w:type="character" w:customStyle="1" w:styleId="WW8Num3z1">
    <w:name w:val="WW8Num3z1"/>
    <w:rsid w:val="00FC07D1"/>
    <w:rPr>
      <w:rFonts w:ascii="Trebuchet MS" w:eastAsia="Times New Roman" w:hAnsi="Trebuchet MS" w:cs="Tahoma"/>
    </w:rPr>
  </w:style>
  <w:style w:type="character" w:customStyle="1" w:styleId="WW8Num4z2">
    <w:name w:val="WW8Num4z2"/>
    <w:rsid w:val="00FC07D1"/>
    <w:rPr>
      <w:rFonts w:ascii="Wingdings" w:hAnsi="Wingdings"/>
    </w:rPr>
  </w:style>
  <w:style w:type="character" w:customStyle="1" w:styleId="WW8Num4z3">
    <w:name w:val="WW8Num4z3"/>
    <w:rsid w:val="00FC07D1"/>
    <w:rPr>
      <w:rFonts w:ascii="Symbol" w:hAnsi="Symbol"/>
    </w:rPr>
  </w:style>
  <w:style w:type="character" w:customStyle="1" w:styleId="WW8Num4z4">
    <w:name w:val="WW8Num4z4"/>
    <w:rsid w:val="00FC07D1"/>
    <w:rPr>
      <w:rFonts w:ascii="Courier New" w:hAnsi="Courier New" w:cs="Courier New"/>
    </w:rPr>
  </w:style>
  <w:style w:type="character" w:customStyle="1" w:styleId="WW8Num5z0">
    <w:name w:val="WW8Num5z0"/>
    <w:rsid w:val="00FC07D1"/>
    <w:rPr>
      <w:rFonts w:ascii="Times New Roman" w:eastAsia="Times New Roman" w:hAnsi="Times New Roman"/>
    </w:rPr>
  </w:style>
  <w:style w:type="character" w:customStyle="1" w:styleId="WW8Num5z1">
    <w:name w:val="WW8Num5z1"/>
    <w:rsid w:val="00FC07D1"/>
    <w:rPr>
      <w:rFonts w:ascii="Courier New" w:hAnsi="Courier New"/>
    </w:rPr>
  </w:style>
  <w:style w:type="character" w:customStyle="1" w:styleId="WW8Num5z2">
    <w:name w:val="WW8Num5z2"/>
    <w:rsid w:val="00FC07D1"/>
    <w:rPr>
      <w:rFonts w:ascii="Wingdings" w:hAnsi="Wingdings"/>
    </w:rPr>
  </w:style>
  <w:style w:type="character" w:customStyle="1" w:styleId="WW8Num5z3">
    <w:name w:val="WW8Num5z3"/>
    <w:rsid w:val="00FC07D1"/>
    <w:rPr>
      <w:rFonts w:ascii="Symbol" w:hAnsi="Symbol"/>
    </w:rPr>
  </w:style>
  <w:style w:type="character" w:customStyle="1" w:styleId="WW8Num7z0">
    <w:name w:val="WW8Num7z0"/>
    <w:rsid w:val="00FC07D1"/>
    <w:rPr>
      <w:rFonts w:ascii="Courier New" w:hAnsi="Courier New" w:cs="Courier New"/>
    </w:rPr>
  </w:style>
  <w:style w:type="character" w:customStyle="1" w:styleId="WW8Num7z2">
    <w:name w:val="WW8Num7z2"/>
    <w:rsid w:val="00FC07D1"/>
    <w:rPr>
      <w:rFonts w:ascii="Wingdings" w:hAnsi="Wingdings"/>
    </w:rPr>
  </w:style>
  <w:style w:type="character" w:customStyle="1" w:styleId="WW8Num7z3">
    <w:name w:val="WW8Num7z3"/>
    <w:rsid w:val="00FC07D1"/>
    <w:rPr>
      <w:rFonts w:ascii="Symbol" w:hAnsi="Symbol"/>
    </w:rPr>
  </w:style>
  <w:style w:type="character" w:customStyle="1" w:styleId="WW8Num10z0">
    <w:name w:val="WW8Num10z0"/>
    <w:rsid w:val="00FC07D1"/>
    <w:rPr>
      <w:color w:val="auto"/>
      <w:sz w:val="22"/>
      <w:szCs w:val="22"/>
      <w:u w:val="none"/>
    </w:rPr>
  </w:style>
  <w:style w:type="character" w:customStyle="1" w:styleId="WW8Num12z1">
    <w:name w:val="WW8Num12z1"/>
    <w:rsid w:val="00FC07D1"/>
    <w:rPr>
      <w:rFonts w:ascii="Times New Roman" w:eastAsia="Times New Roman" w:hAnsi="Times New Roman" w:cs="Times New Roman"/>
    </w:rPr>
  </w:style>
  <w:style w:type="character" w:customStyle="1" w:styleId="WW8Num13z0">
    <w:name w:val="WW8Num13z0"/>
    <w:rsid w:val="00FC07D1"/>
    <w:rPr>
      <w:rFonts w:ascii="Times New Roman" w:eastAsia="Times New Roman" w:hAnsi="Times New Roman"/>
    </w:rPr>
  </w:style>
  <w:style w:type="character" w:customStyle="1" w:styleId="WW8Num13z1">
    <w:name w:val="WW8Num13z1"/>
    <w:rsid w:val="00FC07D1"/>
    <w:rPr>
      <w:rFonts w:ascii="Courier New" w:hAnsi="Courier New"/>
    </w:rPr>
  </w:style>
  <w:style w:type="character" w:customStyle="1" w:styleId="WW8Num13z2">
    <w:name w:val="WW8Num13z2"/>
    <w:rsid w:val="00FC07D1"/>
    <w:rPr>
      <w:rFonts w:ascii="Wingdings" w:hAnsi="Wingdings"/>
    </w:rPr>
  </w:style>
  <w:style w:type="character" w:customStyle="1" w:styleId="WW8Num13z3">
    <w:name w:val="WW8Num13z3"/>
    <w:rsid w:val="00FC07D1"/>
    <w:rPr>
      <w:rFonts w:ascii="Symbol" w:hAnsi="Symbol"/>
    </w:rPr>
  </w:style>
  <w:style w:type="character" w:customStyle="1" w:styleId="WW8Num14z1">
    <w:name w:val="WW8Num14z1"/>
    <w:rsid w:val="00FC07D1"/>
    <w:rPr>
      <w:rFonts w:ascii="Symbol" w:hAnsi="Symbol" w:cs="Symbol"/>
      <w:color w:val="auto"/>
    </w:rPr>
  </w:style>
  <w:style w:type="character" w:customStyle="1" w:styleId="Bekezdsalap-bettpusa1">
    <w:name w:val="Bekezdés alap-betűtípusa1"/>
    <w:rsid w:val="00FC07D1"/>
  </w:style>
  <w:style w:type="character" w:styleId="Oldalszm">
    <w:name w:val="page number"/>
    <w:basedOn w:val="Bekezdsalap-bettpusa1"/>
    <w:rsid w:val="00FC07D1"/>
  </w:style>
  <w:style w:type="character" w:customStyle="1" w:styleId="Hyperlink1">
    <w:name w:val="Hyperlink1"/>
    <w:rsid w:val="00FC07D1"/>
    <w:rPr>
      <w:color w:val="0000FF"/>
      <w:u w:val="single"/>
    </w:rPr>
  </w:style>
  <w:style w:type="character" w:customStyle="1" w:styleId="FollowedHyperlink1">
    <w:name w:val="FollowedHyperlink1"/>
    <w:rsid w:val="00FC07D1"/>
    <w:rPr>
      <w:color w:val="800080"/>
      <w:u w:val="single"/>
    </w:rPr>
  </w:style>
  <w:style w:type="character" w:customStyle="1" w:styleId="defaulttext">
    <w:name w:val="defaulttext"/>
    <w:basedOn w:val="Bekezdsalap-bettpusa1"/>
    <w:rsid w:val="00FC07D1"/>
  </w:style>
  <w:style w:type="character" w:styleId="Hiperhivatkozs">
    <w:name w:val="Hyperlink"/>
    <w:uiPriority w:val="99"/>
    <w:rsid w:val="00FC07D1"/>
    <w:rPr>
      <w:color w:val="0000FF"/>
      <w:u w:val="single"/>
    </w:rPr>
  </w:style>
  <w:style w:type="character" w:styleId="Mrltotthiperhivatkozs">
    <w:name w:val="FollowedHyperlink"/>
    <w:uiPriority w:val="99"/>
    <w:rsid w:val="00FC07D1"/>
    <w:rPr>
      <w:color w:val="800080"/>
      <w:u w:val="single"/>
    </w:rPr>
  </w:style>
  <w:style w:type="character" w:customStyle="1" w:styleId="StlusFelsorolsTrebuchetMSChar">
    <w:name w:val="Stílus Felsorolás + Trebuchet MS Char"/>
    <w:rsid w:val="00FC07D1"/>
    <w:rPr>
      <w:rFonts w:ascii="Trebuchet MS" w:hAnsi="Trebuchet MS"/>
      <w:sz w:val="24"/>
      <w:lang w:val="hu-HU" w:eastAsia="ar-SA" w:bidi="ar-SA"/>
    </w:rPr>
  </w:style>
  <w:style w:type="character" w:customStyle="1" w:styleId="Fgg1cm1Char">
    <w:name w:val="Függő:  1 cm1 Char"/>
    <w:rsid w:val="00FC07D1"/>
    <w:rPr>
      <w:rFonts w:ascii="Trebuchet MS" w:hAnsi="Trebuchet MS" w:cs="Arial Narrow"/>
      <w:sz w:val="22"/>
      <w:szCs w:val="22"/>
      <w:lang w:val="hu-HU" w:eastAsia="ar-SA" w:bidi="ar-SA"/>
    </w:rPr>
  </w:style>
  <w:style w:type="character" w:customStyle="1" w:styleId="Cmsor2CharCharChar">
    <w:name w:val="Címsor 2 Char Char Char"/>
    <w:rsid w:val="00FC07D1"/>
    <w:rPr>
      <w:rFonts w:ascii="Trebuchet MS" w:hAnsi="Trebuchet MS" w:cs="Trebuchet MS"/>
      <w:b/>
      <w:bCs/>
      <w:caps/>
      <w:sz w:val="26"/>
      <w:szCs w:val="26"/>
      <w:lang w:val="hu-HU" w:eastAsia="ar-SA" w:bidi="ar-SA"/>
    </w:rPr>
  </w:style>
  <w:style w:type="character" w:customStyle="1" w:styleId="Lbjegyzet-karakterek">
    <w:name w:val="Lábjegyzet-karakterek"/>
    <w:rsid w:val="00FC07D1"/>
    <w:rPr>
      <w:vertAlign w:val="superscript"/>
    </w:rPr>
  </w:style>
  <w:style w:type="character" w:customStyle="1" w:styleId="NormlTrebuchetMS2">
    <w:name w:val="Normál + Trebuchet MS2"/>
    <w:rsid w:val="00FC07D1"/>
    <w:rPr>
      <w:rFonts w:ascii="Trebuchet MS" w:hAnsi="Trebuchet MS" w:cs="Arial Narrow"/>
      <w:sz w:val="22"/>
      <w:szCs w:val="22"/>
      <w:lang w:val="hu-HU" w:eastAsia="ar-SA" w:bidi="ar-SA"/>
    </w:rPr>
  </w:style>
  <w:style w:type="character" w:customStyle="1" w:styleId="viCharChar">
    <w:name w:val="évi Char Char"/>
    <w:rsid w:val="00FC07D1"/>
    <w:rPr>
      <w:rFonts w:ascii="Trebuchet MS" w:hAnsi="Trebuchet MS"/>
      <w:sz w:val="22"/>
      <w:szCs w:val="22"/>
      <w:lang w:val="hu-HU" w:eastAsia="ar-SA" w:bidi="ar-SA"/>
    </w:rPr>
  </w:style>
  <w:style w:type="character" w:customStyle="1" w:styleId="WW-viCharChar">
    <w:name w:val="WW-évi Char Char"/>
    <w:rsid w:val="00FC07D1"/>
    <w:rPr>
      <w:rFonts w:ascii="Trebuchet MS" w:hAnsi="Trebuchet MS"/>
      <w:sz w:val="22"/>
      <w:szCs w:val="22"/>
      <w:lang w:val="hu-HU" w:eastAsia="ar-SA" w:bidi="ar-SA"/>
    </w:rPr>
  </w:style>
  <w:style w:type="character" w:customStyle="1" w:styleId="felsorolsChar">
    <w:name w:val="felsorolás Char"/>
    <w:rsid w:val="00FC07D1"/>
    <w:rPr>
      <w:rFonts w:ascii="Trebuchet MS" w:hAnsi="Trebuchet MS"/>
      <w:sz w:val="22"/>
      <w:szCs w:val="22"/>
      <w:lang w:val="hu-HU" w:eastAsia="ar-SA" w:bidi="ar-SA"/>
    </w:rPr>
  </w:style>
  <w:style w:type="character" w:styleId="Lbjegyzet-hivatkozs">
    <w:name w:val="footnote reference"/>
    <w:aliases w:val="Footnote symbol"/>
    <w:rsid w:val="00FC07D1"/>
    <w:rPr>
      <w:vertAlign w:val="superscript"/>
    </w:rPr>
  </w:style>
  <w:style w:type="character" w:styleId="Vgjegyzet-hivatkozs">
    <w:name w:val="endnote reference"/>
    <w:semiHidden/>
    <w:rsid w:val="00FC07D1"/>
    <w:rPr>
      <w:vertAlign w:val="superscript"/>
    </w:rPr>
  </w:style>
  <w:style w:type="character" w:customStyle="1" w:styleId="Vgjegyzet-karakterek">
    <w:name w:val="Végjegyzet-karakterek"/>
    <w:rsid w:val="00FC07D1"/>
  </w:style>
  <w:style w:type="paragraph" w:customStyle="1" w:styleId="Cmsor">
    <w:name w:val="Címsor"/>
    <w:basedOn w:val="Norml"/>
    <w:next w:val="Szvegtrzs"/>
    <w:rsid w:val="00FC07D1"/>
    <w:pPr>
      <w:keepNext/>
      <w:spacing w:before="240" w:after="120"/>
    </w:pPr>
    <w:rPr>
      <w:rFonts w:ascii="Arial" w:eastAsia="Lucida Sans Unicode" w:hAnsi="Arial" w:cs="Tahoma"/>
      <w:sz w:val="28"/>
      <w:szCs w:val="28"/>
    </w:rPr>
  </w:style>
  <w:style w:type="paragraph" w:styleId="Szvegtrzs">
    <w:name w:val="Body Text"/>
    <w:basedOn w:val="Norml"/>
    <w:rsid w:val="00FC07D1"/>
    <w:pPr>
      <w:jc w:val="both"/>
    </w:pPr>
  </w:style>
  <w:style w:type="paragraph" w:styleId="Lista">
    <w:name w:val="List"/>
    <w:basedOn w:val="Norml"/>
    <w:rsid w:val="00FC07D1"/>
    <w:pPr>
      <w:ind w:left="283" w:hanging="283"/>
    </w:pPr>
  </w:style>
  <w:style w:type="paragraph" w:customStyle="1" w:styleId="Felirat">
    <w:name w:val="Felirat"/>
    <w:basedOn w:val="Norml"/>
    <w:rsid w:val="00FC07D1"/>
    <w:pPr>
      <w:suppressLineNumbers/>
      <w:spacing w:before="120" w:after="120"/>
    </w:pPr>
    <w:rPr>
      <w:rFonts w:cs="Tahoma"/>
      <w:i/>
      <w:iCs/>
      <w:szCs w:val="24"/>
    </w:rPr>
  </w:style>
  <w:style w:type="paragraph" w:customStyle="1" w:styleId="Trgymutat">
    <w:name w:val="Tárgymutató"/>
    <w:basedOn w:val="Norml"/>
    <w:rsid w:val="00FC07D1"/>
    <w:pPr>
      <w:suppressLineNumbers/>
    </w:pPr>
    <w:rPr>
      <w:rFonts w:cs="Tahoma"/>
    </w:rPr>
  </w:style>
  <w:style w:type="paragraph" w:customStyle="1" w:styleId="BodyText21">
    <w:name w:val="Body Text 21"/>
    <w:basedOn w:val="Norml"/>
    <w:rsid w:val="00FC07D1"/>
    <w:pPr>
      <w:ind w:left="567"/>
      <w:jc w:val="both"/>
    </w:pPr>
  </w:style>
  <w:style w:type="paragraph" w:customStyle="1" w:styleId="BodyTextIndent21">
    <w:name w:val="Body Text Indent 21"/>
    <w:basedOn w:val="Norml"/>
    <w:rsid w:val="00FC07D1"/>
    <w:pPr>
      <w:tabs>
        <w:tab w:val="left" w:pos="851"/>
      </w:tabs>
      <w:ind w:left="851"/>
      <w:jc w:val="both"/>
    </w:pPr>
  </w:style>
  <w:style w:type="paragraph" w:styleId="llb">
    <w:name w:val="footer"/>
    <w:aliases w:val=" Char2 Char, Char2"/>
    <w:basedOn w:val="Norml"/>
    <w:link w:val="llbChar"/>
    <w:uiPriority w:val="99"/>
    <w:rsid w:val="00FC07D1"/>
    <w:pPr>
      <w:tabs>
        <w:tab w:val="center" w:pos="4536"/>
        <w:tab w:val="right" w:pos="9072"/>
      </w:tabs>
    </w:pPr>
  </w:style>
  <w:style w:type="paragraph" w:customStyle="1" w:styleId="PlainText1">
    <w:name w:val="Plain Text1"/>
    <w:basedOn w:val="Norml"/>
    <w:rsid w:val="00FC07D1"/>
    <w:rPr>
      <w:rFonts w:ascii="Courier New" w:hAnsi="Courier New"/>
      <w:sz w:val="20"/>
      <w:lang w:val="en-US"/>
    </w:rPr>
  </w:style>
  <w:style w:type="paragraph" w:customStyle="1" w:styleId="WW-BodyText2">
    <w:name w:val="WW-Body Text 2"/>
    <w:basedOn w:val="Norml"/>
    <w:rsid w:val="00FC07D1"/>
    <w:pPr>
      <w:widowControl w:val="0"/>
      <w:shd w:val="clear" w:color="auto" w:fill="F2F2F2"/>
      <w:ind w:left="810" w:hanging="426"/>
      <w:jc w:val="both"/>
    </w:pPr>
    <w:rPr>
      <w:rFonts w:ascii="Arial" w:hAnsi="Arial"/>
    </w:rPr>
  </w:style>
  <w:style w:type="paragraph" w:styleId="lfej">
    <w:name w:val="header"/>
    <w:basedOn w:val="Norml"/>
    <w:link w:val="lfejChar"/>
    <w:uiPriority w:val="99"/>
    <w:rsid w:val="00FC07D1"/>
    <w:pPr>
      <w:tabs>
        <w:tab w:val="center" w:pos="4536"/>
        <w:tab w:val="right" w:pos="9072"/>
      </w:tabs>
    </w:pPr>
  </w:style>
  <w:style w:type="paragraph" w:customStyle="1" w:styleId="BodyTextIndent31">
    <w:name w:val="Body Text Indent 31"/>
    <w:basedOn w:val="Norml"/>
    <w:rsid w:val="00FC07D1"/>
    <w:pPr>
      <w:ind w:left="1412" w:hanging="709"/>
      <w:jc w:val="both"/>
    </w:pPr>
    <w:rPr>
      <w:sz w:val="28"/>
    </w:rPr>
  </w:style>
  <w:style w:type="paragraph" w:styleId="TJ1">
    <w:name w:val="toc 1"/>
    <w:basedOn w:val="Norml"/>
    <w:next w:val="Norml"/>
    <w:uiPriority w:val="39"/>
    <w:rsid w:val="00FC07D1"/>
    <w:pPr>
      <w:tabs>
        <w:tab w:val="right" w:leader="dot" w:pos="9062"/>
      </w:tabs>
      <w:spacing w:before="120"/>
    </w:pPr>
    <w:rPr>
      <w:rFonts w:ascii="Trebuchet MS" w:hAnsi="Trebuchet MS"/>
      <w:b/>
      <w:caps/>
      <w:sz w:val="20"/>
    </w:rPr>
  </w:style>
  <w:style w:type="paragraph" w:styleId="TJ2">
    <w:name w:val="toc 2"/>
    <w:basedOn w:val="Norml"/>
    <w:next w:val="Norml"/>
    <w:uiPriority w:val="39"/>
    <w:rsid w:val="00FC07D1"/>
    <w:pPr>
      <w:ind w:left="240"/>
    </w:pPr>
    <w:rPr>
      <w:rFonts w:ascii="Trebuchet MS" w:hAnsi="Trebuchet MS"/>
      <w:smallCaps/>
      <w:sz w:val="20"/>
    </w:rPr>
  </w:style>
  <w:style w:type="paragraph" w:styleId="TJ3">
    <w:name w:val="toc 3"/>
    <w:basedOn w:val="Norml"/>
    <w:next w:val="Norml"/>
    <w:uiPriority w:val="39"/>
    <w:rsid w:val="00FC07D1"/>
    <w:pPr>
      <w:ind w:left="480"/>
    </w:pPr>
    <w:rPr>
      <w:rFonts w:ascii="Trebuchet MS" w:hAnsi="Trebuchet MS"/>
      <w:sz w:val="16"/>
    </w:rPr>
  </w:style>
  <w:style w:type="paragraph" w:styleId="TJ4">
    <w:name w:val="toc 4"/>
    <w:basedOn w:val="Norml"/>
    <w:next w:val="Norml"/>
    <w:uiPriority w:val="39"/>
    <w:rsid w:val="00FC07D1"/>
    <w:pPr>
      <w:ind w:left="720"/>
    </w:pPr>
    <w:rPr>
      <w:sz w:val="18"/>
    </w:rPr>
  </w:style>
  <w:style w:type="paragraph" w:styleId="TJ5">
    <w:name w:val="toc 5"/>
    <w:basedOn w:val="Norml"/>
    <w:next w:val="Norml"/>
    <w:uiPriority w:val="39"/>
    <w:rsid w:val="00FC07D1"/>
    <w:pPr>
      <w:ind w:left="960"/>
    </w:pPr>
    <w:rPr>
      <w:sz w:val="18"/>
    </w:rPr>
  </w:style>
  <w:style w:type="paragraph" w:styleId="TJ6">
    <w:name w:val="toc 6"/>
    <w:basedOn w:val="Norml"/>
    <w:next w:val="Norml"/>
    <w:uiPriority w:val="39"/>
    <w:rsid w:val="00FC07D1"/>
    <w:pPr>
      <w:ind w:left="1200"/>
    </w:pPr>
    <w:rPr>
      <w:sz w:val="18"/>
    </w:rPr>
  </w:style>
  <w:style w:type="paragraph" w:styleId="TJ7">
    <w:name w:val="toc 7"/>
    <w:basedOn w:val="Norml"/>
    <w:next w:val="Norml"/>
    <w:uiPriority w:val="39"/>
    <w:rsid w:val="00FC07D1"/>
    <w:pPr>
      <w:ind w:left="1440"/>
    </w:pPr>
    <w:rPr>
      <w:sz w:val="18"/>
    </w:rPr>
  </w:style>
  <w:style w:type="paragraph" w:styleId="TJ8">
    <w:name w:val="toc 8"/>
    <w:basedOn w:val="Norml"/>
    <w:next w:val="Norml"/>
    <w:uiPriority w:val="39"/>
    <w:rsid w:val="00FC07D1"/>
    <w:pPr>
      <w:ind w:left="1680"/>
    </w:pPr>
    <w:rPr>
      <w:sz w:val="18"/>
    </w:rPr>
  </w:style>
  <w:style w:type="paragraph" w:styleId="TJ9">
    <w:name w:val="toc 9"/>
    <w:basedOn w:val="Norml"/>
    <w:next w:val="Norml"/>
    <w:uiPriority w:val="39"/>
    <w:rsid w:val="00FC07D1"/>
    <w:pPr>
      <w:ind w:left="1920"/>
    </w:pPr>
    <w:rPr>
      <w:sz w:val="18"/>
    </w:rPr>
  </w:style>
  <w:style w:type="paragraph" w:customStyle="1" w:styleId="lofej">
    <w:name w:val="Élofej"/>
    <w:basedOn w:val="Norml"/>
    <w:rsid w:val="00FC07D1"/>
    <w:pPr>
      <w:widowControl w:val="0"/>
      <w:tabs>
        <w:tab w:val="center" w:pos="4536"/>
        <w:tab w:val="right" w:pos="9072"/>
      </w:tabs>
    </w:pPr>
    <w:rPr>
      <w:sz w:val="20"/>
    </w:rPr>
  </w:style>
  <w:style w:type="paragraph" w:customStyle="1" w:styleId="Hivatkozsjegyzk-fej1">
    <w:name w:val="Hivatkozásjegyzék-fej1"/>
    <w:basedOn w:val="Norml"/>
    <w:next w:val="Norml"/>
    <w:rsid w:val="00FC07D1"/>
    <w:pPr>
      <w:spacing w:before="120"/>
    </w:pPr>
    <w:rPr>
      <w:rFonts w:ascii="Arial" w:hAnsi="Arial"/>
      <w:b/>
    </w:rPr>
  </w:style>
  <w:style w:type="paragraph" w:customStyle="1" w:styleId="lolb">
    <w:name w:val="Éloláb"/>
    <w:basedOn w:val="Norml"/>
    <w:rsid w:val="00FC07D1"/>
    <w:pPr>
      <w:widowControl w:val="0"/>
      <w:tabs>
        <w:tab w:val="center" w:pos="4536"/>
        <w:tab w:val="right" w:pos="9072"/>
      </w:tabs>
    </w:pPr>
    <w:rPr>
      <w:sz w:val="20"/>
    </w:rPr>
  </w:style>
  <w:style w:type="paragraph" w:customStyle="1" w:styleId="BlockText1">
    <w:name w:val="Block Text1"/>
    <w:basedOn w:val="Norml"/>
    <w:rsid w:val="00FC07D1"/>
    <w:pPr>
      <w:ind w:left="567" w:right="5" w:hanging="567"/>
      <w:jc w:val="both"/>
    </w:pPr>
    <w:rPr>
      <w:rFonts w:ascii="Arial" w:hAnsi="Arial"/>
    </w:rPr>
  </w:style>
  <w:style w:type="paragraph" w:customStyle="1" w:styleId="0-05">
    <w:name w:val="0-0.5"/>
    <w:basedOn w:val="Norml"/>
    <w:rsid w:val="00FC07D1"/>
    <w:pPr>
      <w:ind w:left="284" w:hanging="284"/>
      <w:jc w:val="both"/>
    </w:pPr>
    <w:rPr>
      <w:rFonts w:ascii="Times" w:hAnsi="Times"/>
      <w:sz w:val="26"/>
    </w:rPr>
  </w:style>
  <w:style w:type="paragraph" w:styleId="Cm">
    <w:name w:val="Title"/>
    <w:basedOn w:val="Norml"/>
    <w:next w:val="Alcm"/>
    <w:qFormat/>
    <w:rsid w:val="00FC07D1"/>
    <w:pPr>
      <w:jc w:val="center"/>
    </w:pPr>
    <w:rPr>
      <w:b/>
      <w:sz w:val="28"/>
    </w:rPr>
  </w:style>
  <w:style w:type="paragraph" w:styleId="Alcm">
    <w:name w:val="Subtitle"/>
    <w:basedOn w:val="Norml"/>
    <w:next w:val="Szvegtrzs"/>
    <w:qFormat/>
    <w:rsid w:val="00FC07D1"/>
    <w:pPr>
      <w:spacing w:after="60"/>
      <w:jc w:val="center"/>
    </w:pPr>
    <w:rPr>
      <w:rFonts w:ascii="Arial" w:hAnsi="Arial" w:cs="Arial"/>
      <w:szCs w:val="24"/>
    </w:rPr>
  </w:style>
  <w:style w:type="paragraph" w:customStyle="1" w:styleId="sbek">
    <w:name w:val="sbek"/>
    <w:basedOn w:val="Norml"/>
    <w:rsid w:val="00FC07D1"/>
    <w:pPr>
      <w:tabs>
        <w:tab w:val="left" w:pos="397"/>
      </w:tabs>
      <w:ind w:left="397" w:right="170" w:hanging="397"/>
      <w:jc w:val="both"/>
    </w:pPr>
    <w:rPr>
      <w:rFonts w:ascii="Arial" w:hAnsi="Arial"/>
      <w:color w:val="000000"/>
      <w:sz w:val="20"/>
    </w:rPr>
  </w:style>
  <w:style w:type="paragraph" w:customStyle="1" w:styleId="Szvegtrzs21">
    <w:name w:val="Szövegtörzs 21"/>
    <w:basedOn w:val="Norml"/>
    <w:rsid w:val="00FC07D1"/>
    <w:pPr>
      <w:jc w:val="both"/>
    </w:pPr>
  </w:style>
  <w:style w:type="paragraph" w:customStyle="1" w:styleId="Szvegtrzsbehzssal21">
    <w:name w:val="Szövegtörzs behúzással 21"/>
    <w:basedOn w:val="Norml"/>
    <w:rsid w:val="00FC07D1"/>
    <w:pPr>
      <w:ind w:left="567" w:hanging="567"/>
      <w:jc w:val="both"/>
    </w:pPr>
    <w:rPr>
      <w:rFonts w:ascii="Arial Narrow" w:hAnsi="Arial Narrow"/>
      <w:sz w:val="22"/>
    </w:rPr>
  </w:style>
  <w:style w:type="paragraph" w:customStyle="1" w:styleId="Szvegtrzs31">
    <w:name w:val="Szövegtörzs 31"/>
    <w:basedOn w:val="Norml"/>
    <w:rsid w:val="00FC07D1"/>
    <w:rPr>
      <w:rFonts w:ascii="Arial Narrow" w:hAnsi="Arial Narrow"/>
      <w:sz w:val="22"/>
    </w:rPr>
  </w:style>
  <w:style w:type="paragraph" w:customStyle="1" w:styleId="Szvegtrzsbehzssal31">
    <w:name w:val="Szövegtörzs behúzással 31"/>
    <w:basedOn w:val="Norml"/>
    <w:rsid w:val="00FC07D1"/>
    <w:pPr>
      <w:widowControl w:val="0"/>
      <w:tabs>
        <w:tab w:val="left" w:pos="709"/>
        <w:tab w:val="left" w:pos="1701"/>
      </w:tabs>
      <w:ind w:left="567" w:hanging="567"/>
      <w:jc w:val="both"/>
    </w:pPr>
    <w:rPr>
      <w:rFonts w:ascii="Arial Narrow" w:hAnsi="Arial Narrow"/>
    </w:rPr>
  </w:style>
  <w:style w:type="paragraph" w:customStyle="1" w:styleId="mellklet">
    <w:name w:val="melléklet"/>
    <w:basedOn w:val="Norml"/>
    <w:rsid w:val="00FC07D1"/>
    <w:pPr>
      <w:ind w:left="566" w:hanging="283"/>
    </w:pPr>
  </w:style>
  <w:style w:type="paragraph" w:customStyle="1" w:styleId="Lista31">
    <w:name w:val="Lista 31"/>
    <w:basedOn w:val="Norml"/>
    <w:rsid w:val="00FC07D1"/>
    <w:pPr>
      <w:ind w:left="849" w:hanging="283"/>
    </w:pPr>
  </w:style>
  <w:style w:type="paragraph" w:customStyle="1" w:styleId="Felsorols1">
    <w:name w:val="Felsorolás1"/>
    <w:basedOn w:val="Norml"/>
    <w:rsid w:val="00FC07D1"/>
    <w:pPr>
      <w:numPr>
        <w:numId w:val="2"/>
      </w:numPr>
      <w:ind w:left="0" w:firstLine="0"/>
    </w:pPr>
    <w:rPr>
      <w:rFonts w:ascii="Trebuchet MS" w:hAnsi="Trebuchet MS"/>
      <w:sz w:val="22"/>
      <w:szCs w:val="22"/>
    </w:rPr>
  </w:style>
  <w:style w:type="paragraph" w:customStyle="1" w:styleId="Felsorols21">
    <w:name w:val="Felsorolás 21"/>
    <w:basedOn w:val="Norml"/>
    <w:rsid w:val="00FC07D1"/>
    <w:pPr>
      <w:ind w:left="567"/>
      <w:jc w:val="both"/>
    </w:pPr>
    <w:rPr>
      <w:rFonts w:ascii="Trebuchet MS" w:hAnsi="Trebuchet MS"/>
      <w:spacing w:val="-6"/>
      <w:sz w:val="22"/>
      <w:szCs w:val="22"/>
    </w:rPr>
  </w:style>
  <w:style w:type="paragraph" w:customStyle="1" w:styleId="Felsorols31">
    <w:name w:val="Felsorolás 31"/>
    <w:basedOn w:val="Norml"/>
    <w:rsid w:val="00FC07D1"/>
    <w:pPr>
      <w:numPr>
        <w:numId w:val="1"/>
      </w:numPr>
    </w:pPr>
  </w:style>
  <w:style w:type="paragraph" w:customStyle="1" w:styleId="Listafolytatsa21">
    <w:name w:val="Lista folytatása 21"/>
    <w:basedOn w:val="Norml"/>
    <w:rsid w:val="00FC07D1"/>
    <w:pPr>
      <w:spacing w:after="120"/>
      <w:ind w:left="566"/>
    </w:pPr>
  </w:style>
  <w:style w:type="paragraph" w:customStyle="1" w:styleId="Kpalrs1">
    <w:name w:val="Képaláírás1"/>
    <w:basedOn w:val="Norml"/>
    <w:next w:val="Norml"/>
    <w:rsid w:val="00FC07D1"/>
    <w:pPr>
      <w:spacing w:before="120" w:after="120"/>
    </w:pPr>
    <w:rPr>
      <w:b/>
      <w:bCs/>
      <w:sz w:val="20"/>
    </w:rPr>
  </w:style>
  <w:style w:type="paragraph" w:customStyle="1" w:styleId="Szvegblokk1">
    <w:name w:val="Szövegblokk1"/>
    <w:basedOn w:val="Norml"/>
    <w:rsid w:val="00FC07D1"/>
    <w:pPr>
      <w:ind w:left="567" w:right="5" w:hanging="567"/>
      <w:jc w:val="both"/>
    </w:pPr>
    <w:rPr>
      <w:rFonts w:ascii="Trebuchet MS" w:hAnsi="Trebuchet MS"/>
      <w:sz w:val="22"/>
      <w:szCs w:val="22"/>
    </w:rPr>
  </w:style>
  <w:style w:type="paragraph" w:customStyle="1" w:styleId="cm2">
    <w:name w:val="cím2"/>
    <w:basedOn w:val="Norml"/>
    <w:rsid w:val="00FC07D1"/>
    <w:pPr>
      <w:jc w:val="both"/>
    </w:pPr>
    <w:rPr>
      <w:rFonts w:ascii="Arial Narrow" w:hAnsi="Arial Narrow"/>
      <w:b/>
      <w:caps/>
    </w:rPr>
  </w:style>
  <w:style w:type="paragraph" w:customStyle="1" w:styleId="Cmsor11">
    <w:name w:val="Címsor11"/>
    <w:basedOn w:val="Cmsor7"/>
    <w:next w:val="Szvegtrzs31"/>
    <w:rsid w:val="00FC07D1"/>
    <w:pPr>
      <w:widowControl w:val="0"/>
      <w:ind w:left="0" w:firstLine="0"/>
      <w:jc w:val="both"/>
    </w:pPr>
    <w:rPr>
      <w:i/>
      <w:sz w:val="24"/>
    </w:rPr>
  </w:style>
  <w:style w:type="paragraph" w:customStyle="1" w:styleId="StlusFelsorolsTrebuchetMS">
    <w:name w:val="Stílus Felsorolás + Trebuchet MS"/>
    <w:basedOn w:val="Felsorols1"/>
    <w:rsid w:val="00FC07D1"/>
    <w:pPr>
      <w:tabs>
        <w:tab w:val="left" w:pos="1775"/>
      </w:tabs>
    </w:pPr>
    <w:rPr>
      <w:rFonts w:ascii="Times New Roman" w:hAnsi="Times New Roman"/>
      <w:sz w:val="20"/>
      <w:szCs w:val="20"/>
    </w:rPr>
  </w:style>
  <w:style w:type="paragraph" w:styleId="Buborkszveg">
    <w:name w:val="Balloon Text"/>
    <w:basedOn w:val="Norml"/>
    <w:link w:val="BuborkszvegChar"/>
    <w:uiPriority w:val="99"/>
    <w:rsid w:val="00FC07D1"/>
    <w:rPr>
      <w:rFonts w:ascii="Tahoma" w:hAnsi="Tahoma" w:cs="Tahoma"/>
      <w:sz w:val="16"/>
      <w:szCs w:val="16"/>
    </w:rPr>
  </w:style>
  <w:style w:type="paragraph" w:customStyle="1" w:styleId="felsorols2">
    <w:name w:val="felsorolás2"/>
    <w:basedOn w:val="Szvegtrzsbehzssal21"/>
    <w:rsid w:val="00FC07D1"/>
    <w:pPr>
      <w:ind w:left="0" w:firstLine="0"/>
    </w:pPr>
    <w:rPr>
      <w:rFonts w:ascii="Trebuchet MS" w:hAnsi="Trebuchet MS" w:cs="Trebuchet MS"/>
      <w:szCs w:val="22"/>
    </w:rPr>
  </w:style>
  <w:style w:type="paragraph" w:customStyle="1" w:styleId="bekezds1">
    <w:name w:val="bekezdés1"/>
    <w:basedOn w:val="Norml"/>
    <w:rsid w:val="004969BB"/>
    <w:pPr>
      <w:ind w:left="567" w:hanging="567"/>
      <w:jc w:val="both"/>
    </w:pPr>
    <w:rPr>
      <w:rFonts w:ascii="Trebuchet MS" w:hAnsi="Trebuchet MS"/>
      <w:sz w:val="20"/>
      <w:szCs w:val="22"/>
    </w:rPr>
  </w:style>
  <w:style w:type="paragraph" w:customStyle="1" w:styleId="szvegtrzs1">
    <w:name w:val="szövegtörzs1"/>
    <w:basedOn w:val="Norml"/>
    <w:rsid w:val="00FC07D1"/>
    <w:pPr>
      <w:jc w:val="both"/>
    </w:pPr>
    <w:rPr>
      <w:rFonts w:ascii="Arial Narrow" w:hAnsi="Arial Narrow"/>
      <w:szCs w:val="24"/>
    </w:rPr>
  </w:style>
  <w:style w:type="paragraph" w:customStyle="1" w:styleId="Lista41">
    <w:name w:val="Lista 41"/>
    <w:basedOn w:val="Norml"/>
    <w:rsid w:val="00FC07D1"/>
    <w:pPr>
      <w:ind w:left="1132" w:hanging="283"/>
    </w:pPr>
    <w:rPr>
      <w:sz w:val="20"/>
    </w:rPr>
  </w:style>
  <w:style w:type="paragraph" w:styleId="Lbjegyzetszveg">
    <w:name w:val="footnote text"/>
    <w:aliases w:val="Lábjegyzet-szöveg Char,Lábjegyzet-szöveg Char Char Char Char,Lábjegyzet-szöveg Char Char Char, Char"/>
    <w:basedOn w:val="Norml"/>
    <w:link w:val="LbjegyzetszvegChar"/>
    <w:uiPriority w:val="99"/>
    <w:rsid w:val="00FC07D1"/>
    <w:rPr>
      <w:rFonts w:ascii="Trebuchet MS" w:hAnsi="Trebuchet MS"/>
      <w:i/>
      <w:sz w:val="18"/>
    </w:rPr>
  </w:style>
  <w:style w:type="paragraph" w:customStyle="1" w:styleId="Dokumentumtrkp1">
    <w:name w:val="Dokumentumtérkép1"/>
    <w:basedOn w:val="Norml"/>
    <w:rsid w:val="00FC07D1"/>
    <w:pPr>
      <w:shd w:val="clear" w:color="auto" w:fill="000080"/>
    </w:pPr>
    <w:rPr>
      <w:rFonts w:ascii="Tahoma" w:hAnsi="Tahoma" w:cs="Tahoma"/>
    </w:rPr>
  </w:style>
  <w:style w:type="paragraph" w:customStyle="1" w:styleId="Stlus1">
    <w:name w:val="Stílus1"/>
    <w:basedOn w:val="Norml"/>
    <w:rsid w:val="00FC07D1"/>
    <w:pPr>
      <w:widowControl w:val="0"/>
      <w:spacing w:after="120"/>
      <w:ind w:left="567" w:hanging="567"/>
      <w:jc w:val="both"/>
    </w:pPr>
    <w:rPr>
      <w:rFonts w:ascii="Trebuchet MS" w:hAnsi="Trebuchet MS"/>
      <w:sz w:val="22"/>
      <w:szCs w:val="22"/>
    </w:rPr>
  </w:style>
  <w:style w:type="paragraph" w:customStyle="1" w:styleId="felsorols10">
    <w:name w:val="felsorolás1"/>
    <w:basedOn w:val="bekezds1"/>
    <w:rsid w:val="00FC07D1"/>
    <w:pPr>
      <w:ind w:left="0" w:firstLine="0"/>
    </w:pPr>
  </w:style>
  <w:style w:type="paragraph" w:styleId="Szvegtrzsbehzssal">
    <w:name w:val="Body Text Indent"/>
    <w:basedOn w:val="Norml"/>
    <w:rsid w:val="00FC07D1"/>
    <w:pPr>
      <w:spacing w:after="120"/>
      <w:ind w:left="283"/>
    </w:pPr>
  </w:style>
  <w:style w:type="paragraph" w:customStyle="1" w:styleId="Tblzattartalom">
    <w:name w:val="Táblázattartalom"/>
    <w:basedOn w:val="Norml"/>
    <w:rsid w:val="00FC07D1"/>
    <w:pPr>
      <w:suppressLineNumbers/>
    </w:pPr>
  </w:style>
  <w:style w:type="paragraph" w:customStyle="1" w:styleId="Tblzatfejlc">
    <w:name w:val="Táblázatfejléc"/>
    <w:basedOn w:val="Tblzattartalom"/>
    <w:rsid w:val="00FC07D1"/>
    <w:pPr>
      <w:jc w:val="center"/>
    </w:pPr>
    <w:rPr>
      <w:b/>
      <w:bCs/>
    </w:rPr>
  </w:style>
  <w:style w:type="paragraph" w:customStyle="1" w:styleId="Kerettartalom">
    <w:name w:val="Kerettartalom"/>
    <w:basedOn w:val="Szvegtrzs"/>
    <w:rsid w:val="00FC07D1"/>
  </w:style>
  <w:style w:type="paragraph" w:customStyle="1" w:styleId="hsz">
    <w:name w:val="hész"/>
    <w:basedOn w:val="Norml"/>
    <w:rsid w:val="00FC07D1"/>
    <w:pPr>
      <w:ind w:left="540" w:hanging="540"/>
      <w:jc w:val="both"/>
    </w:pPr>
    <w:rPr>
      <w:rFonts w:ascii="Trebuchet MS" w:hAnsi="Trebuchet MS"/>
      <w:sz w:val="22"/>
      <w:szCs w:val="22"/>
    </w:rPr>
  </w:style>
  <w:style w:type="paragraph" w:customStyle="1" w:styleId="vi">
    <w:name w:val="évi"/>
    <w:basedOn w:val="Norml"/>
    <w:rsid w:val="00FC07D1"/>
    <w:pPr>
      <w:suppressAutoHyphens w:val="0"/>
      <w:ind w:left="567" w:hanging="567"/>
      <w:jc w:val="both"/>
    </w:pPr>
    <w:rPr>
      <w:rFonts w:ascii="Trebuchet MS" w:hAnsi="Trebuchet MS"/>
      <w:sz w:val="22"/>
      <w:szCs w:val="22"/>
      <w:lang w:eastAsia="hu-HU"/>
    </w:rPr>
  </w:style>
  <w:style w:type="paragraph" w:styleId="Felsorols">
    <w:name w:val="List Bullet"/>
    <w:basedOn w:val="Norml"/>
    <w:autoRedefine/>
    <w:rsid w:val="00FC07D1"/>
    <w:pPr>
      <w:suppressAutoHyphens w:val="0"/>
      <w:ind w:left="567" w:hanging="567"/>
      <w:jc w:val="both"/>
    </w:pPr>
    <w:rPr>
      <w:rFonts w:ascii="Trebuchet MS" w:hAnsi="Trebuchet MS"/>
      <w:color w:val="FF0000"/>
      <w:spacing w:val="-6"/>
      <w:sz w:val="20"/>
      <w:lang w:eastAsia="hu-HU"/>
    </w:rPr>
  </w:style>
  <w:style w:type="paragraph" w:styleId="Lista2">
    <w:name w:val="List 2"/>
    <w:basedOn w:val="Norml"/>
    <w:unhideWhenUsed/>
    <w:rsid w:val="0019540E"/>
    <w:pPr>
      <w:numPr>
        <w:numId w:val="3"/>
      </w:numPr>
      <w:suppressAutoHyphens w:val="0"/>
      <w:ind w:right="-3"/>
      <w:contextualSpacing/>
      <w:jc w:val="both"/>
    </w:pPr>
    <w:rPr>
      <w:rFonts w:ascii="Trebuchet MS" w:hAnsi="Trebuchet MS"/>
      <w:bCs/>
      <w:sz w:val="20"/>
    </w:rPr>
  </w:style>
  <w:style w:type="paragraph" w:styleId="Szvegtrzsbehzssal2">
    <w:name w:val="Body Text Indent 2"/>
    <w:basedOn w:val="Norml"/>
    <w:rsid w:val="00FC07D1"/>
    <w:pPr>
      <w:ind w:left="567" w:hanging="567"/>
      <w:jc w:val="both"/>
    </w:pPr>
    <w:rPr>
      <w:rFonts w:ascii="Trebuchet MS" w:hAnsi="Trebuchet MS"/>
      <w:strike/>
      <w:color w:val="FF0000"/>
      <w:sz w:val="22"/>
      <w:szCs w:val="22"/>
    </w:rPr>
  </w:style>
  <w:style w:type="paragraph" w:styleId="NormlWeb">
    <w:name w:val="Normal (Web)"/>
    <w:basedOn w:val="Norml"/>
    <w:link w:val="NormlWebChar"/>
    <w:uiPriority w:val="99"/>
    <w:rsid w:val="009913BD"/>
    <w:pPr>
      <w:suppressAutoHyphens w:val="0"/>
      <w:spacing w:before="100" w:beforeAutospacing="1" w:after="100" w:afterAutospacing="1"/>
    </w:pPr>
    <w:rPr>
      <w:color w:val="000000"/>
      <w:szCs w:val="24"/>
    </w:rPr>
  </w:style>
  <w:style w:type="paragraph" w:styleId="Kpalrs">
    <w:name w:val="caption"/>
    <w:basedOn w:val="Norml"/>
    <w:next w:val="Norml"/>
    <w:qFormat/>
    <w:rsid w:val="00F55954"/>
    <w:pPr>
      <w:suppressAutoHyphens w:val="0"/>
      <w:spacing w:before="120" w:after="120"/>
      <w:jc w:val="both"/>
    </w:pPr>
    <w:rPr>
      <w:rFonts w:ascii="Trebuchet MS" w:hAnsi="Trebuchet MS"/>
      <w:b/>
      <w:bCs/>
      <w:lang w:eastAsia="hu-HU"/>
    </w:rPr>
  </w:style>
  <w:style w:type="paragraph" w:customStyle="1" w:styleId="3kezds">
    <w:name w:val="3kezdés"/>
    <w:basedOn w:val="Norml"/>
    <w:next w:val="Norml"/>
    <w:autoRedefine/>
    <w:rsid w:val="00D86EDE"/>
    <w:pPr>
      <w:numPr>
        <w:numId w:val="5"/>
      </w:numPr>
      <w:suppressAutoHyphens w:val="0"/>
    </w:pPr>
    <w:rPr>
      <w:rFonts w:ascii="Arial" w:eastAsia="Batang" w:hAnsi="Arial"/>
      <w:i/>
      <w:lang w:eastAsia="hu-HU"/>
    </w:rPr>
  </w:style>
  <w:style w:type="paragraph" w:styleId="Listaszerbekezds">
    <w:name w:val="List Paragraph"/>
    <w:basedOn w:val="Norml"/>
    <w:uiPriority w:val="34"/>
    <w:qFormat/>
    <w:rsid w:val="00D86EDE"/>
    <w:pPr>
      <w:suppressAutoHyphens w:val="0"/>
      <w:spacing w:line="276" w:lineRule="auto"/>
      <w:ind w:left="720"/>
      <w:contextualSpacing/>
      <w:jc w:val="both"/>
    </w:pPr>
    <w:rPr>
      <w:sz w:val="22"/>
      <w:szCs w:val="22"/>
      <w:lang w:eastAsia="en-US"/>
    </w:rPr>
  </w:style>
  <w:style w:type="character" w:styleId="Jegyzethivatkozs">
    <w:name w:val="annotation reference"/>
    <w:unhideWhenUsed/>
    <w:rsid w:val="00EA5B4D"/>
    <w:rPr>
      <w:sz w:val="16"/>
      <w:szCs w:val="16"/>
    </w:rPr>
  </w:style>
  <w:style w:type="paragraph" w:styleId="Jegyzetszveg">
    <w:name w:val="annotation text"/>
    <w:basedOn w:val="Norml"/>
    <w:link w:val="JegyzetszvegChar"/>
    <w:unhideWhenUsed/>
    <w:rsid w:val="00EA5B4D"/>
    <w:rPr>
      <w:sz w:val="20"/>
    </w:rPr>
  </w:style>
  <w:style w:type="character" w:customStyle="1" w:styleId="JegyzetszvegChar">
    <w:name w:val="Jegyzetszöveg Char"/>
    <w:link w:val="Jegyzetszveg"/>
    <w:rsid w:val="00EA5B4D"/>
    <w:rPr>
      <w:lang w:eastAsia="ar-SA"/>
    </w:rPr>
  </w:style>
  <w:style w:type="paragraph" w:styleId="Megjegyzstrgya">
    <w:name w:val="annotation subject"/>
    <w:basedOn w:val="Jegyzetszveg"/>
    <w:next w:val="Jegyzetszveg"/>
    <w:link w:val="MegjegyzstrgyaChar"/>
    <w:uiPriority w:val="99"/>
    <w:semiHidden/>
    <w:unhideWhenUsed/>
    <w:rsid w:val="00EA5B4D"/>
    <w:rPr>
      <w:b/>
      <w:bCs/>
    </w:rPr>
  </w:style>
  <w:style w:type="character" w:customStyle="1" w:styleId="MegjegyzstrgyaChar">
    <w:name w:val="Megjegyzés tárgya Char"/>
    <w:link w:val="Megjegyzstrgya"/>
    <w:uiPriority w:val="99"/>
    <w:semiHidden/>
    <w:rsid w:val="00EA5B4D"/>
    <w:rPr>
      <w:b/>
      <w:bCs/>
      <w:lang w:eastAsia="ar-SA"/>
    </w:rPr>
  </w:style>
  <w:style w:type="paragraph" w:customStyle="1" w:styleId="RabcChar">
    <w:name w:val="R_abc) Char"/>
    <w:link w:val="RabcCharChar"/>
    <w:rsid w:val="00C11A38"/>
    <w:pPr>
      <w:numPr>
        <w:numId w:val="6"/>
      </w:numPr>
      <w:pBdr>
        <w:top w:val="none" w:sz="0" w:space="0" w:color="0000A4"/>
      </w:pBdr>
    </w:pPr>
    <w:rPr>
      <w:rFonts w:ascii="Lucida Sans Unicode" w:hAnsi="Lucida Sans Unicode"/>
      <w:color w:val="000101"/>
      <w:sz w:val="18"/>
      <w:szCs w:val="18"/>
      <w:lang w:eastAsia="en-US"/>
    </w:rPr>
  </w:style>
  <w:style w:type="character" w:customStyle="1" w:styleId="RabcCharChar">
    <w:name w:val="R_abc) Char Char"/>
    <w:link w:val="RabcChar"/>
    <w:rsid w:val="00C11A38"/>
    <w:rPr>
      <w:rFonts w:ascii="Lucida Sans Unicode" w:hAnsi="Lucida Sans Unicode"/>
      <w:color w:val="000101"/>
      <w:sz w:val="18"/>
      <w:szCs w:val="18"/>
      <w:lang w:eastAsia="en-US"/>
    </w:rPr>
  </w:style>
  <w:style w:type="paragraph" w:customStyle="1" w:styleId="RbeksimaChar">
    <w:name w:val="R_bek_sima Char"/>
    <w:link w:val="RbeksimaCharChar"/>
    <w:rsid w:val="00C11A38"/>
    <w:pPr>
      <w:numPr>
        <w:numId w:val="7"/>
      </w:numPr>
      <w:spacing w:before="120"/>
      <w:jc w:val="both"/>
    </w:pPr>
    <w:rPr>
      <w:rFonts w:ascii="Lucida Sans Unicode" w:hAnsi="Lucida Sans Unicode"/>
      <w:color w:val="000101"/>
      <w:sz w:val="18"/>
      <w:szCs w:val="18"/>
      <w:lang w:eastAsia="en-US"/>
    </w:rPr>
  </w:style>
  <w:style w:type="character" w:customStyle="1" w:styleId="RbeksimaCharChar">
    <w:name w:val="R_bek_sima Char Char"/>
    <w:link w:val="RbeksimaChar"/>
    <w:rsid w:val="00C11A38"/>
    <w:rPr>
      <w:rFonts w:ascii="Lucida Sans Unicode" w:hAnsi="Lucida Sans Unicode"/>
      <w:color w:val="000101"/>
      <w:sz w:val="18"/>
      <w:szCs w:val="18"/>
      <w:lang w:eastAsia="en-US"/>
    </w:rPr>
  </w:style>
  <w:style w:type="paragraph" w:customStyle="1" w:styleId="R123Char">
    <w:name w:val="R_1.2.3. Char"/>
    <w:basedOn w:val="Norml"/>
    <w:link w:val="R123CharChar"/>
    <w:rsid w:val="007C39F3"/>
    <w:pPr>
      <w:widowControl w:val="0"/>
      <w:suppressAutoHyphens w:val="0"/>
      <w:autoSpaceDE w:val="0"/>
      <w:autoSpaceDN w:val="0"/>
      <w:adjustRightInd w:val="0"/>
    </w:pPr>
    <w:rPr>
      <w:rFonts w:ascii="Lucida Sans Unicode" w:hAnsi="Lucida Sans Unicode"/>
      <w:bCs/>
      <w:iCs/>
      <w:color w:val="000101"/>
      <w:sz w:val="18"/>
      <w:szCs w:val="18"/>
      <w:lang w:eastAsia="en-US"/>
    </w:rPr>
  </w:style>
  <w:style w:type="character" w:customStyle="1" w:styleId="R123CharChar">
    <w:name w:val="R_1.2.3. Char Char"/>
    <w:link w:val="R123Char"/>
    <w:rsid w:val="007C39F3"/>
    <w:rPr>
      <w:rFonts w:ascii="Lucida Sans Unicode" w:hAnsi="Lucida Sans Unicode" w:cs="CLLOO C+ Times New Roman,"/>
      <w:bCs/>
      <w:iCs/>
      <w:color w:val="000101"/>
      <w:sz w:val="18"/>
      <w:szCs w:val="18"/>
      <w:lang w:eastAsia="en-US"/>
    </w:rPr>
  </w:style>
  <w:style w:type="paragraph" w:customStyle="1" w:styleId="R">
    <w:name w:val="R_§"/>
    <w:rsid w:val="003E1138"/>
    <w:pPr>
      <w:numPr>
        <w:numId w:val="9"/>
      </w:numPr>
      <w:spacing w:after="120"/>
      <w:jc w:val="center"/>
    </w:pPr>
    <w:rPr>
      <w:rFonts w:ascii="Lucida Sans Unicode" w:hAnsi="Lucida Sans Unicode" w:cs="CLLOI D+ Times New Roman,"/>
      <w:b/>
      <w:bCs/>
      <w:color w:val="000101"/>
      <w:sz w:val="18"/>
      <w:szCs w:val="18"/>
      <w:lang w:eastAsia="en-US"/>
    </w:rPr>
  </w:style>
  <w:style w:type="paragraph" w:customStyle="1" w:styleId="Rbekcim">
    <w:name w:val="R_bek_cim"/>
    <w:basedOn w:val="Norml"/>
    <w:rsid w:val="003E1138"/>
    <w:pPr>
      <w:widowControl w:val="0"/>
      <w:suppressAutoHyphens w:val="0"/>
      <w:autoSpaceDE w:val="0"/>
      <w:autoSpaceDN w:val="0"/>
      <w:adjustRightInd w:val="0"/>
      <w:spacing w:after="120"/>
      <w:jc w:val="center"/>
    </w:pPr>
    <w:rPr>
      <w:rFonts w:ascii="Lucida Sans Unicode" w:hAnsi="Lucida Sans Unicode" w:cs="CLLOI D+ Times New Roman,"/>
      <w:b/>
      <w:bCs/>
      <w:color w:val="000101"/>
      <w:sz w:val="18"/>
      <w:szCs w:val="18"/>
      <w:lang w:eastAsia="en-US"/>
    </w:rPr>
  </w:style>
  <w:style w:type="paragraph" w:customStyle="1" w:styleId="R123">
    <w:name w:val="R_1.2.3."/>
    <w:basedOn w:val="Norml"/>
    <w:rsid w:val="003E1138"/>
    <w:pPr>
      <w:widowControl w:val="0"/>
      <w:tabs>
        <w:tab w:val="num" w:pos="0"/>
      </w:tabs>
      <w:suppressAutoHyphens w:val="0"/>
      <w:autoSpaceDE w:val="0"/>
      <w:autoSpaceDN w:val="0"/>
      <w:adjustRightInd w:val="0"/>
      <w:ind w:firstLine="227"/>
    </w:pPr>
    <w:rPr>
      <w:rFonts w:ascii="Lucida Sans Unicode" w:hAnsi="Lucida Sans Unicode" w:cs="CLLOO C+ Times New Roman,"/>
      <w:bCs/>
      <w:iCs/>
      <w:color w:val="000101"/>
      <w:sz w:val="18"/>
      <w:szCs w:val="18"/>
      <w:lang w:eastAsia="en-US"/>
    </w:rPr>
  </w:style>
  <w:style w:type="character" w:customStyle="1" w:styleId="StlussbekAutomatikusChar">
    <w:name w:val="Stílus sbek + Automatikus Char"/>
    <w:rsid w:val="003E1138"/>
    <w:rPr>
      <w:color w:val="000000"/>
      <w:lang w:val="hu-HU" w:eastAsia="hu-HU" w:bidi="ar-SA"/>
    </w:rPr>
  </w:style>
  <w:style w:type="paragraph" w:customStyle="1" w:styleId="StlusabcLucidaSansUnicode8pt">
    <w:name w:val="Stílus abc) + Lucida Sans Unicode 8 pt"/>
    <w:basedOn w:val="Norml"/>
    <w:link w:val="StlusabcLucidaSansUnicode8ptChar"/>
    <w:rsid w:val="003E1138"/>
    <w:pPr>
      <w:widowControl w:val="0"/>
      <w:numPr>
        <w:numId w:val="10"/>
      </w:numPr>
      <w:suppressAutoHyphens w:val="0"/>
      <w:adjustRightInd w:val="0"/>
      <w:jc w:val="both"/>
      <w:textAlignment w:val="baseline"/>
    </w:pPr>
    <w:rPr>
      <w:rFonts w:ascii="Lucida Sans Unicode" w:hAnsi="Lucida Sans Unicode"/>
      <w:sz w:val="16"/>
      <w:szCs w:val="16"/>
      <w:lang w:val="en-US" w:eastAsia="en-US"/>
    </w:rPr>
  </w:style>
  <w:style w:type="character" w:customStyle="1" w:styleId="StlusabcLucidaSansUnicode8ptChar">
    <w:name w:val="Stílus abc) + Lucida Sans Unicode 8 pt Char"/>
    <w:link w:val="StlusabcLucidaSansUnicode8pt"/>
    <w:rsid w:val="003E1138"/>
    <w:rPr>
      <w:rFonts w:ascii="Lucida Sans Unicode" w:hAnsi="Lucida Sans Unicode"/>
      <w:sz w:val="16"/>
      <w:szCs w:val="16"/>
      <w:lang w:val="en-US" w:eastAsia="en-US"/>
    </w:rPr>
  </w:style>
  <w:style w:type="character" w:customStyle="1" w:styleId="WW8Num108z3">
    <w:name w:val="WW8Num108z3"/>
    <w:rsid w:val="009C01A3"/>
    <w:rPr>
      <w:rFonts w:ascii="Symbol" w:hAnsi="Symbol" w:cs="Symbol"/>
    </w:rPr>
  </w:style>
  <w:style w:type="character" w:customStyle="1" w:styleId="WW8Num123z2">
    <w:name w:val="WW8Num123z2"/>
    <w:rsid w:val="002B1394"/>
    <w:rPr>
      <w:rFonts w:ascii="Wingdings" w:hAnsi="Wingdings" w:cs="Wingdings"/>
    </w:rPr>
  </w:style>
  <w:style w:type="character" w:customStyle="1" w:styleId="apple-converted-space">
    <w:name w:val="apple-converted-space"/>
    <w:basedOn w:val="Bekezdsalapbettpusa"/>
    <w:rsid w:val="00F26928"/>
  </w:style>
  <w:style w:type="paragraph" w:customStyle="1" w:styleId="CharCharCharCharCharCharChar">
    <w:name w:val="Char Char Char Char Char Char Char"/>
    <w:basedOn w:val="Norml"/>
    <w:rsid w:val="008463E6"/>
    <w:pPr>
      <w:suppressAutoHyphens w:val="0"/>
      <w:spacing w:after="160" w:line="240" w:lineRule="exact"/>
    </w:pPr>
    <w:rPr>
      <w:rFonts w:ascii="Verdana" w:hAnsi="Verdana"/>
      <w:sz w:val="20"/>
      <w:lang w:val="en-US" w:eastAsia="en-US"/>
    </w:rPr>
  </w:style>
  <w:style w:type="paragraph" w:customStyle="1" w:styleId="sorChar">
    <w:name w:val="sor Char"/>
    <w:basedOn w:val="bekezds1"/>
    <w:link w:val="sorCharChar"/>
    <w:qFormat/>
    <w:rsid w:val="00273F0D"/>
    <w:pPr>
      <w:tabs>
        <w:tab w:val="left" w:pos="567"/>
      </w:tabs>
      <w:ind w:left="0" w:firstLine="284"/>
    </w:pPr>
  </w:style>
  <w:style w:type="character" w:customStyle="1" w:styleId="sorCharChar">
    <w:name w:val="sor Char Char"/>
    <w:link w:val="sorChar"/>
    <w:rsid w:val="00273F0D"/>
    <w:rPr>
      <w:rFonts w:ascii="Trebuchet MS" w:hAnsi="Trebuchet MS"/>
      <w:szCs w:val="22"/>
      <w:lang w:eastAsia="ar-SA"/>
    </w:rPr>
  </w:style>
  <w:style w:type="paragraph" w:customStyle="1" w:styleId="felsorols0">
    <w:name w:val="felsorols"/>
    <w:basedOn w:val="Norml"/>
    <w:rsid w:val="00156B3C"/>
    <w:pPr>
      <w:suppressAutoHyphens w:val="0"/>
      <w:spacing w:before="100" w:beforeAutospacing="1" w:after="100" w:afterAutospacing="1"/>
    </w:pPr>
    <w:rPr>
      <w:szCs w:val="24"/>
      <w:lang w:eastAsia="hu-HU"/>
    </w:rPr>
  </w:style>
  <w:style w:type="character" w:customStyle="1" w:styleId="NormlWebChar">
    <w:name w:val="Normál (Web) Char"/>
    <w:link w:val="NormlWeb"/>
    <w:uiPriority w:val="99"/>
    <w:rsid w:val="007A1FCD"/>
    <w:rPr>
      <w:color w:val="000000"/>
      <w:sz w:val="24"/>
      <w:szCs w:val="24"/>
    </w:rPr>
  </w:style>
  <w:style w:type="character" w:customStyle="1" w:styleId="LbjegyzetszvegChar">
    <w:name w:val="Lábjegyzetszöveg Char"/>
    <w:aliases w:val="Lábjegyzet-szöveg Char Char,Lábjegyzet-szöveg Char Char Char Char Char,Lábjegyzet-szöveg Char Char Char Char1, Char Char"/>
    <w:link w:val="Lbjegyzetszveg"/>
    <w:uiPriority w:val="99"/>
    <w:rsid w:val="007A1FCD"/>
    <w:rPr>
      <w:rFonts w:ascii="Trebuchet MS" w:hAnsi="Trebuchet MS"/>
      <w:i/>
      <w:sz w:val="18"/>
      <w:lang w:eastAsia="ar-SA"/>
    </w:rPr>
  </w:style>
  <w:style w:type="character" w:styleId="Kiemels">
    <w:name w:val="Emphasis"/>
    <w:uiPriority w:val="20"/>
    <w:qFormat/>
    <w:rsid w:val="006C0B9E"/>
    <w:rPr>
      <w:i/>
      <w:iCs/>
    </w:rPr>
  </w:style>
  <w:style w:type="paragraph" w:styleId="Szvegtrzsbehzssal3">
    <w:name w:val="Body Text Indent 3"/>
    <w:basedOn w:val="Norml"/>
    <w:link w:val="Szvegtrzsbehzssal3Char"/>
    <w:rsid w:val="00C5246C"/>
    <w:pPr>
      <w:suppressAutoHyphens w:val="0"/>
      <w:spacing w:after="120"/>
      <w:ind w:left="283"/>
    </w:pPr>
    <w:rPr>
      <w:sz w:val="16"/>
      <w:szCs w:val="16"/>
    </w:rPr>
  </w:style>
  <w:style w:type="character" w:customStyle="1" w:styleId="Szvegtrzsbehzssal3Char">
    <w:name w:val="Szövegtörzs behúzással 3 Char"/>
    <w:link w:val="Szvegtrzsbehzssal3"/>
    <w:rsid w:val="00C5246C"/>
    <w:rPr>
      <w:sz w:val="16"/>
      <w:szCs w:val="16"/>
    </w:rPr>
  </w:style>
  <w:style w:type="paragraph" w:customStyle="1" w:styleId="Norml1">
    <w:name w:val="Normál1"/>
    <w:basedOn w:val="Norml"/>
    <w:next w:val="Norml"/>
    <w:link w:val="NormlChar"/>
    <w:qFormat/>
    <w:rsid w:val="0019540E"/>
    <w:rPr>
      <w:rFonts w:ascii="Trebuchet MS" w:hAnsi="Trebuchet MS"/>
      <w:sz w:val="20"/>
    </w:rPr>
  </w:style>
  <w:style w:type="numbering" w:customStyle="1" w:styleId="felsorol3">
    <w:name w:val="felsorol3"/>
    <w:uiPriority w:val="99"/>
    <w:rsid w:val="003F4E7B"/>
    <w:pPr>
      <w:numPr>
        <w:numId w:val="17"/>
      </w:numPr>
    </w:pPr>
  </w:style>
  <w:style w:type="character" w:customStyle="1" w:styleId="NormlChar">
    <w:name w:val="Normál Char"/>
    <w:link w:val="Norml1"/>
    <w:rsid w:val="0019540E"/>
    <w:rPr>
      <w:rFonts w:ascii="Trebuchet MS" w:hAnsi="Trebuchet MS"/>
      <w:lang w:eastAsia="ar-SA"/>
    </w:rPr>
  </w:style>
  <w:style w:type="paragraph" w:customStyle="1" w:styleId="fggelk">
    <w:name w:val="függelék"/>
    <w:basedOn w:val="mellklet"/>
    <w:qFormat/>
    <w:rsid w:val="004348FF"/>
    <w:pPr>
      <w:numPr>
        <w:numId w:val="11"/>
      </w:numPr>
    </w:pPr>
    <w:rPr>
      <w:rFonts w:ascii="Trebuchet MS" w:hAnsi="Trebuchet MS" w:cs="Trebuchet MS"/>
      <w:sz w:val="20"/>
    </w:rPr>
  </w:style>
  <w:style w:type="paragraph" w:customStyle="1" w:styleId="felsorols3">
    <w:name w:val="felsorolás3"/>
    <w:basedOn w:val="Norml"/>
    <w:qFormat/>
    <w:rsid w:val="003222F8"/>
    <w:pPr>
      <w:numPr>
        <w:ilvl w:val="2"/>
        <w:numId w:val="8"/>
      </w:numPr>
      <w:ind w:right="-3"/>
      <w:jc w:val="both"/>
    </w:pPr>
    <w:rPr>
      <w:rFonts w:ascii="Trebuchet MS" w:hAnsi="Trebuchet MS"/>
      <w:sz w:val="20"/>
    </w:rPr>
  </w:style>
  <w:style w:type="paragraph" w:customStyle="1" w:styleId="viChar">
    <w:name w:val="évi Char"/>
    <w:basedOn w:val="Norml"/>
    <w:link w:val="viCharChar1"/>
    <w:rsid w:val="00337B3D"/>
    <w:pPr>
      <w:ind w:left="567" w:hanging="567"/>
      <w:jc w:val="both"/>
    </w:pPr>
    <w:rPr>
      <w:rFonts w:ascii="Trebuchet MS" w:hAnsi="Trebuchet MS"/>
      <w:sz w:val="20"/>
      <w:szCs w:val="22"/>
    </w:rPr>
  </w:style>
  <w:style w:type="paragraph" w:customStyle="1" w:styleId="felsorols4">
    <w:name w:val="felsorolás"/>
    <w:rsid w:val="00F26224"/>
    <w:pPr>
      <w:tabs>
        <w:tab w:val="num" w:pos="1211"/>
      </w:tabs>
      <w:ind w:left="1211" w:hanging="360"/>
      <w:jc w:val="both"/>
    </w:pPr>
    <w:rPr>
      <w:rFonts w:ascii="Trebuchet MS" w:hAnsi="Trebuchet MS"/>
      <w:szCs w:val="22"/>
    </w:rPr>
  </w:style>
  <w:style w:type="paragraph" w:styleId="Trgymutat7">
    <w:name w:val="index 7"/>
    <w:basedOn w:val="Norml"/>
    <w:next w:val="Norml"/>
    <w:autoRedefine/>
    <w:semiHidden/>
    <w:rsid w:val="0027791F"/>
    <w:pPr>
      <w:suppressAutoHyphens w:val="0"/>
      <w:ind w:left="1680" w:hanging="240"/>
    </w:pPr>
    <w:rPr>
      <w:szCs w:val="24"/>
      <w:lang w:eastAsia="hu-HU"/>
    </w:rPr>
  </w:style>
  <w:style w:type="paragraph" w:styleId="Vltozat">
    <w:name w:val="Revision"/>
    <w:hidden/>
    <w:uiPriority w:val="99"/>
    <w:semiHidden/>
    <w:rsid w:val="00C01F5E"/>
    <w:rPr>
      <w:sz w:val="24"/>
      <w:lang w:eastAsia="ar-SA"/>
    </w:rPr>
  </w:style>
  <w:style w:type="paragraph" w:customStyle="1" w:styleId="Trebuchet">
    <w:name w:val="Trebuchet"/>
    <w:basedOn w:val="Norml"/>
    <w:rsid w:val="007B1E64"/>
    <w:pPr>
      <w:suppressAutoHyphens w:val="0"/>
      <w:spacing w:after="120"/>
      <w:jc w:val="both"/>
    </w:pPr>
    <w:rPr>
      <w:rFonts w:ascii="Trebuchet MS" w:hAnsi="Trebuchet MS"/>
      <w:szCs w:val="24"/>
      <w:lang w:eastAsia="hu-HU"/>
    </w:rPr>
  </w:style>
  <w:style w:type="paragraph" w:customStyle="1" w:styleId="Lista21">
    <w:name w:val="Lista 21"/>
    <w:basedOn w:val="Norml"/>
    <w:rsid w:val="00B33FB9"/>
    <w:pPr>
      <w:ind w:left="566" w:hanging="283"/>
    </w:pPr>
  </w:style>
  <w:style w:type="character" w:customStyle="1" w:styleId="CommentTextChar1">
    <w:name w:val="Comment Text Char1"/>
    <w:uiPriority w:val="99"/>
    <w:rsid w:val="00502072"/>
    <w:rPr>
      <w:rFonts w:eastAsia="Batang"/>
    </w:rPr>
  </w:style>
  <w:style w:type="character" w:customStyle="1" w:styleId="CommentTextChar2">
    <w:name w:val="Comment Text Char2"/>
    <w:uiPriority w:val="99"/>
    <w:rsid w:val="00537B49"/>
    <w:rPr>
      <w:rFonts w:eastAsia="Batang"/>
    </w:rPr>
  </w:style>
  <w:style w:type="character" w:customStyle="1" w:styleId="viCharChar1">
    <w:name w:val="évi Char Char1"/>
    <w:link w:val="viChar"/>
    <w:rsid w:val="00E01892"/>
    <w:rPr>
      <w:rFonts w:ascii="Trebuchet MS" w:hAnsi="Trebuchet MS"/>
      <w:szCs w:val="22"/>
      <w:lang w:eastAsia="ar-SA"/>
    </w:rPr>
  </w:style>
  <w:style w:type="numbering" w:customStyle="1" w:styleId="Nemlista1">
    <w:name w:val="Nem lista1"/>
    <w:next w:val="Nemlista"/>
    <w:uiPriority w:val="99"/>
    <w:semiHidden/>
    <w:unhideWhenUsed/>
    <w:rsid w:val="00960BC5"/>
  </w:style>
  <w:style w:type="character" w:customStyle="1" w:styleId="Cmsor1Char">
    <w:name w:val="Címsor 1 Char"/>
    <w:basedOn w:val="Bekezdsalapbettpusa"/>
    <w:link w:val="Cmsor1"/>
    <w:uiPriority w:val="9"/>
    <w:rsid w:val="00D67295"/>
    <w:rPr>
      <w:b/>
      <w:sz w:val="24"/>
      <w:lang w:eastAsia="ar-SA"/>
    </w:rPr>
  </w:style>
  <w:style w:type="character" w:customStyle="1" w:styleId="Cmsor2Char">
    <w:name w:val="Címsor 2 Char"/>
    <w:basedOn w:val="Bekezdsalapbettpusa"/>
    <w:link w:val="Cmsor2"/>
    <w:uiPriority w:val="9"/>
    <w:rsid w:val="00A01E26"/>
    <w:rPr>
      <w:b/>
      <w:sz w:val="24"/>
      <w:szCs w:val="22"/>
      <w:lang w:eastAsia="ar-SA"/>
    </w:rPr>
  </w:style>
  <w:style w:type="character" w:customStyle="1" w:styleId="Cmsor3Char">
    <w:name w:val="Címsor 3 Char"/>
    <w:aliases w:val="Címsor2 Char"/>
    <w:basedOn w:val="Bekezdsalapbettpusa"/>
    <w:link w:val="Cmsor3"/>
    <w:uiPriority w:val="9"/>
    <w:rsid w:val="00960BC5"/>
    <w:rPr>
      <w:rFonts w:ascii="Trebuchet MS" w:hAnsi="Trebuchet MS"/>
      <w:b/>
      <w:caps/>
      <w:spacing w:val="-4"/>
      <w:sz w:val="24"/>
      <w:lang w:eastAsia="ar-SA"/>
    </w:rPr>
  </w:style>
  <w:style w:type="paragraph" w:customStyle="1" w:styleId="cf0">
    <w:name w:val="cf0"/>
    <w:basedOn w:val="Norml"/>
    <w:rsid w:val="00960BC5"/>
    <w:pPr>
      <w:suppressAutoHyphens w:val="0"/>
      <w:spacing w:before="100" w:beforeAutospacing="1" w:after="100" w:afterAutospacing="1"/>
    </w:pPr>
    <w:rPr>
      <w:szCs w:val="24"/>
      <w:lang w:eastAsia="hu-HU"/>
    </w:rPr>
  </w:style>
  <w:style w:type="character" w:customStyle="1" w:styleId="hl">
    <w:name w:val="hl"/>
    <w:basedOn w:val="Bekezdsalapbettpusa"/>
    <w:rsid w:val="00960BC5"/>
  </w:style>
  <w:style w:type="paragraph" w:customStyle="1" w:styleId="StlusbekezdesCharLucidaSansUnicode8pt">
    <w:name w:val="Stílus ()bekezdes Char + Lucida Sans Unicode 8 pt"/>
    <w:basedOn w:val="Norml"/>
    <w:link w:val="StlusbekezdesCharLucidaSansUnicode8ptChar"/>
    <w:rsid w:val="00960BC5"/>
    <w:pPr>
      <w:widowControl w:val="0"/>
      <w:numPr>
        <w:numId w:val="140"/>
      </w:numPr>
      <w:suppressAutoHyphens w:val="0"/>
      <w:autoSpaceDE w:val="0"/>
      <w:autoSpaceDN w:val="0"/>
      <w:adjustRightInd w:val="0"/>
      <w:spacing w:after="60"/>
      <w:jc w:val="both"/>
      <w:textAlignment w:val="baseline"/>
    </w:pPr>
    <w:rPr>
      <w:rFonts w:ascii="Lucida Sans Unicode" w:hAnsi="Lucida Sans Unicode"/>
      <w:sz w:val="16"/>
      <w:szCs w:val="16"/>
      <w:lang w:eastAsia="en-US"/>
    </w:rPr>
  </w:style>
  <w:style w:type="character" w:customStyle="1" w:styleId="StlusbekezdesCharLucidaSansUnicode8ptChar">
    <w:name w:val="Stílus ()bekezdes Char + Lucida Sans Unicode 8 pt Char"/>
    <w:link w:val="StlusbekezdesCharLucidaSansUnicode8pt"/>
    <w:rsid w:val="00960BC5"/>
    <w:rPr>
      <w:rFonts w:ascii="Lucida Sans Unicode" w:hAnsi="Lucida Sans Unicode"/>
      <w:sz w:val="16"/>
      <w:szCs w:val="16"/>
      <w:lang w:eastAsia="en-US"/>
    </w:rPr>
  </w:style>
  <w:style w:type="paragraph" w:customStyle="1" w:styleId="Listaszerbekezds1">
    <w:name w:val="Listaszerű bekezdés1"/>
    <w:basedOn w:val="Norml"/>
    <w:rsid w:val="00960BC5"/>
    <w:pPr>
      <w:suppressAutoHyphens w:val="0"/>
      <w:overflowPunct w:val="0"/>
      <w:autoSpaceDE w:val="0"/>
      <w:autoSpaceDN w:val="0"/>
      <w:adjustRightInd w:val="0"/>
      <w:ind w:left="720"/>
      <w:contextualSpacing/>
      <w:textAlignment w:val="baseline"/>
    </w:pPr>
    <w:rPr>
      <w:rFonts w:eastAsia="Calibri"/>
      <w:lang w:eastAsia="hu-HU"/>
    </w:rPr>
  </w:style>
  <w:style w:type="paragraph" w:customStyle="1" w:styleId="Default">
    <w:name w:val="Default"/>
    <w:rsid w:val="00960BC5"/>
    <w:pPr>
      <w:autoSpaceDE w:val="0"/>
      <w:autoSpaceDN w:val="0"/>
      <w:adjustRightInd w:val="0"/>
    </w:pPr>
    <w:rPr>
      <w:rFonts w:ascii="Calibri" w:hAnsi="Calibri" w:cs="Calibri"/>
      <w:color w:val="000000"/>
      <w:sz w:val="24"/>
      <w:szCs w:val="24"/>
    </w:rPr>
  </w:style>
  <w:style w:type="paragraph" w:customStyle="1" w:styleId="Bekezds">
    <w:name w:val="Bekezdés"/>
    <w:basedOn w:val="Norml"/>
    <w:rsid w:val="00960BC5"/>
    <w:pPr>
      <w:keepLines/>
      <w:suppressAutoHyphens w:val="0"/>
      <w:overflowPunct w:val="0"/>
      <w:autoSpaceDE w:val="0"/>
      <w:autoSpaceDN w:val="0"/>
      <w:adjustRightInd w:val="0"/>
      <w:ind w:firstLine="204"/>
      <w:jc w:val="both"/>
      <w:textAlignment w:val="baseline"/>
    </w:pPr>
    <w:rPr>
      <w:rFonts w:eastAsia="Calibri"/>
      <w:noProof/>
      <w:lang w:val="en-US" w:eastAsia="en-US"/>
    </w:rPr>
  </w:style>
  <w:style w:type="character" w:customStyle="1" w:styleId="BuborkszvegChar">
    <w:name w:val="Buborékszöveg Char"/>
    <w:basedOn w:val="Bekezdsalapbettpusa"/>
    <w:link w:val="Buborkszveg"/>
    <w:uiPriority w:val="99"/>
    <w:rsid w:val="00960BC5"/>
    <w:rPr>
      <w:rFonts w:ascii="Tahoma" w:hAnsi="Tahoma" w:cs="Tahoma"/>
      <w:sz w:val="16"/>
      <w:szCs w:val="16"/>
      <w:lang w:eastAsia="ar-SA"/>
    </w:rPr>
  </w:style>
  <w:style w:type="character" w:customStyle="1" w:styleId="lfejChar">
    <w:name w:val="Élőfej Char"/>
    <w:basedOn w:val="Bekezdsalapbettpusa"/>
    <w:link w:val="lfej"/>
    <w:uiPriority w:val="99"/>
    <w:rsid w:val="00960BC5"/>
    <w:rPr>
      <w:sz w:val="24"/>
      <w:lang w:eastAsia="ar-SA"/>
    </w:rPr>
  </w:style>
  <w:style w:type="character" w:customStyle="1" w:styleId="llbChar">
    <w:name w:val="Élőláb Char"/>
    <w:aliases w:val=" Char2 Char Char, Char2 Char1"/>
    <w:basedOn w:val="Bekezdsalapbettpusa"/>
    <w:link w:val="llb"/>
    <w:uiPriority w:val="99"/>
    <w:rsid w:val="00960BC5"/>
    <w:rPr>
      <w:sz w:val="24"/>
      <w:lang w:eastAsia="ar-SA"/>
    </w:rPr>
  </w:style>
  <w:style w:type="character" w:customStyle="1" w:styleId="Cmsor4Char">
    <w:name w:val="Címsor 4 Char"/>
    <w:basedOn w:val="Bekezdsalapbettpusa"/>
    <w:link w:val="Cmsor4"/>
    <w:uiPriority w:val="9"/>
    <w:rsid w:val="00960BC5"/>
    <w:rPr>
      <w:b/>
      <w:sz w:val="48"/>
      <w:lang w:eastAsia="ar-SA"/>
    </w:rPr>
  </w:style>
  <w:style w:type="paragraph" w:styleId="Tartalomjegyzkcmsora">
    <w:name w:val="TOC Heading"/>
    <w:basedOn w:val="Cmsor1"/>
    <w:next w:val="Norml"/>
    <w:uiPriority w:val="39"/>
    <w:semiHidden/>
    <w:unhideWhenUsed/>
    <w:qFormat/>
    <w:rsid w:val="00960BC5"/>
    <w:pPr>
      <w:keepNext/>
      <w:keepLines/>
      <w:widowControl/>
      <w:tabs>
        <w:tab w:val="left" w:pos="6946"/>
      </w:tabs>
      <w:suppressAutoHyphens w:val="0"/>
      <w:spacing w:before="480" w:line="276" w:lineRule="auto"/>
      <w:ind w:right="1134"/>
      <w:jc w:val="left"/>
      <w:outlineLvl w:val="9"/>
    </w:pPr>
    <w:rPr>
      <w:rFonts w:ascii="Cambria" w:hAnsi="Cambria"/>
      <w:bCs/>
      <w:color w:val="365F91"/>
      <w:sz w:val="28"/>
      <w:szCs w:val="28"/>
      <w:lang w:eastAsia="en-US"/>
    </w:rPr>
  </w:style>
  <w:style w:type="table" w:styleId="Rcsostblzat">
    <w:name w:val="Table Grid"/>
    <w:basedOn w:val="Normltblzat"/>
    <w:uiPriority w:val="59"/>
    <w:rsid w:val="00960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elsorol31">
    <w:name w:val="felsorol31"/>
    <w:uiPriority w:val="99"/>
    <w:rsid w:val="00960BC5"/>
    <w:pPr>
      <w:numPr>
        <w:numId w:val="67"/>
      </w:numPr>
    </w:pPr>
  </w:style>
  <w:style w:type="character" w:customStyle="1" w:styleId="Szvegtrzs0">
    <w:name w:val="Szövegtörzs_"/>
    <w:basedOn w:val="Bekezdsalapbettpusa"/>
    <w:link w:val="Szvegtrzs10"/>
    <w:rsid w:val="00960BC5"/>
    <w:rPr>
      <w:shd w:val="clear" w:color="auto" w:fill="FFFFFF"/>
    </w:rPr>
  </w:style>
  <w:style w:type="paragraph" w:customStyle="1" w:styleId="Szvegtrzs10">
    <w:name w:val="Szövegtörzs1"/>
    <w:basedOn w:val="Norml"/>
    <w:link w:val="Szvegtrzs0"/>
    <w:rsid w:val="00960BC5"/>
    <w:pPr>
      <w:widowControl w:val="0"/>
      <w:shd w:val="clear" w:color="auto" w:fill="FFFFFF"/>
      <w:suppressAutoHyphens w:val="0"/>
      <w:spacing w:after="240"/>
      <w:jc w:val="both"/>
    </w:pPr>
    <w:rPr>
      <w:sz w:val="20"/>
      <w:lang w:eastAsia="hu-HU"/>
    </w:rPr>
  </w:style>
  <w:style w:type="paragraph" w:customStyle="1" w:styleId="Norml0">
    <w:name w:val="Norml"/>
    <w:rsid w:val="005569C5"/>
    <w:pPr>
      <w:suppressAutoHyphens/>
      <w:autoSpaceDE w:val="0"/>
    </w:pPr>
    <w:rPr>
      <w:rFonts w:ascii="MS Sans Serif" w:hAnsi="MS Sans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07D1"/>
    <w:pPr>
      <w:suppressAutoHyphens/>
    </w:pPr>
    <w:rPr>
      <w:sz w:val="24"/>
      <w:lang w:eastAsia="ar-SA"/>
    </w:rPr>
  </w:style>
  <w:style w:type="paragraph" w:styleId="Cmsor1">
    <w:name w:val="heading 1"/>
    <w:basedOn w:val="Norml"/>
    <w:next w:val="Norml"/>
    <w:link w:val="Cmsor1Char"/>
    <w:autoRedefine/>
    <w:uiPriority w:val="9"/>
    <w:qFormat/>
    <w:rsid w:val="00BF0B94"/>
    <w:pPr>
      <w:widowControl w:val="0"/>
      <w:spacing w:before="240"/>
      <w:jc w:val="center"/>
      <w:outlineLvl w:val="0"/>
    </w:pPr>
    <w:rPr>
      <w:b/>
      <w:caps/>
    </w:rPr>
  </w:style>
  <w:style w:type="paragraph" w:styleId="Cmsor2">
    <w:name w:val="heading 2"/>
    <w:basedOn w:val="Cmsor3"/>
    <w:next w:val="Norml"/>
    <w:link w:val="Cmsor2Char"/>
    <w:autoRedefine/>
    <w:uiPriority w:val="9"/>
    <w:qFormat/>
    <w:rsid w:val="00A33507"/>
    <w:pPr>
      <w:keepNext/>
      <w:numPr>
        <w:numId w:val="25"/>
      </w:numPr>
      <w:spacing w:before="120" w:after="120"/>
      <w:outlineLvl w:val="1"/>
    </w:pPr>
    <w:rPr>
      <w:rFonts w:ascii="Times New Roman" w:hAnsi="Times New Roman"/>
      <w:sz w:val="22"/>
      <w:szCs w:val="22"/>
    </w:rPr>
  </w:style>
  <w:style w:type="paragraph" w:styleId="Cmsor3">
    <w:name w:val="heading 3"/>
    <w:aliases w:val="Címsor2"/>
    <w:basedOn w:val="Norml"/>
    <w:next w:val="Norml"/>
    <w:link w:val="Cmsor3Char"/>
    <w:autoRedefine/>
    <w:uiPriority w:val="9"/>
    <w:qFormat/>
    <w:rsid w:val="009C3242"/>
    <w:pPr>
      <w:widowControl w:val="0"/>
      <w:spacing w:before="240" w:after="240"/>
      <w:jc w:val="center"/>
      <w:outlineLvl w:val="2"/>
    </w:pPr>
    <w:rPr>
      <w:rFonts w:ascii="Trebuchet MS" w:hAnsi="Trebuchet MS"/>
      <w:b/>
      <w:caps/>
      <w:spacing w:val="-4"/>
    </w:rPr>
  </w:style>
  <w:style w:type="paragraph" w:styleId="Cmsor4">
    <w:name w:val="heading 4"/>
    <w:basedOn w:val="Norml"/>
    <w:next w:val="Norml"/>
    <w:link w:val="Cmsor4Char"/>
    <w:uiPriority w:val="9"/>
    <w:qFormat/>
    <w:rsid w:val="00FC07D1"/>
    <w:pPr>
      <w:keepNext/>
      <w:widowControl w:val="0"/>
      <w:tabs>
        <w:tab w:val="left" w:pos="2410"/>
        <w:tab w:val="left" w:pos="2835"/>
        <w:tab w:val="left" w:pos="5245"/>
      </w:tabs>
      <w:ind w:left="567" w:hanging="567"/>
      <w:jc w:val="both"/>
      <w:outlineLvl w:val="3"/>
    </w:pPr>
    <w:rPr>
      <w:b/>
      <w:sz w:val="48"/>
    </w:rPr>
  </w:style>
  <w:style w:type="paragraph" w:styleId="Cmsor5">
    <w:name w:val="heading 5"/>
    <w:basedOn w:val="Norml"/>
    <w:next w:val="Norml"/>
    <w:qFormat/>
    <w:rsid w:val="00FC07D1"/>
    <w:pPr>
      <w:keepNext/>
      <w:ind w:left="567" w:hanging="567"/>
      <w:jc w:val="both"/>
      <w:outlineLvl w:val="4"/>
    </w:pPr>
    <w:rPr>
      <w:rFonts w:ascii="Arial Narrow" w:hAnsi="Arial Narrow"/>
      <w:b/>
      <w:sz w:val="22"/>
    </w:rPr>
  </w:style>
  <w:style w:type="paragraph" w:styleId="Cmsor6">
    <w:name w:val="heading 6"/>
    <w:basedOn w:val="Norml"/>
    <w:next w:val="Norml"/>
    <w:qFormat/>
    <w:rsid w:val="00FC07D1"/>
    <w:pPr>
      <w:keepNext/>
      <w:ind w:left="567" w:hanging="567"/>
      <w:jc w:val="both"/>
      <w:outlineLvl w:val="5"/>
    </w:pPr>
    <w:rPr>
      <w:rFonts w:ascii="Arial Narrow" w:hAnsi="Arial Narrow"/>
      <w:b/>
      <w:sz w:val="16"/>
    </w:rPr>
  </w:style>
  <w:style w:type="paragraph" w:styleId="Cmsor7">
    <w:name w:val="heading 7"/>
    <w:basedOn w:val="Norml"/>
    <w:next w:val="Norml"/>
    <w:qFormat/>
    <w:rsid w:val="00FC07D1"/>
    <w:pPr>
      <w:keepNext/>
      <w:ind w:left="567" w:hanging="567"/>
      <w:jc w:val="center"/>
      <w:outlineLvl w:val="6"/>
    </w:pPr>
    <w:rPr>
      <w:rFonts w:ascii="Arial Narrow" w:hAnsi="Arial Narrow"/>
      <w:b/>
      <w:sz w:val="22"/>
    </w:rPr>
  </w:style>
  <w:style w:type="paragraph" w:styleId="Cmsor8">
    <w:name w:val="heading 8"/>
    <w:basedOn w:val="Norml"/>
    <w:next w:val="Norml"/>
    <w:qFormat/>
    <w:rsid w:val="00FC07D1"/>
    <w:pPr>
      <w:keepNext/>
      <w:tabs>
        <w:tab w:val="right" w:pos="8222"/>
      </w:tabs>
      <w:jc w:val="center"/>
      <w:outlineLvl w:val="7"/>
    </w:pPr>
    <w:rPr>
      <w:rFonts w:ascii="Arial Narrow" w:hAnsi="Arial Narrow"/>
      <w:b/>
      <w:sz w:val="22"/>
    </w:rPr>
  </w:style>
  <w:style w:type="paragraph" w:styleId="Cmsor9">
    <w:name w:val="heading 9"/>
    <w:basedOn w:val="Norml"/>
    <w:next w:val="Norml"/>
    <w:qFormat/>
    <w:rsid w:val="00FC07D1"/>
    <w:pPr>
      <w:keepNext/>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C07D1"/>
    <w:rPr>
      <w:rFonts w:ascii="Symbol" w:hAnsi="Symbol"/>
    </w:rPr>
  </w:style>
  <w:style w:type="character" w:customStyle="1" w:styleId="WW8Num3z1">
    <w:name w:val="WW8Num3z1"/>
    <w:rsid w:val="00FC07D1"/>
    <w:rPr>
      <w:rFonts w:ascii="Trebuchet MS" w:eastAsia="Times New Roman" w:hAnsi="Trebuchet MS" w:cs="Tahoma"/>
    </w:rPr>
  </w:style>
  <w:style w:type="character" w:customStyle="1" w:styleId="WW8Num4z2">
    <w:name w:val="WW8Num4z2"/>
    <w:rsid w:val="00FC07D1"/>
    <w:rPr>
      <w:rFonts w:ascii="Wingdings" w:hAnsi="Wingdings"/>
    </w:rPr>
  </w:style>
  <w:style w:type="character" w:customStyle="1" w:styleId="WW8Num4z3">
    <w:name w:val="WW8Num4z3"/>
    <w:rsid w:val="00FC07D1"/>
    <w:rPr>
      <w:rFonts w:ascii="Symbol" w:hAnsi="Symbol"/>
    </w:rPr>
  </w:style>
  <w:style w:type="character" w:customStyle="1" w:styleId="WW8Num4z4">
    <w:name w:val="WW8Num4z4"/>
    <w:rsid w:val="00FC07D1"/>
    <w:rPr>
      <w:rFonts w:ascii="Courier New" w:hAnsi="Courier New" w:cs="Courier New"/>
    </w:rPr>
  </w:style>
  <w:style w:type="character" w:customStyle="1" w:styleId="WW8Num5z0">
    <w:name w:val="WW8Num5z0"/>
    <w:rsid w:val="00FC07D1"/>
    <w:rPr>
      <w:rFonts w:ascii="Times New Roman" w:eastAsia="Times New Roman" w:hAnsi="Times New Roman"/>
    </w:rPr>
  </w:style>
  <w:style w:type="character" w:customStyle="1" w:styleId="WW8Num5z1">
    <w:name w:val="WW8Num5z1"/>
    <w:rsid w:val="00FC07D1"/>
    <w:rPr>
      <w:rFonts w:ascii="Courier New" w:hAnsi="Courier New"/>
    </w:rPr>
  </w:style>
  <w:style w:type="character" w:customStyle="1" w:styleId="WW8Num5z2">
    <w:name w:val="WW8Num5z2"/>
    <w:rsid w:val="00FC07D1"/>
    <w:rPr>
      <w:rFonts w:ascii="Wingdings" w:hAnsi="Wingdings"/>
    </w:rPr>
  </w:style>
  <w:style w:type="character" w:customStyle="1" w:styleId="WW8Num5z3">
    <w:name w:val="WW8Num5z3"/>
    <w:rsid w:val="00FC07D1"/>
    <w:rPr>
      <w:rFonts w:ascii="Symbol" w:hAnsi="Symbol"/>
    </w:rPr>
  </w:style>
  <w:style w:type="character" w:customStyle="1" w:styleId="WW8Num7z0">
    <w:name w:val="WW8Num7z0"/>
    <w:rsid w:val="00FC07D1"/>
    <w:rPr>
      <w:rFonts w:ascii="Courier New" w:hAnsi="Courier New" w:cs="Courier New"/>
    </w:rPr>
  </w:style>
  <w:style w:type="character" w:customStyle="1" w:styleId="WW8Num7z2">
    <w:name w:val="WW8Num7z2"/>
    <w:rsid w:val="00FC07D1"/>
    <w:rPr>
      <w:rFonts w:ascii="Wingdings" w:hAnsi="Wingdings"/>
    </w:rPr>
  </w:style>
  <w:style w:type="character" w:customStyle="1" w:styleId="WW8Num7z3">
    <w:name w:val="WW8Num7z3"/>
    <w:rsid w:val="00FC07D1"/>
    <w:rPr>
      <w:rFonts w:ascii="Symbol" w:hAnsi="Symbol"/>
    </w:rPr>
  </w:style>
  <w:style w:type="character" w:customStyle="1" w:styleId="WW8Num10z0">
    <w:name w:val="WW8Num10z0"/>
    <w:rsid w:val="00FC07D1"/>
    <w:rPr>
      <w:color w:val="auto"/>
      <w:sz w:val="22"/>
      <w:szCs w:val="22"/>
      <w:u w:val="none"/>
    </w:rPr>
  </w:style>
  <w:style w:type="character" w:customStyle="1" w:styleId="WW8Num12z1">
    <w:name w:val="WW8Num12z1"/>
    <w:rsid w:val="00FC07D1"/>
    <w:rPr>
      <w:rFonts w:ascii="Times New Roman" w:eastAsia="Times New Roman" w:hAnsi="Times New Roman" w:cs="Times New Roman"/>
    </w:rPr>
  </w:style>
  <w:style w:type="character" w:customStyle="1" w:styleId="WW8Num13z0">
    <w:name w:val="WW8Num13z0"/>
    <w:rsid w:val="00FC07D1"/>
    <w:rPr>
      <w:rFonts w:ascii="Times New Roman" w:eastAsia="Times New Roman" w:hAnsi="Times New Roman"/>
    </w:rPr>
  </w:style>
  <w:style w:type="character" w:customStyle="1" w:styleId="WW8Num13z1">
    <w:name w:val="WW8Num13z1"/>
    <w:rsid w:val="00FC07D1"/>
    <w:rPr>
      <w:rFonts w:ascii="Courier New" w:hAnsi="Courier New"/>
    </w:rPr>
  </w:style>
  <w:style w:type="character" w:customStyle="1" w:styleId="WW8Num13z2">
    <w:name w:val="WW8Num13z2"/>
    <w:rsid w:val="00FC07D1"/>
    <w:rPr>
      <w:rFonts w:ascii="Wingdings" w:hAnsi="Wingdings"/>
    </w:rPr>
  </w:style>
  <w:style w:type="character" w:customStyle="1" w:styleId="WW8Num13z3">
    <w:name w:val="WW8Num13z3"/>
    <w:rsid w:val="00FC07D1"/>
    <w:rPr>
      <w:rFonts w:ascii="Symbol" w:hAnsi="Symbol"/>
    </w:rPr>
  </w:style>
  <w:style w:type="character" w:customStyle="1" w:styleId="WW8Num14z1">
    <w:name w:val="WW8Num14z1"/>
    <w:rsid w:val="00FC07D1"/>
    <w:rPr>
      <w:rFonts w:ascii="Symbol" w:hAnsi="Symbol" w:cs="Symbol"/>
      <w:color w:val="auto"/>
    </w:rPr>
  </w:style>
  <w:style w:type="character" w:customStyle="1" w:styleId="Bekezdsalap-bettpusa1">
    <w:name w:val="Bekezdés alap-betűtípusa1"/>
    <w:rsid w:val="00FC07D1"/>
  </w:style>
  <w:style w:type="character" w:styleId="Oldalszm">
    <w:name w:val="page number"/>
    <w:basedOn w:val="Bekezdsalap-bettpusa1"/>
    <w:rsid w:val="00FC07D1"/>
  </w:style>
  <w:style w:type="character" w:customStyle="1" w:styleId="Hyperlink1">
    <w:name w:val="Hyperlink1"/>
    <w:rsid w:val="00FC07D1"/>
    <w:rPr>
      <w:color w:val="0000FF"/>
      <w:u w:val="single"/>
    </w:rPr>
  </w:style>
  <w:style w:type="character" w:customStyle="1" w:styleId="FollowedHyperlink1">
    <w:name w:val="FollowedHyperlink1"/>
    <w:rsid w:val="00FC07D1"/>
    <w:rPr>
      <w:color w:val="800080"/>
      <w:u w:val="single"/>
    </w:rPr>
  </w:style>
  <w:style w:type="character" w:customStyle="1" w:styleId="defaulttext">
    <w:name w:val="defaulttext"/>
    <w:basedOn w:val="Bekezdsalap-bettpusa1"/>
    <w:rsid w:val="00FC07D1"/>
  </w:style>
  <w:style w:type="character" w:styleId="Hiperhivatkozs">
    <w:name w:val="Hyperlink"/>
    <w:uiPriority w:val="99"/>
    <w:rsid w:val="00FC07D1"/>
    <w:rPr>
      <w:color w:val="0000FF"/>
      <w:u w:val="single"/>
    </w:rPr>
  </w:style>
  <w:style w:type="character" w:styleId="Mrltotthiperhivatkozs">
    <w:name w:val="FollowedHyperlink"/>
    <w:uiPriority w:val="99"/>
    <w:rsid w:val="00FC07D1"/>
    <w:rPr>
      <w:color w:val="800080"/>
      <w:u w:val="single"/>
    </w:rPr>
  </w:style>
  <w:style w:type="character" w:customStyle="1" w:styleId="StlusFelsorolsTrebuchetMSChar">
    <w:name w:val="Stílus Felsorolás + Trebuchet MS Char"/>
    <w:rsid w:val="00FC07D1"/>
    <w:rPr>
      <w:rFonts w:ascii="Trebuchet MS" w:hAnsi="Trebuchet MS"/>
      <w:sz w:val="24"/>
      <w:lang w:val="hu-HU" w:eastAsia="ar-SA" w:bidi="ar-SA"/>
    </w:rPr>
  </w:style>
  <w:style w:type="character" w:customStyle="1" w:styleId="Fgg1cm1Char">
    <w:name w:val="Függő:  1 cm1 Char"/>
    <w:rsid w:val="00FC07D1"/>
    <w:rPr>
      <w:rFonts w:ascii="Trebuchet MS" w:hAnsi="Trebuchet MS" w:cs="Arial Narrow"/>
      <w:sz w:val="22"/>
      <w:szCs w:val="22"/>
      <w:lang w:val="hu-HU" w:eastAsia="ar-SA" w:bidi="ar-SA"/>
    </w:rPr>
  </w:style>
  <w:style w:type="character" w:customStyle="1" w:styleId="Cmsor2CharCharChar">
    <w:name w:val="Címsor 2 Char Char Char"/>
    <w:rsid w:val="00FC07D1"/>
    <w:rPr>
      <w:rFonts w:ascii="Trebuchet MS" w:hAnsi="Trebuchet MS" w:cs="Trebuchet MS"/>
      <w:b/>
      <w:bCs/>
      <w:caps/>
      <w:sz w:val="26"/>
      <w:szCs w:val="26"/>
      <w:lang w:val="hu-HU" w:eastAsia="ar-SA" w:bidi="ar-SA"/>
    </w:rPr>
  </w:style>
  <w:style w:type="character" w:customStyle="1" w:styleId="Lbjegyzet-karakterek">
    <w:name w:val="Lábjegyzet-karakterek"/>
    <w:rsid w:val="00FC07D1"/>
    <w:rPr>
      <w:vertAlign w:val="superscript"/>
    </w:rPr>
  </w:style>
  <w:style w:type="character" w:customStyle="1" w:styleId="NormlTrebuchetMS2">
    <w:name w:val="Normál + Trebuchet MS2"/>
    <w:rsid w:val="00FC07D1"/>
    <w:rPr>
      <w:rFonts w:ascii="Trebuchet MS" w:hAnsi="Trebuchet MS" w:cs="Arial Narrow"/>
      <w:sz w:val="22"/>
      <w:szCs w:val="22"/>
      <w:lang w:val="hu-HU" w:eastAsia="ar-SA" w:bidi="ar-SA"/>
    </w:rPr>
  </w:style>
  <w:style w:type="character" w:customStyle="1" w:styleId="viCharChar">
    <w:name w:val="évi Char Char"/>
    <w:rsid w:val="00FC07D1"/>
    <w:rPr>
      <w:rFonts w:ascii="Trebuchet MS" w:hAnsi="Trebuchet MS"/>
      <w:sz w:val="22"/>
      <w:szCs w:val="22"/>
      <w:lang w:val="hu-HU" w:eastAsia="ar-SA" w:bidi="ar-SA"/>
    </w:rPr>
  </w:style>
  <w:style w:type="character" w:customStyle="1" w:styleId="WW-viCharChar">
    <w:name w:val="WW-évi Char Char"/>
    <w:rsid w:val="00FC07D1"/>
    <w:rPr>
      <w:rFonts w:ascii="Trebuchet MS" w:hAnsi="Trebuchet MS"/>
      <w:sz w:val="22"/>
      <w:szCs w:val="22"/>
      <w:lang w:val="hu-HU" w:eastAsia="ar-SA" w:bidi="ar-SA"/>
    </w:rPr>
  </w:style>
  <w:style w:type="character" w:customStyle="1" w:styleId="felsorolsChar">
    <w:name w:val="felsorolás Char"/>
    <w:rsid w:val="00FC07D1"/>
    <w:rPr>
      <w:rFonts w:ascii="Trebuchet MS" w:hAnsi="Trebuchet MS"/>
      <w:sz w:val="22"/>
      <w:szCs w:val="22"/>
      <w:lang w:val="hu-HU" w:eastAsia="ar-SA" w:bidi="ar-SA"/>
    </w:rPr>
  </w:style>
  <w:style w:type="character" w:styleId="Lbjegyzet-hivatkozs">
    <w:name w:val="footnote reference"/>
    <w:aliases w:val="Footnote symbol"/>
    <w:rsid w:val="00FC07D1"/>
    <w:rPr>
      <w:vertAlign w:val="superscript"/>
    </w:rPr>
  </w:style>
  <w:style w:type="character" w:styleId="Vgjegyzet-hivatkozs">
    <w:name w:val="endnote reference"/>
    <w:semiHidden/>
    <w:rsid w:val="00FC07D1"/>
    <w:rPr>
      <w:vertAlign w:val="superscript"/>
    </w:rPr>
  </w:style>
  <w:style w:type="character" w:customStyle="1" w:styleId="Vgjegyzet-karakterek">
    <w:name w:val="Végjegyzet-karakterek"/>
    <w:rsid w:val="00FC07D1"/>
  </w:style>
  <w:style w:type="paragraph" w:customStyle="1" w:styleId="Cmsor">
    <w:name w:val="Címsor"/>
    <w:basedOn w:val="Norml"/>
    <w:next w:val="Szvegtrzs"/>
    <w:rsid w:val="00FC07D1"/>
    <w:pPr>
      <w:keepNext/>
      <w:spacing w:before="240" w:after="120"/>
    </w:pPr>
    <w:rPr>
      <w:rFonts w:ascii="Arial" w:eastAsia="Lucida Sans Unicode" w:hAnsi="Arial" w:cs="Tahoma"/>
      <w:sz w:val="28"/>
      <w:szCs w:val="28"/>
    </w:rPr>
  </w:style>
  <w:style w:type="paragraph" w:styleId="Szvegtrzs">
    <w:name w:val="Body Text"/>
    <w:basedOn w:val="Norml"/>
    <w:rsid w:val="00FC07D1"/>
    <w:pPr>
      <w:jc w:val="both"/>
    </w:pPr>
  </w:style>
  <w:style w:type="paragraph" w:styleId="Lista">
    <w:name w:val="List"/>
    <w:basedOn w:val="Norml"/>
    <w:rsid w:val="00FC07D1"/>
    <w:pPr>
      <w:ind w:left="283" w:hanging="283"/>
    </w:pPr>
  </w:style>
  <w:style w:type="paragraph" w:customStyle="1" w:styleId="Felirat">
    <w:name w:val="Felirat"/>
    <w:basedOn w:val="Norml"/>
    <w:rsid w:val="00FC07D1"/>
    <w:pPr>
      <w:suppressLineNumbers/>
      <w:spacing w:before="120" w:after="120"/>
    </w:pPr>
    <w:rPr>
      <w:rFonts w:cs="Tahoma"/>
      <w:i/>
      <w:iCs/>
      <w:szCs w:val="24"/>
    </w:rPr>
  </w:style>
  <w:style w:type="paragraph" w:customStyle="1" w:styleId="Trgymutat">
    <w:name w:val="Tárgymutató"/>
    <w:basedOn w:val="Norml"/>
    <w:rsid w:val="00FC07D1"/>
    <w:pPr>
      <w:suppressLineNumbers/>
    </w:pPr>
    <w:rPr>
      <w:rFonts w:cs="Tahoma"/>
    </w:rPr>
  </w:style>
  <w:style w:type="paragraph" w:customStyle="1" w:styleId="BodyText21">
    <w:name w:val="Body Text 21"/>
    <w:basedOn w:val="Norml"/>
    <w:rsid w:val="00FC07D1"/>
    <w:pPr>
      <w:ind w:left="567"/>
      <w:jc w:val="both"/>
    </w:pPr>
  </w:style>
  <w:style w:type="paragraph" w:customStyle="1" w:styleId="BodyTextIndent21">
    <w:name w:val="Body Text Indent 21"/>
    <w:basedOn w:val="Norml"/>
    <w:rsid w:val="00FC07D1"/>
    <w:pPr>
      <w:tabs>
        <w:tab w:val="left" w:pos="851"/>
      </w:tabs>
      <w:ind w:left="851"/>
      <w:jc w:val="both"/>
    </w:pPr>
  </w:style>
  <w:style w:type="paragraph" w:styleId="llb">
    <w:name w:val="footer"/>
    <w:aliases w:val=" Char2 Char, Char2"/>
    <w:basedOn w:val="Norml"/>
    <w:link w:val="llbChar"/>
    <w:uiPriority w:val="99"/>
    <w:rsid w:val="00FC07D1"/>
    <w:pPr>
      <w:tabs>
        <w:tab w:val="center" w:pos="4536"/>
        <w:tab w:val="right" w:pos="9072"/>
      </w:tabs>
    </w:pPr>
  </w:style>
  <w:style w:type="paragraph" w:customStyle="1" w:styleId="PlainText1">
    <w:name w:val="Plain Text1"/>
    <w:basedOn w:val="Norml"/>
    <w:rsid w:val="00FC07D1"/>
    <w:rPr>
      <w:rFonts w:ascii="Courier New" w:hAnsi="Courier New"/>
      <w:sz w:val="20"/>
      <w:lang w:val="en-US"/>
    </w:rPr>
  </w:style>
  <w:style w:type="paragraph" w:customStyle="1" w:styleId="WW-BodyText2">
    <w:name w:val="WW-Body Text 2"/>
    <w:basedOn w:val="Norml"/>
    <w:rsid w:val="00FC07D1"/>
    <w:pPr>
      <w:widowControl w:val="0"/>
      <w:shd w:val="clear" w:color="auto" w:fill="F2F2F2"/>
      <w:ind w:left="810" w:hanging="426"/>
      <w:jc w:val="both"/>
    </w:pPr>
    <w:rPr>
      <w:rFonts w:ascii="Arial" w:hAnsi="Arial"/>
    </w:rPr>
  </w:style>
  <w:style w:type="paragraph" w:styleId="lfej">
    <w:name w:val="header"/>
    <w:basedOn w:val="Norml"/>
    <w:link w:val="lfejChar"/>
    <w:uiPriority w:val="99"/>
    <w:rsid w:val="00FC07D1"/>
    <w:pPr>
      <w:tabs>
        <w:tab w:val="center" w:pos="4536"/>
        <w:tab w:val="right" w:pos="9072"/>
      </w:tabs>
    </w:pPr>
  </w:style>
  <w:style w:type="paragraph" w:customStyle="1" w:styleId="BodyTextIndent31">
    <w:name w:val="Body Text Indent 31"/>
    <w:basedOn w:val="Norml"/>
    <w:rsid w:val="00FC07D1"/>
    <w:pPr>
      <w:ind w:left="1412" w:hanging="709"/>
      <w:jc w:val="both"/>
    </w:pPr>
    <w:rPr>
      <w:sz w:val="28"/>
    </w:rPr>
  </w:style>
  <w:style w:type="paragraph" w:styleId="TJ1">
    <w:name w:val="toc 1"/>
    <w:basedOn w:val="Norml"/>
    <w:next w:val="Norml"/>
    <w:uiPriority w:val="39"/>
    <w:rsid w:val="00FC07D1"/>
    <w:pPr>
      <w:tabs>
        <w:tab w:val="right" w:leader="dot" w:pos="9062"/>
      </w:tabs>
      <w:spacing w:before="120"/>
    </w:pPr>
    <w:rPr>
      <w:rFonts w:ascii="Trebuchet MS" w:hAnsi="Trebuchet MS"/>
      <w:b/>
      <w:caps/>
      <w:sz w:val="20"/>
    </w:rPr>
  </w:style>
  <w:style w:type="paragraph" w:styleId="TJ2">
    <w:name w:val="toc 2"/>
    <w:basedOn w:val="Norml"/>
    <w:next w:val="Norml"/>
    <w:uiPriority w:val="39"/>
    <w:rsid w:val="00FC07D1"/>
    <w:pPr>
      <w:ind w:left="240"/>
    </w:pPr>
    <w:rPr>
      <w:rFonts w:ascii="Trebuchet MS" w:hAnsi="Trebuchet MS"/>
      <w:smallCaps/>
      <w:sz w:val="20"/>
    </w:rPr>
  </w:style>
  <w:style w:type="paragraph" w:styleId="TJ3">
    <w:name w:val="toc 3"/>
    <w:basedOn w:val="Norml"/>
    <w:next w:val="Norml"/>
    <w:uiPriority w:val="39"/>
    <w:rsid w:val="00FC07D1"/>
    <w:pPr>
      <w:ind w:left="480"/>
    </w:pPr>
    <w:rPr>
      <w:rFonts w:ascii="Trebuchet MS" w:hAnsi="Trebuchet MS"/>
      <w:sz w:val="16"/>
    </w:rPr>
  </w:style>
  <w:style w:type="paragraph" w:styleId="TJ4">
    <w:name w:val="toc 4"/>
    <w:basedOn w:val="Norml"/>
    <w:next w:val="Norml"/>
    <w:uiPriority w:val="39"/>
    <w:rsid w:val="00FC07D1"/>
    <w:pPr>
      <w:ind w:left="720"/>
    </w:pPr>
    <w:rPr>
      <w:sz w:val="18"/>
    </w:rPr>
  </w:style>
  <w:style w:type="paragraph" w:styleId="TJ5">
    <w:name w:val="toc 5"/>
    <w:basedOn w:val="Norml"/>
    <w:next w:val="Norml"/>
    <w:uiPriority w:val="39"/>
    <w:rsid w:val="00FC07D1"/>
    <w:pPr>
      <w:ind w:left="960"/>
    </w:pPr>
    <w:rPr>
      <w:sz w:val="18"/>
    </w:rPr>
  </w:style>
  <w:style w:type="paragraph" w:styleId="TJ6">
    <w:name w:val="toc 6"/>
    <w:basedOn w:val="Norml"/>
    <w:next w:val="Norml"/>
    <w:uiPriority w:val="39"/>
    <w:rsid w:val="00FC07D1"/>
    <w:pPr>
      <w:ind w:left="1200"/>
    </w:pPr>
    <w:rPr>
      <w:sz w:val="18"/>
    </w:rPr>
  </w:style>
  <w:style w:type="paragraph" w:styleId="TJ7">
    <w:name w:val="toc 7"/>
    <w:basedOn w:val="Norml"/>
    <w:next w:val="Norml"/>
    <w:uiPriority w:val="39"/>
    <w:rsid w:val="00FC07D1"/>
    <w:pPr>
      <w:ind w:left="1440"/>
    </w:pPr>
    <w:rPr>
      <w:sz w:val="18"/>
    </w:rPr>
  </w:style>
  <w:style w:type="paragraph" w:styleId="TJ8">
    <w:name w:val="toc 8"/>
    <w:basedOn w:val="Norml"/>
    <w:next w:val="Norml"/>
    <w:uiPriority w:val="39"/>
    <w:rsid w:val="00FC07D1"/>
    <w:pPr>
      <w:ind w:left="1680"/>
    </w:pPr>
    <w:rPr>
      <w:sz w:val="18"/>
    </w:rPr>
  </w:style>
  <w:style w:type="paragraph" w:styleId="TJ9">
    <w:name w:val="toc 9"/>
    <w:basedOn w:val="Norml"/>
    <w:next w:val="Norml"/>
    <w:uiPriority w:val="39"/>
    <w:rsid w:val="00FC07D1"/>
    <w:pPr>
      <w:ind w:left="1920"/>
    </w:pPr>
    <w:rPr>
      <w:sz w:val="18"/>
    </w:rPr>
  </w:style>
  <w:style w:type="paragraph" w:customStyle="1" w:styleId="lofej">
    <w:name w:val="Élofej"/>
    <w:basedOn w:val="Norml"/>
    <w:rsid w:val="00FC07D1"/>
    <w:pPr>
      <w:widowControl w:val="0"/>
      <w:tabs>
        <w:tab w:val="center" w:pos="4536"/>
        <w:tab w:val="right" w:pos="9072"/>
      </w:tabs>
    </w:pPr>
    <w:rPr>
      <w:sz w:val="20"/>
    </w:rPr>
  </w:style>
  <w:style w:type="paragraph" w:customStyle="1" w:styleId="Hivatkozsjegyzk-fej1">
    <w:name w:val="Hivatkozásjegyzék-fej1"/>
    <w:basedOn w:val="Norml"/>
    <w:next w:val="Norml"/>
    <w:rsid w:val="00FC07D1"/>
    <w:pPr>
      <w:spacing w:before="120"/>
    </w:pPr>
    <w:rPr>
      <w:rFonts w:ascii="Arial" w:hAnsi="Arial"/>
      <w:b/>
    </w:rPr>
  </w:style>
  <w:style w:type="paragraph" w:customStyle="1" w:styleId="lolb">
    <w:name w:val="Éloláb"/>
    <w:basedOn w:val="Norml"/>
    <w:rsid w:val="00FC07D1"/>
    <w:pPr>
      <w:widowControl w:val="0"/>
      <w:tabs>
        <w:tab w:val="center" w:pos="4536"/>
        <w:tab w:val="right" w:pos="9072"/>
      </w:tabs>
    </w:pPr>
    <w:rPr>
      <w:sz w:val="20"/>
    </w:rPr>
  </w:style>
  <w:style w:type="paragraph" w:customStyle="1" w:styleId="BlockText1">
    <w:name w:val="Block Text1"/>
    <w:basedOn w:val="Norml"/>
    <w:rsid w:val="00FC07D1"/>
    <w:pPr>
      <w:ind w:left="567" w:right="5" w:hanging="567"/>
      <w:jc w:val="both"/>
    </w:pPr>
    <w:rPr>
      <w:rFonts w:ascii="Arial" w:hAnsi="Arial"/>
    </w:rPr>
  </w:style>
  <w:style w:type="paragraph" w:customStyle="1" w:styleId="0-05">
    <w:name w:val="0-0.5"/>
    <w:basedOn w:val="Norml"/>
    <w:rsid w:val="00FC07D1"/>
    <w:pPr>
      <w:ind w:left="284" w:hanging="284"/>
      <w:jc w:val="both"/>
    </w:pPr>
    <w:rPr>
      <w:rFonts w:ascii="Times" w:hAnsi="Times"/>
      <w:sz w:val="26"/>
    </w:rPr>
  </w:style>
  <w:style w:type="paragraph" w:styleId="Cm">
    <w:name w:val="Title"/>
    <w:basedOn w:val="Norml"/>
    <w:next w:val="Alcm"/>
    <w:qFormat/>
    <w:rsid w:val="00FC07D1"/>
    <w:pPr>
      <w:jc w:val="center"/>
    </w:pPr>
    <w:rPr>
      <w:b/>
      <w:sz w:val="28"/>
    </w:rPr>
  </w:style>
  <w:style w:type="paragraph" w:styleId="Alcm">
    <w:name w:val="Subtitle"/>
    <w:basedOn w:val="Norml"/>
    <w:next w:val="Szvegtrzs"/>
    <w:qFormat/>
    <w:rsid w:val="00FC07D1"/>
    <w:pPr>
      <w:spacing w:after="60"/>
      <w:jc w:val="center"/>
    </w:pPr>
    <w:rPr>
      <w:rFonts w:ascii="Arial" w:hAnsi="Arial" w:cs="Arial"/>
      <w:szCs w:val="24"/>
    </w:rPr>
  </w:style>
  <w:style w:type="paragraph" w:customStyle="1" w:styleId="sbek">
    <w:name w:val="sbek"/>
    <w:basedOn w:val="Norml"/>
    <w:rsid w:val="00FC07D1"/>
    <w:pPr>
      <w:tabs>
        <w:tab w:val="left" w:pos="397"/>
      </w:tabs>
      <w:ind w:left="397" w:right="170" w:hanging="397"/>
      <w:jc w:val="both"/>
    </w:pPr>
    <w:rPr>
      <w:rFonts w:ascii="Arial" w:hAnsi="Arial"/>
      <w:color w:val="000000"/>
      <w:sz w:val="20"/>
    </w:rPr>
  </w:style>
  <w:style w:type="paragraph" w:customStyle="1" w:styleId="Szvegtrzs21">
    <w:name w:val="Szövegtörzs 21"/>
    <w:basedOn w:val="Norml"/>
    <w:rsid w:val="00FC07D1"/>
    <w:pPr>
      <w:jc w:val="both"/>
    </w:pPr>
  </w:style>
  <w:style w:type="paragraph" w:customStyle="1" w:styleId="Szvegtrzsbehzssal21">
    <w:name w:val="Szövegtörzs behúzással 21"/>
    <w:basedOn w:val="Norml"/>
    <w:rsid w:val="00FC07D1"/>
    <w:pPr>
      <w:ind w:left="567" w:hanging="567"/>
      <w:jc w:val="both"/>
    </w:pPr>
    <w:rPr>
      <w:rFonts w:ascii="Arial Narrow" w:hAnsi="Arial Narrow"/>
      <w:sz w:val="22"/>
    </w:rPr>
  </w:style>
  <w:style w:type="paragraph" w:customStyle="1" w:styleId="Szvegtrzs31">
    <w:name w:val="Szövegtörzs 31"/>
    <w:basedOn w:val="Norml"/>
    <w:rsid w:val="00FC07D1"/>
    <w:rPr>
      <w:rFonts w:ascii="Arial Narrow" w:hAnsi="Arial Narrow"/>
      <w:sz w:val="22"/>
    </w:rPr>
  </w:style>
  <w:style w:type="paragraph" w:customStyle="1" w:styleId="Szvegtrzsbehzssal31">
    <w:name w:val="Szövegtörzs behúzással 31"/>
    <w:basedOn w:val="Norml"/>
    <w:rsid w:val="00FC07D1"/>
    <w:pPr>
      <w:widowControl w:val="0"/>
      <w:tabs>
        <w:tab w:val="left" w:pos="709"/>
        <w:tab w:val="left" w:pos="1701"/>
      </w:tabs>
      <w:ind w:left="567" w:hanging="567"/>
      <w:jc w:val="both"/>
    </w:pPr>
    <w:rPr>
      <w:rFonts w:ascii="Arial Narrow" w:hAnsi="Arial Narrow"/>
    </w:rPr>
  </w:style>
  <w:style w:type="paragraph" w:customStyle="1" w:styleId="mellklet">
    <w:name w:val="melléklet"/>
    <w:basedOn w:val="Norml"/>
    <w:rsid w:val="00FC07D1"/>
    <w:pPr>
      <w:ind w:left="566" w:hanging="283"/>
    </w:pPr>
  </w:style>
  <w:style w:type="paragraph" w:customStyle="1" w:styleId="Lista31">
    <w:name w:val="Lista 31"/>
    <w:basedOn w:val="Norml"/>
    <w:rsid w:val="00FC07D1"/>
    <w:pPr>
      <w:ind w:left="849" w:hanging="283"/>
    </w:pPr>
  </w:style>
  <w:style w:type="paragraph" w:customStyle="1" w:styleId="Felsorols1">
    <w:name w:val="Felsorolás1"/>
    <w:basedOn w:val="Norml"/>
    <w:rsid w:val="00FC07D1"/>
    <w:pPr>
      <w:numPr>
        <w:numId w:val="2"/>
      </w:numPr>
      <w:ind w:left="0" w:firstLine="0"/>
    </w:pPr>
    <w:rPr>
      <w:rFonts w:ascii="Trebuchet MS" w:hAnsi="Trebuchet MS"/>
      <w:sz w:val="22"/>
      <w:szCs w:val="22"/>
    </w:rPr>
  </w:style>
  <w:style w:type="paragraph" w:customStyle="1" w:styleId="Felsorols21">
    <w:name w:val="Felsorolás 21"/>
    <w:basedOn w:val="Norml"/>
    <w:rsid w:val="00FC07D1"/>
    <w:pPr>
      <w:ind w:left="567"/>
      <w:jc w:val="both"/>
    </w:pPr>
    <w:rPr>
      <w:rFonts w:ascii="Trebuchet MS" w:hAnsi="Trebuchet MS"/>
      <w:spacing w:val="-6"/>
      <w:sz w:val="22"/>
      <w:szCs w:val="22"/>
    </w:rPr>
  </w:style>
  <w:style w:type="paragraph" w:customStyle="1" w:styleId="Felsorols31">
    <w:name w:val="Felsorolás 31"/>
    <w:basedOn w:val="Norml"/>
    <w:rsid w:val="00FC07D1"/>
    <w:pPr>
      <w:numPr>
        <w:numId w:val="1"/>
      </w:numPr>
    </w:pPr>
  </w:style>
  <w:style w:type="paragraph" w:customStyle="1" w:styleId="Listafolytatsa21">
    <w:name w:val="Lista folytatása 21"/>
    <w:basedOn w:val="Norml"/>
    <w:rsid w:val="00FC07D1"/>
    <w:pPr>
      <w:spacing w:after="120"/>
      <w:ind w:left="566"/>
    </w:pPr>
  </w:style>
  <w:style w:type="paragraph" w:customStyle="1" w:styleId="Kpalrs1">
    <w:name w:val="Képaláírás1"/>
    <w:basedOn w:val="Norml"/>
    <w:next w:val="Norml"/>
    <w:rsid w:val="00FC07D1"/>
    <w:pPr>
      <w:spacing w:before="120" w:after="120"/>
    </w:pPr>
    <w:rPr>
      <w:b/>
      <w:bCs/>
      <w:sz w:val="20"/>
    </w:rPr>
  </w:style>
  <w:style w:type="paragraph" w:customStyle="1" w:styleId="Szvegblokk1">
    <w:name w:val="Szövegblokk1"/>
    <w:basedOn w:val="Norml"/>
    <w:rsid w:val="00FC07D1"/>
    <w:pPr>
      <w:ind w:left="567" w:right="5" w:hanging="567"/>
      <w:jc w:val="both"/>
    </w:pPr>
    <w:rPr>
      <w:rFonts w:ascii="Trebuchet MS" w:hAnsi="Trebuchet MS"/>
      <w:sz w:val="22"/>
      <w:szCs w:val="22"/>
    </w:rPr>
  </w:style>
  <w:style w:type="paragraph" w:customStyle="1" w:styleId="cm2">
    <w:name w:val="cím2"/>
    <w:basedOn w:val="Norml"/>
    <w:rsid w:val="00FC07D1"/>
    <w:pPr>
      <w:jc w:val="both"/>
    </w:pPr>
    <w:rPr>
      <w:rFonts w:ascii="Arial Narrow" w:hAnsi="Arial Narrow"/>
      <w:b/>
      <w:caps/>
    </w:rPr>
  </w:style>
  <w:style w:type="paragraph" w:customStyle="1" w:styleId="Cmsor11">
    <w:name w:val="Címsor11"/>
    <w:basedOn w:val="Cmsor7"/>
    <w:next w:val="Szvegtrzs31"/>
    <w:rsid w:val="00FC07D1"/>
    <w:pPr>
      <w:widowControl w:val="0"/>
      <w:ind w:left="0" w:firstLine="0"/>
      <w:jc w:val="both"/>
    </w:pPr>
    <w:rPr>
      <w:i/>
      <w:sz w:val="24"/>
    </w:rPr>
  </w:style>
  <w:style w:type="paragraph" w:customStyle="1" w:styleId="StlusFelsorolsTrebuchetMS">
    <w:name w:val="Stílus Felsorolás + Trebuchet MS"/>
    <w:basedOn w:val="Felsorols1"/>
    <w:rsid w:val="00FC07D1"/>
    <w:pPr>
      <w:tabs>
        <w:tab w:val="left" w:pos="1775"/>
      </w:tabs>
    </w:pPr>
    <w:rPr>
      <w:rFonts w:ascii="Times New Roman" w:hAnsi="Times New Roman"/>
      <w:sz w:val="20"/>
      <w:szCs w:val="20"/>
    </w:rPr>
  </w:style>
  <w:style w:type="paragraph" w:styleId="Buborkszveg">
    <w:name w:val="Balloon Text"/>
    <w:basedOn w:val="Norml"/>
    <w:link w:val="BuborkszvegChar"/>
    <w:uiPriority w:val="99"/>
    <w:rsid w:val="00FC07D1"/>
    <w:rPr>
      <w:rFonts w:ascii="Tahoma" w:hAnsi="Tahoma" w:cs="Tahoma"/>
      <w:sz w:val="16"/>
      <w:szCs w:val="16"/>
    </w:rPr>
  </w:style>
  <w:style w:type="paragraph" w:customStyle="1" w:styleId="felsorols2">
    <w:name w:val="felsorolás2"/>
    <w:basedOn w:val="Szvegtrzsbehzssal21"/>
    <w:rsid w:val="00FC07D1"/>
    <w:pPr>
      <w:ind w:left="0" w:firstLine="0"/>
    </w:pPr>
    <w:rPr>
      <w:rFonts w:ascii="Trebuchet MS" w:hAnsi="Trebuchet MS" w:cs="Trebuchet MS"/>
      <w:szCs w:val="22"/>
    </w:rPr>
  </w:style>
  <w:style w:type="paragraph" w:customStyle="1" w:styleId="bekezds1">
    <w:name w:val="bekezdés1"/>
    <w:basedOn w:val="Norml"/>
    <w:rsid w:val="004969BB"/>
    <w:pPr>
      <w:ind w:left="567" w:hanging="567"/>
      <w:jc w:val="both"/>
    </w:pPr>
    <w:rPr>
      <w:rFonts w:ascii="Trebuchet MS" w:hAnsi="Trebuchet MS"/>
      <w:sz w:val="20"/>
      <w:szCs w:val="22"/>
    </w:rPr>
  </w:style>
  <w:style w:type="paragraph" w:customStyle="1" w:styleId="szvegtrzs1">
    <w:name w:val="szövegtörzs1"/>
    <w:basedOn w:val="Norml"/>
    <w:rsid w:val="00FC07D1"/>
    <w:pPr>
      <w:jc w:val="both"/>
    </w:pPr>
    <w:rPr>
      <w:rFonts w:ascii="Arial Narrow" w:hAnsi="Arial Narrow"/>
      <w:szCs w:val="24"/>
    </w:rPr>
  </w:style>
  <w:style w:type="paragraph" w:customStyle="1" w:styleId="Lista41">
    <w:name w:val="Lista 41"/>
    <w:basedOn w:val="Norml"/>
    <w:rsid w:val="00FC07D1"/>
    <w:pPr>
      <w:ind w:left="1132" w:hanging="283"/>
    </w:pPr>
    <w:rPr>
      <w:sz w:val="20"/>
    </w:rPr>
  </w:style>
  <w:style w:type="paragraph" w:styleId="Lbjegyzetszveg">
    <w:name w:val="footnote text"/>
    <w:aliases w:val="Lábjegyzet-szöveg Char,Lábjegyzet-szöveg Char Char Char Char,Lábjegyzet-szöveg Char Char Char, Char"/>
    <w:basedOn w:val="Norml"/>
    <w:link w:val="LbjegyzetszvegChar"/>
    <w:uiPriority w:val="99"/>
    <w:rsid w:val="00FC07D1"/>
    <w:rPr>
      <w:rFonts w:ascii="Trebuchet MS" w:hAnsi="Trebuchet MS"/>
      <w:i/>
      <w:sz w:val="18"/>
    </w:rPr>
  </w:style>
  <w:style w:type="paragraph" w:customStyle="1" w:styleId="Dokumentumtrkp1">
    <w:name w:val="Dokumentumtérkép1"/>
    <w:basedOn w:val="Norml"/>
    <w:rsid w:val="00FC07D1"/>
    <w:pPr>
      <w:shd w:val="clear" w:color="auto" w:fill="000080"/>
    </w:pPr>
    <w:rPr>
      <w:rFonts w:ascii="Tahoma" w:hAnsi="Tahoma" w:cs="Tahoma"/>
    </w:rPr>
  </w:style>
  <w:style w:type="paragraph" w:customStyle="1" w:styleId="Stlus1">
    <w:name w:val="Stílus1"/>
    <w:basedOn w:val="Norml"/>
    <w:rsid w:val="00FC07D1"/>
    <w:pPr>
      <w:widowControl w:val="0"/>
      <w:spacing w:after="120"/>
      <w:ind w:left="567" w:hanging="567"/>
      <w:jc w:val="both"/>
    </w:pPr>
    <w:rPr>
      <w:rFonts w:ascii="Trebuchet MS" w:hAnsi="Trebuchet MS"/>
      <w:sz w:val="22"/>
      <w:szCs w:val="22"/>
    </w:rPr>
  </w:style>
  <w:style w:type="paragraph" w:customStyle="1" w:styleId="felsorols10">
    <w:name w:val="felsorolás1"/>
    <w:basedOn w:val="bekezds1"/>
    <w:rsid w:val="00FC07D1"/>
    <w:pPr>
      <w:ind w:left="0" w:firstLine="0"/>
    </w:pPr>
  </w:style>
  <w:style w:type="paragraph" w:styleId="Szvegtrzsbehzssal">
    <w:name w:val="Body Text Indent"/>
    <w:basedOn w:val="Norml"/>
    <w:rsid w:val="00FC07D1"/>
    <w:pPr>
      <w:spacing w:after="120"/>
      <w:ind w:left="283"/>
    </w:pPr>
  </w:style>
  <w:style w:type="paragraph" w:customStyle="1" w:styleId="Tblzattartalom">
    <w:name w:val="Táblázattartalom"/>
    <w:basedOn w:val="Norml"/>
    <w:rsid w:val="00FC07D1"/>
    <w:pPr>
      <w:suppressLineNumbers/>
    </w:pPr>
  </w:style>
  <w:style w:type="paragraph" w:customStyle="1" w:styleId="Tblzatfejlc">
    <w:name w:val="Táblázatfejléc"/>
    <w:basedOn w:val="Tblzattartalom"/>
    <w:rsid w:val="00FC07D1"/>
    <w:pPr>
      <w:jc w:val="center"/>
    </w:pPr>
    <w:rPr>
      <w:b/>
      <w:bCs/>
    </w:rPr>
  </w:style>
  <w:style w:type="paragraph" w:customStyle="1" w:styleId="Kerettartalom">
    <w:name w:val="Kerettartalom"/>
    <w:basedOn w:val="Szvegtrzs"/>
    <w:rsid w:val="00FC07D1"/>
  </w:style>
  <w:style w:type="paragraph" w:customStyle="1" w:styleId="hsz">
    <w:name w:val="hész"/>
    <w:basedOn w:val="Norml"/>
    <w:rsid w:val="00FC07D1"/>
    <w:pPr>
      <w:ind w:left="540" w:hanging="540"/>
      <w:jc w:val="both"/>
    </w:pPr>
    <w:rPr>
      <w:rFonts w:ascii="Trebuchet MS" w:hAnsi="Trebuchet MS"/>
      <w:sz w:val="22"/>
      <w:szCs w:val="22"/>
    </w:rPr>
  </w:style>
  <w:style w:type="paragraph" w:customStyle="1" w:styleId="vi">
    <w:name w:val="évi"/>
    <w:basedOn w:val="Norml"/>
    <w:rsid w:val="00FC07D1"/>
    <w:pPr>
      <w:suppressAutoHyphens w:val="0"/>
      <w:ind w:left="567" w:hanging="567"/>
      <w:jc w:val="both"/>
    </w:pPr>
    <w:rPr>
      <w:rFonts w:ascii="Trebuchet MS" w:hAnsi="Trebuchet MS"/>
      <w:sz w:val="22"/>
      <w:szCs w:val="22"/>
      <w:lang w:eastAsia="hu-HU"/>
    </w:rPr>
  </w:style>
  <w:style w:type="paragraph" w:styleId="Felsorols">
    <w:name w:val="List Bullet"/>
    <w:basedOn w:val="Norml"/>
    <w:autoRedefine/>
    <w:rsid w:val="00FC07D1"/>
    <w:pPr>
      <w:suppressAutoHyphens w:val="0"/>
      <w:ind w:left="567" w:hanging="567"/>
      <w:jc w:val="both"/>
    </w:pPr>
    <w:rPr>
      <w:rFonts w:ascii="Trebuchet MS" w:hAnsi="Trebuchet MS"/>
      <w:color w:val="FF0000"/>
      <w:spacing w:val="-6"/>
      <w:sz w:val="20"/>
      <w:lang w:eastAsia="hu-HU"/>
    </w:rPr>
  </w:style>
  <w:style w:type="paragraph" w:styleId="Lista2">
    <w:name w:val="List 2"/>
    <w:basedOn w:val="Norml"/>
    <w:unhideWhenUsed/>
    <w:rsid w:val="0019540E"/>
    <w:pPr>
      <w:numPr>
        <w:numId w:val="3"/>
      </w:numPr>
      <w:suppressAutoHyphens w:val="0"/>
      <w:ind w:right="-3"/>
      <w:contextualSpacing/>
      <w:jc w:val="both"/>
    </w:pPr>
    <w:rPr>
      <w:rFonts w:ascii="Trebuchet MS" w:hAnsi="Trebuchet MS"/>
      <w:bCs/>
      <w:sz w:val="20"/>
    </w:rPr>
  </w:style>
  <w:style w:type="paragraph" w:styleId="Szvegtrzsbehzssal2">
    <w:name w:val="Body Text Indent 2"/>
    <w:basedOn w:val="Norml"/>
    <w:rsid w:val="00FC07D1"/>
    <w:pPr>
      <w:ind w:left="567" w:hanging="567"/>
      <w:jc w:val="both"/>
    </w:pPr>
    <w:rPr>
      <w:rFonts w:ascii="Trebuchet MS" w:hAnsi="Trebuchet MS"/>
      <w:strike/>
      <w:color w:val="FF0000"/>
      <w:sz w:val="22"/>
      <w:szCs w:val="22"/>
    </w:rPr>
  </w:style>
  <w:style w:type="paragraph" w:styleId="NormlWeb">
    <w:name w:val="Normal (Web)"/>
    <w:basedOn w:val="Norml"/>
    <w:link w:val="NormlWebChar"/>
    <w:uiPriority w:val="99"/>
    <w:rsid w:val="009913BD"/>
    <w:pPr>
      <w:suppressAutoHyphens w:val="0"/>
      <w:spacing w:before="100" w:beforeAutospacing="1" w:after="100" w:afterAutospacing="1"/>
    </w:pPr>
    <w:rPr>
      <w:color w:val="000000"/>
      <w:szCs w:val="24"/>
    </w:rPr>
  </w:style>
  <w:style w:type="paragraph" w:styleId="Kpalrs">
    <w:name w:val="caption"/>
    <w:basedOn w:val="Norml"/>
    <w:next w:val="Norml"/>
    <w:qFormat/>
    <w:rsid w:val="00F55954"/>
    <w:pPr>
      <w:suppressAutoHyphens w:val="0"/>
      <w:spacing w:before="120" w:after="120"/>
      <w:jc w:val="both"/>
    </w:pPr>
    <w:rPr>
      <w:rFonts w:ascii="Trebuchet MS" w:hAnsi="Trebuchet MS"/>
      <w:b/>
      <w:bCs/>
      <w:lang w:eastAsia="hu-HU"/>
    </w:rPr>
  </w:style>
  <w:style w:type="paragraph" w:customStyle="1" w:styleId="3kezds">
    <w:name w:val="3kezdés"/>
    <w:basedOn w:val="Norml"/>
    <w:next w:val="Norml"/>
    <w:autoRedefine/>
    <w:rsid w:val="00D86EDE"/>
    <w:pPr>
      <w:numPr>
        <w:numId w:val="5"/>
      </w:numPr>
      <w:suppressAutoHyphens w:val="0"/>
    </w:pPr>
    <w:rPr>
      <w:rFonts w:ascii="Arial" w:eastAsia="Batang" w:hAnsi="Arial"/>
      <w:i/>
      <w:lang w:eastAsia="hu-HU"/>
    </w:rPr>
  </w:style>
  <w:style w:type="paragraph" w:styleId="Listaszerbekezds">
    <w:name w:val="List Paragraph"/>
    <w:basedOn w:val="Norml"/>
    <w:uiPriority w:val="34"/>
    <w:qFormat/>
    <w:rsid w:val="00D86EDE"/>
    <w:pPr>
      <w:suppressAutoHyphens w:val="0"/>
      <w:spacing w:line="276" w:lineRule="auto"/>
      <w:ind w:left="720"/>
      <w:contextualSpacing/>
      <w:jc w:val="both"/>
    </w:pPr>
    <w:rPr>
      <w:sz w:val="22"/>
      <w:szCs w:val="22"/>
      <w:lang w:eastAsia="en-US"/>
    </w:rPr>
  </w:style>
  <w:style w:type="character" w:styleId="Jegyzethivatkozs">
    <w:name w:val="annotation reference"/>
    <w:unhideWhenUsed/>
    <w:rsid w:val="00EA5B4D"/>
    <w:rPr>
      <w:sz w:val="16"/>
      <w:szCs w:val="16"/>
    </w:rPr>
  </w:style>
  <w:style w:type="paragraph" w:styleId="Jegyzetszveg">
    <w:name w:val="annotation text"/>
    <w:basedOn w:val="Norml"/>
    <w:link w:val="JegyzetszvegChar"/>
    <w:unhideWhenUsed/>
    <w:rsid w:val="00EA5B4D"/>
    <w:rPr>
      <w:sz w:val="20"/>
    </w:rPr>
  </w:style>
  <w:style w:type="character" w:customStyle="1" w:styleId="JegyzetszvegChar">
    <w:name w:val="Jegyzetszöveg Char"/>
    <w:link w:val="Jegyzetszveg"/>
    <w:rsid w:val="00EA5B4D"/>
    <w:rPr>
      <w:lang w:eastAsia="ar-SA"/>
    </w:rPr>
  </w:style>
  <w:style w:type="paragraph" w:styleId="Megjegyzstrgya">
    <w:name w:val="annotation subject"/>
    <w:basedOn w:val="Jegyzetszveg"/>
    <w:next w:val="Jegyzetszveg"/>
    <w:link w:val="MegjegyzstrgyaChar"/>
    <w:uiPriority w:val="99"/>
    <w:semiHidden/>
    <w:unhideWhenUsed/>
    <w:rsid w:val="00EA5B4D"/>
    <w:rPr>
      <w:b/>
      <w:bCs/>
    </w:rPr>
  </w:style>
  <w:style w:type="character" w:customStyle="1" w:styleId="MegjegyzstrgyaChar">
    <w:name w:val="Megjegyzés tárgya Char"/>
    <w:link w:val="Megjegyzstrgya"/>
    <w:uiPriority w:val="99"/>
    <w:semiHidden/>
    <w:rsid w:val="00EA5B4D"/>
    <w:rPr>
      <w:b/>
      <w:bCs/>
      <w:lang w:eastAsia="ar-SA"/>
    </w:rPr>
  </w:style>
  <w:style w:type="paragraph" w:customStyle="1" w:styleId="RabcChar">
    <w:name w:val="R_abc) Char"/>
    <w:link w:val="RabcCharChar"/>
    <w:rsid w:val="00C11A38"/>
    <w:pPr>
      <w:numPr>
        <w:numId w:val="6"/>
      </w:numPr>
      <w:pBdr>
        <w:top w:val="none" w:sz="0" w:space="0" w:color="0000A4"/>
      </w:pBdr>
    </w:pPr>
    <w:rPr>
      <w:rFonts w:ascii="Lucida Sans Unicode" w:hAnsi="Lucida Sans Unicode"/>
      <w:color w:val="000101"/>
      <w:sz w:val="18"/>
      <w:szCs w:val="18"/>
      <w:lang w:eastAsia="en-US"/>
    </w:rPr>
  </w:style>
  <w:style w:type="character" w:customStyle="1" w:styleId="RabcCharChar">
    <w:name w:val="R_abc) Char Char"/>
    <w:link w:val="RabcChar"/>
    <w:rsid w:val="00C11A38"/>
    <w:rPr>
      <w:rFonts w:ascii="Lucida Sans Unicode" w:hAnsi="Lucida Sans Unicode"/>
      <w:color w:val="000101"/>
      <w:sz w:val="18"/>
      <w:szCs w:val="18"/>
      <w:lang w:eastAsia="en-US" w:bidi="ar-SA"/>
    </w:rPr>
  </w:style>
  <w:style w:type="paragraph" w:customStyle="1" w:styleId="RbeksimaChar">
    <w:name w:val="R_bek_sima Char"/>
    <w:link w:val="RbeksimaCharChar"/>
    <w:rsid w:val="00C11A38"/>
    <w:pPr>
      <w:numPr>
        <w:numId w:val="7"/>
      </w:numPr>
      <w:spacing w:before="120"/>
      <w:jc w:val="both"/>
    </w:pPr>
    <w:rPr>
      <w:rFonts w:ascii="Lucida Sans Unicode" w:hAnsi="Lucida Sans Unicode"/>
      <w:color w:val="000101"/>
      <w:sz w:val="18"/>
      <w:szCs w:val="18"/>
      <w:lang w:eastAsia="en-US"/>
    </w:rPr>
  </w:style>
  <w:style w:type="character" w:customStyle="1" w:styleId="RbeksimaCharChar">
    <w:name w:val="R_bek_sima Char Char"/>
    <w:link w:val="RbeksimaChar"/>
    <w:rsid w:val="00C11A38"/>
    <w:rPr>
      <w:rFonts w:ascii="Lucida Sans Unicode" w:hAnsi="Lucida Sans Unicode"/>
      <w:color w:val="000101"/>
      <w:sz w:val="18"/>
      <w:szCs w:val="18"/>
      <w:lang w:eastAsia="en-US" w:bidi="ar-SA"/>
    </w:rPr>
  </w:style>
  <w:style w:type="paragraph" w:customStyle="1" w:styleId="R123Char">
    <w:name w:val="R_1.2.3. Char"/>
    <w:basedOn w:val="Norml"/>
    <w:link w:val="R123CharChar"/>
    <w:rsid w:val="007C39F3"/>
    <w:pPr>
      <w:widowControl w:val="0"/>
      <w:suppressAutoHyphens w:val="0"/>
      <w:autoSpaceDE w:val="0"/>
      <w:autoSpaceDN w:val="0"/>
      <w:adjustRightInd w:val="0"/>
    </w:pPr>
    <w:rPr>
      <w:rFonts w:ascii="Lucida Sans Unicode" w:hAnsi="Lucida Sans Unicode"/>
      <w:bCs/>
      <w:iCs/>
      <w:color w:val="000101"/>
      <w:sz w:val="18"/>
      <w:szCs w:val="18"/>
      <w:lang w:eastAsia="en-US"/>
    </w:rPr>
  </w:style>
  <w:style w:type="character" w:customStyle="1" w:styleId="R123CharChar">
    <w:name w:val="R_1.2.3. Char Char"/>
    <w:link w:val="R123Char"/>
    <w:rsid w:val="007C39F3"/>
    <w:rPr>
      <w:rFonts w:ascii="Lucida Sans Unicode" w:hAnsi="Lucida Sans Unicode" w:cs="CLLOO C+ Times New Roman,"/>
      <w:bCs/>
      <w:iCs/>
      <w:color w:val="000101"/>
      <w:sz w:val="18"/>
      <w:szCs w:val="18"/>
      <w:lang w:eastAsia="en-US"/>
    </w:rPr>
  </w:style>
  <w:style w:type="paragraph" w:customStyle="1" w:styleId="R">
    <w:name w:val="R_§"/>
    <w:rsid w:val="003E1138"/>
    <w:pPr>
      <w:numPr>
        <w:numId w:val="9"/>
      </w:numPr>
      <w:spacing w:after="120"/>
      <w:jc w:val="center"/>
    </w:pPr>
    <w:rPr>
      <w:rFonts w:ascii="Lucida Sans Unicode" w:hAnsi="Lucida Sans Unicode" w:cs="CLLOI D+ Times New Roman,"/>
      <w:b/>
      <w:bCs/>
      <w:color w:val="000101"/>
      <w:sz w:val="18"/>
      <w:szCs w:val="18"/>
      <w:lang w:eastAsia="en-US"/>
    </w:rPr>
  </w:style>
  <w:style w:type="paragraph" w:customStyle="1" w:styleId="Rbekcim">
    <w:name w:val="R_bek_cim"/>
    <w:basedOn w:val="Norml"/>
    <w:rsid w:val="003E1138"/>
    <w:pPr>
      <w:widowControl w:val="0"/>
      <w:suppressAutoHyphens w:val="0"/>
      <w:autoSpaceDE w:val="0"/>
      <w:autoSpaceDN w:val="0"/>
      <w:adjustRightInd w:val="0"/>
      <w:spacing w:after="120"/>
      <w:jc w:val="center"/>
    </w:pPr>
    <w:rPr>
      <w:rFonts w:ascii="Lucida Sans Unicode" w:hAnsi="Lucida Sans Unicode" w:cs="CLLOI D+ Times New Roman,"/>
      <w:b/>
      <w:bCs/>
      <w:color w:val="000101"/>
      <w:sz w:val="18"/>
      <w:szCs w:val="18"/>
      <w:lang w:eastAsia="en-US"/>
    </w:rPr>
  </w:style>
  <w:style w:type="paragraph" w:customStyle="1" w:styleId="R123">
    <w:name w:val="R_1.2.3."/>
    <w:basedOn w:val="Norml"/>
    <w:rsid w:val="003E1138"/>
    <w:pPr>
      <w:widowControl w:val="0"/>
      <w:tabs>
        <w:tab w:val="num" w:pos="0"/>
      </w:tabs>
      <w:suppressAutoHyphens w:val="0"/>
      <w:autoSpaceDE w:val="0"/>
      <w:autoSpaceDN w:val="0"/>
      <w:adjustRightInd w:val="0"/>
      <w:ind w:firstLine="227"/>
    </w:pPr>
    <w:rPr>
      <w:rFonts w:ascii="Lucida Sans Unicode" w:hAnsi="Lucida Sans Unicode" w:cs="CLLOO C+ Times New Roman,"/>
      <w:bCs/>
      <w:iCs/>
      <w:color w:val="000101"/>
      <w:sz w:val="18"/>
      <w:szCs w:val="18"/>
      <w:lang w:eastAsia="en-US"/>
    </w:rPr>
  </w:style>
  <w:style w:type="character" w:customStyle="1" w:styleId="StlussbekAutomatikusChar">
    <w:name w:val="Stílus sbek + Automatikus Char"/>
    <w:rsid w:val="003E1138"/>
    <w:rPr>
      <w:color w:val="000000"/>
      <w:lang w:val="hu-HU" w:eastAsia="hu-HU" w:bidi="ar-SA"/>
    </w:rPr>
  </w:style>
  <w:style w:type="paragraph" w:customStyle="1" w:styleId="StlusabcLucidaSansUnicode8pt">
    <w:name w:val="Stílus abc) + Lucida Sans Unicode 8 pt"/>
    <w:basedOn w:val="Norml"/>
    <w:link w:val="StlusabcLucidaSansUnicode8ptChar"/>
    <w:rsid w:val="003E1138"/>
    <w:pPr>
      <w:widowControl w:val="0"/>
      <w:numPr>
        <w:numId w:val="10"/>
      </w:numPr>
      <w:suppressAutoHyphens w:val="0"/>
      <w:adjustRightInd w:val="0"/>
      <w:jc w:val="both"/>
      <w:textAlignment w:val="baseline"/>
    </w:pPr>
    <w:rPr>
      <w:rFonts w:ascii="Lucida Sans Unicode" w:hAnsi="Lucida Sans Unicode"/>
      <w:sz w:val="16"/>
      <w:szCs w:val="16"/>
      <w:lang w:val="en-US" w:eastAsia="en-US"/>
    </w:rPr>
  </w:style>
  <w:style w:type="character" w:customStyle="1" w:styleId="StlusabcLucidaSansUnicode8ptChar">
    <w:name w:val="Stílus abc) + Lucida Sans Unicode 8 pt Char"/>
    <w:link w:val="StlusabcLucidaSansUnicode8pt"/>
    <w:rsid w:val="003E1138"/>
    <w:rPr>
      <w:rFonts w:ascii="Lucida Sans Unicode" w:hAnsi="Lucida Sans Unicode"/>
      <w:sz w:val="16"/>
      <w:szCs w:val="16"/>
      <w:lang w:val="en-US" w:eastAsia="en-US"/>
    </w:rPr>
  </w:style>
  <w:style w:type="character" w:customStyle="1" w:styleId="WW8Num108z3">
    <w:name w:val="WW8Num108z3"/>
    <w:rsid w:val="009C01A3"/>
    <w:rPr>
      <w:rFonts w:ascii="Symbol" w:hAnsi="Symbol" w:cs="Symbol"/>
    </w:rPr>
  </w:style>
  <w:style w:type="character" w:customStyle="1" w:styleId="WW8Num123z2">
    <w:name w:val="WW8Num123z2"/>
    <w:rsid w:val="002B1394"/>
    <w:rPr>
      <w:rFonts w:ascii="Wingdings" w:hAnsi="Wingdings" w:cs="Wingdings"/>
    </w:rPr>
  </w:style>
  <w:style w:type="character" w:customStyle="1" w:styleId="apple-converted-space">
    <w:name w:val="apple-converted-space"/>
    <w:basedOn w:val="Bekezdsalapbettpusa"/>
    <w:rsid w:val="00F26928"/>
  </w:style>
  <w:style w:type="paragraph" w:customStyle="1" w:styleId="CharCharCharCharCharCharChar">
    <w:name w:val="Char Char Char Char Char Char Char"/>
    <w:basedOn w:val="Norml"/>
    <w:rsid w:val="008463E6"/>
    <w:pPr>
      <w:suppressAutoHyphens w:val="0"/>
      <w:spacing w:after="160" w:line="240" w:lineRule="exact"/>
    </w:pPr>
    <w:rPr>
      <w:rFonts w:ascii="Verdana" w:hAnsi="Verdana"/>
      <w:sz w:val="20"/>
      <w:lang w:val="en-US" w:eastAsia="en-US"/>
    </w:rPr>
  </w:style>
  <w:style w:type="paragraph" w:customStyle="1" w:styleId="sorChar">
    <w:name w:val="sor Char"/>
    <w:basedOn w:val="bekezds1"/>
    <w:link w:val="sorCharChar"/>
    <w:qFormat/>
    <w:rsid w:val="00273F0D"/>
    <w:pPr>
      <w:tabs>
        <w:tab w:val="left" w:pos="567"/>
      </w:tabs>
      <w:ind w:left="0" w:firstLine="284"/>
    </w:pPr>
  </w:style>
  <w:style w:type="character" w:customStyle="1" w:styleId="sorCharChar">
    <w:name w:val="sor Char Char"/>
    <w:link w:val="sorChar"/>
    <w:rsid w:val="00273F0D"/>
    <w:rPr>
      <w:rFonts w:ascii="Trebuchet MS" w:hAnsi="Trebuchet MS"/>
      <w:szCs w:val="22"/>
      <w:lang w:eastAsia="ar-SA"/>
    </w:rPr>
  </w:style>
  <w:style w:type="paragraph" w:customStyle="1" w:styleId="felsorols0">
    <w:name w:val="felsorols"/>
    <w:basedOn w:val="Norml"/>
    <w:rsid w:val="00156B3C"/>
    <w:pPr>
      <w:suppressAutoHyphens w:val="0"/>
      <w:spacing w:before="100" w:beforeAutospacing="1" w:after="100" w:afterAutospacing="1"/>
    </w:pPr>
    <w:rPr>
      <w:szCs w:val="24"/>
      <w:lang w:eastAsia="hu-HU"/>
    </w:rPr>
  </w:style>
  <w:style w:type="character" w:customStyle="1" w:styleId="NormlWebChar">
    <w:name w:val="Normál (Web) Char"/>
    <w:link w:val="NormlWeb"/>
    <w:uiPriority w:val="99"/>
    <w:rsid w:val="007A1FCD"/>
    <w:rPr>
      <w:color w:val="000000"/>
      <w:sz w:val="24"/>
      <w:szCs w:val="24"/>
    </w:rPr>
  </w:style>
  <w:style w:type="character" w:customStyle="1" w:styleId="LbjegyzetszvegChar">
    <w:name w:val="Lábjegyzetszöveg Char"/>
    <w:aliases w:val="Lábjegyzet-szöveg Char Char,Lábjegyzet-szöveg Char Char Char Char Char,Lábjegyzet-szöveg Char Char Char Char1, Char Char"/>
    <w:link w:val="Lbjegyzetszveg"/>
    <w:uiPriority w:val="99"/>
    <w:rsid w:val="007A1FCD"/>
    <w:rPr>
      <w:rFonts w:ascii="Trebuchet MS" w:hAnsi="Trebuchet MS"/>
      <w:i/>
      <w:sz w:val="18"/>
      <w:lang w:eastAsia="ar-SA"/>
    </w:rPr>
  </w:style>
  <w:style w:type="character" w:styleId="Kiemels">
    <w:name w:val="Emphasis"/>
    <w:uiPriority w:val="20"/>
    <w:qFormat/>
    <w:rsid w:val="006C0B9E"/>
    <w:rPr>
      <w:i/>
      <w:iCs/>
    </w:rPr>
  </w:style>
  <w:style w:type="paragraph" w:styleId="Szvegtrzsbehzssal3">
    <w:name w:val="Body Text Indent 3"/>
    <w:basedOn w:val="Norml"/>
    <w:link w:val="Szvegtrzsbehzssal3Char"/>
    <w:rsid w:val="00C5246C"/>
    <w:pPr>
      <w:suppressAutoHyphens w:val="0"/>
      <w:spacing w:after="120"/>
      <w:ind w:left="283"/>
    </w:pPr>
    <w:rPr>
      <w:sz w:val="16"/>
      <w:szCs w:val="16"/>
    </w:rPr>
  </w:style>
  <w:style w:type="character" w:customStyle="1" w:styleId="Szvegtrzsbehzssal3Char">
    <w:name w:val="Szövegtörzs behúzással 3 Char"/>
    <w:link w:val="Szvegtrzsbehzssal3"/>
    <w:rsid w:val="00C5246C"/>
    <w:rPr>
      <w:sz w:val="16"/>
      <w:szCs w:val="16"/>
    </w:rPr>
  </w:style>
  <w:style w:type="paragraph" w:customStyle="1" w:styleId="Norml1">
    <w:name w:val="Normál1"/>
    <w:basedOn w:val="Norml"/>
    <w:next w:val="Norml"/>
    <w:link w:val="NormlChar"/>
    <w:qFormat/>
    <w:rsid w:val="0019540E"/>
    <w:rPr>
      <w:rFonts w:ascii="Trebuchet MS" w:hAnsi="Trebuchet MS"/>
      <w:sz w:val="20"/>
    </w:rPr>
  </w:style>
  <w:style w:type="numbering" w:customStyle="1" w:styleId="felsorol3">
    <w:name w:val="felsorol3"/>
    <w:uiPriority w:val="99"/>
    <w:rsid w:val="003F4E7B"/>
    <w:pPr>
      <w:numPr>
        <w:numId w:val="17"/>
      </w:numPr>
    </w:pPr>
  </w:style>
  <w:style w:type="character" w:customStyle="1" w:styleId="NormlChar">
    <w:name w:val="Normál Char"/>
    <w:link w:val="Norml1"/>
    <w:rsid w:val="0019540E"/>
    <w:rPr>
      <w:rFonts w:ascii="Trebuchet MS" w:hAnsi="Trebuchet MS"/>
      <w:lang w:eastAsia="ar-SA"/>
    </w:rPr>
  </w:style>
  <w:style w:type="paragraph" w:customStyle="1" w:styleId="fggelk">
    <w:name w:val="függelék"/>
    <w:basedOn w:val="mellklet"/>
    <w:qFormat/>
    <w:rsid w:val="004348FF"/>
    <w:pPr>
      <w:numPr>
        <w:numId w:val="11"/>
      </w:numPr>
    </w:pPr>
    <w:rPr>
      <w:rFonts w:ascii="Trebuchet MS" w:hAnsi="Trebuchet MS" w:cs="Trebuchet MS"/>
      <w:sz w:val="20"/>
    </w:rPr>
  </w:style>
  <w:style w:type="paragraph" w:customStyle="1" w:styleId="felsorols3">
    <w:name w:val="felsorolás3"/>
    <w:basedOn w:val="Norml"/>
    <w:qFormat/>
    <w:rsid w:val="003222F8"/>
    <w:pPr>
      <w:numPr>
        <w:ilvl w:val="2"/>
        <w:numId w:val="8"/>
      </w:numPr>
      <w:ind w:right="-3"/>
      <w:jc w:val="both"/>
    </w:pPr>
    <w:rPr>
      <w:rFonts w:ascii="Trebuchet MS" w:hAnsi="Trebuchet MS"/>
      <w:sz w:val="20"/>
    </w:rPr>
  </w:style>
  <w:style w:type="paragraph" w:customStyle="1" w:styleId="viChar">
    <w:name w:val="évi Char"/>
    <w:basedOn w:val="Norml"/>
    <w:link w:val="viCharChar1"/>
    <w:rsid w:val="00337B3D"/>
    <w:pPr>
      <w:ind w:left="567" w:hanging="567"/>
      <w:jc w:val="both"/>
    </w:pPr>
    <w:rPr>
      <w:rFonts w:ascii="Trebuchet MS" w:hAnsi="Trebuchet MS"/>
      <w:sz w:val="20"/>
      <w:szCs w:val="22"/>
    </w:rPr>
  </w:style>
  <w:style w:type="paragraph" w:customStyle="1" w:styleId="felsorols4">
    <w:name w:val="felsorolás"/>
    <w:rsid w:val="00F26224"/>
    <w:pPr>
      <w:tabs>
        <w:tab w:val="num" w:pos="1211"/>
      </w:tabs>
      <w:ind w:left="1211" w:hanging="360"/>
      <w:jc w:val="both"/>
    </w:pPr>
    <w:rPr>
      <w:rFonts w:ascii="Trebuchet MS" w:hAnsi="Trebuchet MS"/>
      <w:szCs w:val="22"/>
    </w:rPr>
  </w:style>
  <w:style w:type="paragraph" w:styleId="Trgymutat7">
    <w:name w:val="index 7"/>
    <w:basedOn w:val="Norml"/>
    <w:next w:val="Norml"/>
    <w:autoRedefine/>
    <w:semiHidden/>
    <w:rsid w:val="0027791F"/>
    <w:pPr>
      <w:suppressAutoHyphens w:val="0"/>
      <w:ind w:left="1680" w:hanging="240"/>
    </w:pPr>
    <w:rPr>
      <w:szCs w:val="24"/>
      <w:lang w:eastAsia="hu-HU"/>
    </w:rPr>
  </w:style>
  <w:style w:type="paragraph" w:styleId="Vltozat">
    <w:name w:val="Revision"/>
    <w:hidden/>
    <w:uiPriority w:val="99"/>
    <w:semiHidden/>
    <w:rsid w:val="00C01F5E"/>
    <w:rPr>
      <w:sz w:val="24"/>
      <w:lang w:eastAsia="ar-SA"/>
    </w:rPr>
  </w:style>
  <w:style w:type="paragraph" w:customStyle="1" w:styleId="Trebuchet">
    <w:name w:val="Trebuchet"/>
    <w:basedOn w:val="Norml"/>
    <w:rsid w:val="007B1E64"/>
    <w:pPr>
      <w:suppressAutoHyphens w:val="0"/>
      <w:spacing w:after="120"/>
      <w:jc w:val="both"/>
    </w:pPr>
    <w:rPr>
      <w:rFonts w:ascii="Trebuchet MS" w:hAnsi="Trebuchet MS"/>
      <w:szCs w:val="24"/>
      <w:lang w:eastAsia="hu-HU"/>
    </w:rPr>
  </w:style>
  <w:style w:type="paragraph" w:customStyle="1" w:styleId="Lista21">
    <w:name w:val="Lista 21"/>
    <w:basedOn w:val="Norml"/>
    <w:rsid w:val="00B33FB9"/>
    <w:pPr>
      <w:ind w:left="566" w:hanging="283"/>
    </w:pPr>
  </w:style>
  <w:style w:type="character" w:customStyle="1" w:styleId="CommentTextChar1">
    <w:name w:val="Comment Text Char1"/>
    <w:uiPriority w:val="99"/>
    <w:rsid w:val="00502072"/>
    <w:rPr>
      <w:rFonts w:eastAsia="Batang"/>
    </w:rPr>
  </w:style>
  <w:style w:type="character" w:customStyle="1" w:styleId="CommentTextChar2">
    <w:name w:val="Comment Text Char2"/>
    <w:uiPriority w:val="99"/>
    <w:rsid w:val="00537B49"/>
    <w:rPr>
      <w:rFonts w:eastAsia="Batang"/>
    </w:rPr>
  </w:style>
  <w:style w:type="character" w:customStyle="1" w:styleId="viCharChar1">
    <w:name w:val="évi Char Char1"/>
    <w:link w:val="viChar"/>
    <w:rsid w:val="00E01892"/>
    <w:rPr>
      <w:rFonts w:ascii="Trebuchet MS" w:hAnsi="Trebuchet MS"/>
      <w:szCs w:val="22"/>
      <w:lang w:eastAsia="ar-SA"/>
    </w:rPr>
  </w:style>
  <w:style w:type="numbering" w:customStyle="1" w:styleId="Nemlista1">
    <w:name w:val="Nem lista1"/>
    <w:next w:val="Nemlista"/>
    <w:uiPriority w:val="99"/>
    <w:semiHidden/>
    <w:unhideWhenUsed/>
    <w:rsid w:val="00960BC5"/>
  </w:style>
  <w:style w:type="character" w:customStyle="1" w:styleId="Cmsor1Char">
    <w:name w:val="Címsor 1 Char"/>
    <w:basedOn w:val="Bekezdsalapbettpusa"/>
    <w:link w:val="Cmsor1"/>
    <w:uiPriority w:val="9"/>
    <w:rsid w:val="00BF0B94"/>
    <w:rPr>
      <w:b/>
      <w:caps/>
      <w:sz w:val="24"/>
      <w:lang w:eastAsia="ar-SA"/>
    </w:rPr>
  </w:style>
  <w:style w:type="character" w:customStyle="1" w:styleId="Cmsor2Char">
    <w:name w:val="Címsor 2 Char"/>
    <w:basedOn w:val="Bekezdsalapbettpusa"/>
    <w:link w:val="Cmsor2"/>
    <w:uiPriority w:val="9"/>
    <w:rsid w:val="00A33507"/>
    <w:rPr>
      <w:b/>
      <w:caps/>
      <w:spacing w:val="-4"/>
      <w:sz w:val="22"/>
      <w:szCs w:val="22"/>
      <w:lang w:eastAsia="ar-SA"/>
    </w:rPr>
  </w:style>
  <w:style w:type="character" w:customStyle="1" w:styleId="Cmsor3Char">
    <w:name w:val="Címsor 3 Char"/>
    <w:aliases w:val="Címsor2 Char"/>
    <w:basedOn w:val="Bekezdsalapbettpusa"/>
    <w:link w:val="Cmsor3"/>
    <w:uiPriority w:val="9"/>
    <w:rsid w:val="00960BC5"/>
    <w:rPr>
      <w:rFonts w:ascii="Trebuchet MS" w:hAnsi="Trebuchet MS"/>
      <w:b/>
      <w:caps/>
      <w:spacing w:val="-4"/>
      <w:sz w:val="24"/>
      <w:lang w:eastAsia="ar-SA"/>
    </w:rPr>
  </w:style>
  <w:style w:type="paragraph" w:customStyle="1" w:styleId="cf0">
    <w:name w:val="cf0"/>
    <w:basedOn w:val="Norml"/>
    <w:rsid w:val="00960BC5"/>
    <w:pPr>
      <w:suppressAutoHyphens w:val="0"/>
      <w:spacing w:before="100" w:beforeAutospacing="1" w:after="100" w:afterAutospacing="1"/>
    </w:pPr>
    <w:rPr>
      <w:szCs w:val="24"/>
      <w:lang w:eastAsia="hu-HU"/>
    </w:rPr>
  </w:style>
  <w:style w:type="character" w:customStyle="1" w:styleId="hl">
    <w:name w:val="hl"/>
    <w:basedOn w:val="Bekezdsalapbettpusa"/>
    <w:rsid w:val="00960BC5"/>
  </w:style>
  <w:style w:type="paragraph" w:customStyle="1" w:styleId="StlusbekezdesCharLucidaSansUnicode8pt">
    <w:name w:val="Stílus ()bekezdes Char + Lucida Sans Unicode 8 pt"/>
    <w:basedOn w:val="Norml"/>
    <w:link w:val="StlusbekezdesCharLucidaSansUnicode8ptChar"/>
    <w:rsid w:val="00960BC5"/>
    <w:pPr>
      <w:widowControl w:val="0"/>
      <w:numPr>
        <w:numId w:val="190"/>
      </w:numPr>
      <w:suppressAutoHyphens w:val="0"/>
      <w:autoSpaceDE w:val="0"/>
      <w:autoSpaceDN w:val="0"/>
      <w:adjustRightInd w:val="0"/>
      <w:spacing w:after="60"/>
      <w:jc w:val="both"/>
      <w:textAlignment w:val="baseline"/>
    </w:pPr>
    <w:rPr>
      <w:rFonts w:ascii="Lucida Sans Unicode" w:hAnsi="Lucida Sans Unicode"/>
      <w:sz w:val="16"/>
      <w:szCs w:val="16"/>
      <w:lang w:eastAsia="en-US"/>
    </w:rPr>
  </w:style>
  <w:style w:type="character" w:customStyle="1" w:styleId="StlusbekezdesCharLucidaSansUnicode8ptChar">
    <w:name w:val="Stílus ()bekezdes Char + Lucida Sans Unicode 8 pt Char"/>
    <w:link w:val="StlusbekezdesCharLucidaSansUnicode8pt"/>
    <w:rsid w:val="00960BC5"/>
    <w:rPr>
      <w:rFonts w:ascii="Lucida Sans Unicode" w:hAnsi="Lucida Sans Unicode"/>
      <w:sz w:val="16"/>
      <w:szCs w:val="16"/>
      <w:lang w:eastAsia="en-US"/>
    </w:rPr>
  </w:style>
  <w:style w:type="paragraph" w:customStyle="1" w:styleId="Listaszerbekezds1">
    <w:name w:val="Listaszerű bekezdés1"/>
    <w:basedOn w:val="Norml"/>
    <w:rsid w:val="00960BC5"/>
    <w:pPr>
      <w:suppressAutoHyphens w:val="0"/>
      <w:overflowPunct w:val="0"/>
      <w:autoSpaceDE w:val="0"/>
      <w:autoSpaceDN w:val="0"/>
      <w:adjustRightInd w:val="0"/>
      <w:ind w:left="720"/>
      <w:contextualSpacing/>
      <w:textAlignment w:val="baseline"/>
    </w:pPr>
    <w:rPr>
      <w:rFonts w:eastAsia="Calibri"/>
      <w:lang w:eastAsia="hu-HU"/>
    </w:rPr>
  </w:style>
  <w:style w:type="paragraph" w:customStyle="1" w:styleId="Default">
    <w:name w:val="Default"/>
    <w:rsid w:val="00960BC5"/>
    <w:pPr>
      <w:autoSpaceDE w:val="0"/>
      <w:autoSpaceDN w:val="0"/>
      <w:adjustRightInd w:val="0"/>
    </w:pPr>
    <w:rPr>
      <w:rFonts w:ascii="Calibri" w:hAnsi="Calibri" w:cs="Calibri"/>
      <w:color w:val="000000"/>
      <w:sz w:val="24"/>
      <w:szCs w:val="24"/>
    </w:rPr>
  </w:style>
  <w:style w:type="paragraph" w:customStyle="1" w:styleId="Bekezds">
    <w:name w:val="Bekezdés"/>
    <w:basedOn w:val="Norml"/>
    <w:rsid w:val="00960BC5"/>
    <w:pPr>
      <w:keepLines/>
      <w:suppressAutoHyphens w:val="0"/>
      <w:overflowPunct w:val="0"/>
      <w:autoSpaceDE w:val="0"/>
      <w:autoSpaceDN w:val="0"/>
      <w:adjustRightInd w:val="0"/>
      <w:ind w:firstLine="204"/>
      <w:jc w:val="both"/>
      <w:textAlignment w:val="baseline"/>
    </w:pPr>
    <w:rPr>
      <w:rFonts w:eastAsia="Calibri"/>
      <w:noProof/>
      <w:lang w:val="en-US" w:eastAsia="en-US"/>
    </w:rPr>
  </w:style>
  <w:style w:type="character" w:customStyle="1" w:styleId="BuborkszvegChar">
    <w:name w:val="Buborékszöveg Char"/>
    <w:basedOn w:val="Bekezdsalapbettpusa"/>
    <w:link w:val="Buborkszveg"/>
    <w:uiPriority w:val="99"/>
    <w:rsid w:val="00960BC5"/>
    <w:rPr>
      <w:rFonts w:ascii="Tahoma" w:hAnsi="Tahoma" w:cs="Tahoma"/>
      <w:sz w:val="16"/>
      <w:szCs w:val="16"/>
      <w:lang w:eastAsia="ar-SA"/>
    </w:rPr>
  </w:style>
  <w:style w:type="character" w:customStyle="1" w:styleId="lfejChar">
    <w:name w:val="Élőfej Char"/>
    <w:basedOn w:val="Bekezdsalapbettpusa"/>
    <w:link w:val="lfej"/>
    <w:uiPriority w:val="99"/>
    <w:rsid w:val="00960BC5"/>
    <w:rPr>
      <w:sz w:val="24"/>
      <w:lang w:eastAsia="ar-SA"/>
    </w:rPr>
  </w:style>
  <w:style w:type="character" w:customStyle="1" w:styleId="llbChar">
    <w:name w:val="Élőláb Char"/>
    <w:aliases w:val=" Char2 Char Char, Char2 Char1"/>
    <w:basedOn w:val="Bekezdsalapbettpusa"/>
    <w:link w:val="llb"/>
    <w:uiPriority w:val="99"/>
    <w:rsid w:val="00960BC5"/>
    <w:rPr>
      <w:sz w:val="24"/>
      <w:lang w:eastAsia="ar-SA"/>
    </w:rPr>
  </w:style>
  <w:style w:type="character" w:customStyle="1" w:styleId="Cmsor4Char">
    <w:name w:val="Címsor 4 Char"/>
    <w:basedOn w:val="Bekezdsalapbettpusa"/>
    <w:link w:val="Cmsor4"/>
    <w:uiPriority w:val="9"/>
    <w:rsid w:val="00960BC5"/>
    <w:rPr>
      <w:b/>
      <w:sz w:val="48"/>
      <w:lang w:eastAsia="ar-SA"/>
    </w:rPr>
  </w:style>
  <w:style w:type="paragraph" w:styleId="Tartalomjegyzkcmsora">
    <w:name w:val="TOC Heading"/>
    <w:basedOn w:val="Cmsor1"/>
    <w:next w:val="Norml"/>
    <w:uiPriority w:val="39"/>
    <w:semiHidden/>
    <w:unhideWhenUsed/>
    <w:qFormat/>
    <w:rsid w:val="00960BC5"/>
    <w:pPr>
      <w:keepNext/>
      <w:keepLines/>
      <w:widowControl/>
      <w:tabs>
        <w:tab w:val="left" w:pos="6946"/>
      </w:tabs>
      <w:suppressAutoHyphens w:val="0"/>
      <w:spacing w:before="480" w:line="276" w:lineRule="auto"/>
      <w:ind w:right="1134"/>
      <w:jc w:val="left"/>
      <w:outlineLvl w:val="9"/>
    </w:pPr>
    <w:rPr>
      <w:rFonts w:ascii="Cambria" w:hAnsi="Cambria"/>
      <w:bCs/>
      <w:caps w:val="0"/>
      <w:color w:val="365F91"/>
      <w:sz w:val="28"/>
      <w:szCs w:val="28"/>
      <w:lang w:eastAsia="en-US"/>
    </w:rPr>
  </w:style>
  <w:style w:type="table" w:styleId="Rcsostblzat">
    <w:name w:val="Table Grid"/>
    <w:basedOn w:val="Normltblzat"/>
    <w:uiPriority w:val="59"/>
    <w:rsid w:val="00960B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elsorol31">
    <w:name w:val="felsorol31"/>
    <w:uiPriority w:val="99"/>
    <w:rsid w:val="00960BC5"/>
    <w:pPr>
      <w:numPr>
        <w:numId w:val="67"/>
      </w:numPr>
    </w:pPr>
  </w:style>
  <w:style w:type="character" w:customStyle="1" w:styleId="Szvegtrzs0">
    <w:name w:val="Szövegtörzs_"/>
    <w:basedOn w:val="Bekezdsalapbettpusa"/>
    <w:link w:val="Szvegtrzs10"/>
    <w:rsid w:val="00960BC5"/>
    <w:rPr>
      <w:shd w:val="clear" w:color="auto" w:fill="FFFFFF"/>
    </w:rPr>
  </w:style>
  <w:style w:type="paragraph" w:customStyle="1" w:styleId="Szvegtrzs10">
    <w:name w:val="Szövegtörzs1"/>
    <w:basedOn w:val="Norml"/>
    <w:link w:val="Szvegtrzs0"/>
    <w:rsid w:val="00960BC5"/>
    <w:pPr>
      <w:widowControl w:val="0"/>
      <w:shd w:val="clear" w:color="auto" w:fill="FFFFFF"/>
      <w:suppressAutoHyphens w:val="0"/>
      <w:spacing w:after="240"/>
      <w:jc w:val="both"/>
    </w:pPr>
    <w:rPr>
      <w:sz w:val="20"/>
      <w:lang w:eastAsia="hu-HU"/>
    </w:rPr>
  </w:style>
  <w:style w:type="paragraph" w:customStyle="1" w:styleId="Norml0">
    <w:name w:val="Norml"/>
    <w:rsid w:val="005569C5"/>
    <w:pPr>
      <w:suppressAutoHyphens/>
      <w:autoSpaceDE w:val="0"/>
    </w:pPr>
    <w:rPr>
      <w:rFonts w:ascii="MS Sans Serif" w:hAnsi="MS Sans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557">
      <w:bodyDiv w:val="1"/>
      <w:marLeft w:val="0"/>
      <w:marRight w:val="0"/>
      <w:marTop w:val="0"/>
      <w:marBottom w:val="0"/>
      <w:divBdr>
        <w:top w:val="none" w:sz="0" w:space="0" w:color="auto"/>
        <w:left w:val="none" w:sz="0" w:space="0" w:color="auto"/>
        <w:bottom w:val="none" w:sz="0" w:space="0" w:color="auto"/>
        <w:right w:val="none" w:sz="0" w:space="0" w:color="auto"/>
      </w:divBdr>
    </w:div>
    <w:div w:id="49423529">
      <w:bodyDiv w:val="1"/>
      <w:marLeft w:val="0"/>
      <w:marRight w:val="0"/>
      <w:marTop w:val="0"/>
      <w:marBottom w:val="0"/>
      <w:divBdr>
        <w:top w:val="none" w:sz="0" w:space="0" w:color="auto"/>
        <w:left w:val="none" w:sz="0" w:space="0" w:color="auto"/>
        <w:bottom w:val="none" w:sz="0" w:space="0" w:color="auto"/>
        <w:right w:val="none" w:sz="0" w:space="0" w:color="auto"/>
      </w:divBdr>
    </w:div>
    <w:div w:id="63915202">
      <w:bodyDiv w:val="1"/>
      <w:marLeft w:val="0"/>
      <w:marRight w:val="0"/>
      <w:marTop w:val="0"/>
      <w:marBottom w:val="0"/>
      <w:divBdr>
        <w:top w:val="none" w:sz="0" w:space="0" w:color="auto"/>
        <w:left w:val="none" w:sz="0" w:space="0" w:color="auto"/>
        <w:bottom w:val="none" w:sz="0" w:space="0" w:color="auto"/>
        <w:right w:val="none" w:sz="0" w:space="0" w:color="auto"/>
      </w:divBdr>
    </w:div>
    <w:div w:id="110176292">
      <w:bodyDiv w:val="1"/>
      <w:marLeft w:val="0"/>
      <w:marRight w:val="0"/>
      <w:marTop w:val="0"/>
      <w:marBottom w:val="0"/>
      <w:divBdr>
        <w:top w:val="none" w:sz="0" w:space="0" w:color="auto"/>
        <w:left w:val="none" w:sz="0" w:space="0" w:color="auto"/>
        <w:bottom w:val="none" w:sz="0" w:space="0" w:color="auto"/>
        <w:right w:val="none" w:sz="0" w:space="0" w:color="auto"/>
      </w:divBdr>
    </w:div>
    <w:div w:id="275064971">
      <w:bodyDiv w:val="1"/>
      <w:marLeft w:val="0"/>
      <w:marRight w:val="0"/>
      <w:marTop w:val="0"/>
      <w:marBottom w:val="0"/>
      <w:divBdr>
        <w:top w:val="none" w:sz="0" w:space="0" w:color="auto"/>
        <w:left w:val="none" w:sz="0" w:space="0" w:color="auto"/>
        <w:bottom w:val="none" w:sz="0" w:space="0" w:color="auto"/>
        <w:right w:val="none" w:sz="0" w:space="0" w:color="auto"/>
      </w:divBdr>
    </w:div>
    <w:div w:id="495193892">
      <w:bodyDiv w:val="1"/>
      <w:marLeft w:val="0"/>
      <w:marRight w:val="0"/>
      <w:marTop w:val="0"/>
      <w:marBottom w:val="0"/>
      <w:divBdr>
        <w:top w:val="none" w:sz="0" w:space="0" w:color="auto"/>
        <w:left w:val="none" w:sz="0" w:space="0" w:color="auto"/>
        <w:bottom w:val="none" w:sz="0" w:space="0" w:color="auto"/>
        <w:right w:val="none" w:sz="0" w:space="0" w:color="auto"/>
      </w:divBdr>
    </w:div>
    <w:div w:id="541988413">
      <w:bodyDiv w:val="1"/>
      <w:marLeft w:val="0"/>
      <w:marRight w:val="0"/>
      <w:marTop w:val="0"/>
      <w:marBottom w:val="0"/>
      <w:divBdr>
        <w:top w:val="none" w:sz="0" w:space="0" w:color="auto"/>
        <w:left w:val="none" w:sz="0" w:space="0" w:color="auto"/>
        <w:bottom w:val="none" w:sz="0" w:space="0" w:color="auto"/>
        <w:right w:val="none" w:sz="0" w:space="0" w:color="auto"/>
      </w:divBdr>
    </w:div>
    <w:div w:id="845049560">
      <w:bodyDiv w:val="1"/>
      <w:marLeft w:val="0"/>
      <w:marRight w:val="0"/>
      <w:marTop w:val="0"/>
      <w:marBottom w:val="0"/>
      <w:divBdr>
        <w:top w:val="none" w:sz="0" w:space="0" w:color="auto"/>
        <w:left w:val="none" w:sz="0" w:space="0" w:color="auto"/>
        <w:bottom w:val="none" w:sz="0" w:space="0" w:color="auto"/>
        <w:right w:val="none" w:sz="0" w:space="0" w:color="auto"/>
      </w:divBdr>
    </w:div>
    <w:div w:id="848787465">
      <w:bodyDiv w:val="1"/>
      <w:marLeft w:val="0"/>
      <w:marRight w:val="0"/>
      <w:marTop w:val="0"/>
      <w:marBottom w:val="0"/>
      <w:divBdr>
        <w:top w:val="none" w:sz="0" w:space="0" w:color="auto"/>
        <w:left w:val="none" w:sz="0" w:space="0" w:color="auto"/>
        <w:bottom w:val="none" w:sz="0" w:space="0" w:color="auto"/>
        <w:right w:val="none" w:sz="0" w:space="0" w:color="auto"/>
      </w:divBdr>
    </w:div>
    <w:div w:id="870805907">
      <w:bodyDiv w:val="1"/>
      <w:marLeft w:val="0"/>
      <w:marRight w:val="0"/>
      <w:marTop w:val="0"/>
      <w:marBottom w:val="0"/>
      <w:divBdr>
        <w:top w:val="none" w:sz="0" w:space="0" w:color="auto"/>
        <w:left w:val="none" w:sz="0" w:space="0" w:color="auto"/>
        <w:bottom w:val="none" w:sz="0" w:space="0" w:color="auto"/>
        <w:right w:val="none" w:sz="0" w:space="0" w:color="auto"/>
      </w:divBdr>
    </w:div>
    <w:div w:id="987250635">
      <w:bodyDiv w:val="1"/>
      <w:marLeft w:val="0"/>
      <w:marRight w:val="0"/>
      <w:marTop w:val="0"/>
      <w:marBottom w:val="0"/>
      <w:divBdr>
        <w:top w:val="none" w:sz="0" w:space="0" w:color="auto"/>
        <w:left w:val="none" w:sz="0" w:space="0" w:color="auto"/>
        <w:bottom w:val="none" w:sz="0" w:space="0" w:color="auto"/>
        <w:right w:val="none" w:sz="0" w:space="0" w:color="auto"/>
      </w:divBdr>
    </w:div>
    <w:div w:id="1285775418">
      <w:bodyDiv w:val="1"/>
      <w:marLeft w:val="0"/>
      <w:marRight w:val="0"/>
      <w:marTop w:val="0"/>
      <w:marBottom w:val="0"/>
      <w:divBdr>
        <w:top w:val="none" w:sz="0" w:space="0" w:color="auto"/>
        <w:left w:val="none" w:sz="0" w:space="0" w:color="auto"/>
        <w:bottom w:val="none" w:sz="0" w:space="0" w:color="auto"/>
        <w:right w:val="none" w:sz="0" w:space="0" w:color="auto"/>
      </w:divBdr>
    </w:div>
    <w:div w:id="1327324288">
      <w:bodyDiv w:val="1"/>
      <w:marLeft w:val="0"/>
      <w:marRight w:val="0"/>
      <w:marTop w:val="0"/>
      <w:marBottom w:val="0"/>
      <w:divBdr>
        <w:top w:val="none" w:sz="0" w:space="0" w:color="auto"/>
        <w:left w:val="none" w:sz="0" w:space="0" w:color="auto"/>
        <w:bottom w:val="none" w:sz="0" w:space="0" w:color="auto"/>
        <w:right w:val="none" w:sz="0" w:space="0" w:color="auto"/>
      </w:divBdr>
      <w:divsChild>
        <w:div w:id="461657981">
          <w:marLeft w:val="0"/>
          <w:marRight w:val="0"/>
          <w:marTop w:val="0"/>
          <w:marBottom w:val="0"/>
          <w:divBdr>
            <w:top w:val="none" w:sz="0" w:space="0" w:color="auto"/>
            <w:left w:val="none" w:sz="0" w:space="0" w:color="auto"/>
            <w:bottom w:val="none" w:sz="0" w:space="0" w:color="auto"/>
            <w:right w:val="none" w:sz="0" w:space="0" w:color="auto"/>
          </w:divBdr>
        </w:div>
        <w:div w:id="2085953847">
          <w:marLeft w:val="0"/>
          <w:marRight w:val="0"/>
          <w:marTop w:val="0"/>
          <w:marBottom w:val="0"/>
          <w:divBdr>
            <w:top w:val="none" w:sz="0" w:space="0" w:color="auto"/>
            <w:left w:val="none" w:sz="0" w:space="0" w:color="auto"/>
            <w:bottom w:val="none" w:sz="0" w:space="0" w:color="auto"/>
            <w:right w:val="none" w:sz="0" w:space="0" w:color="auto"/>
          </w:divBdr>
        </w:div>
        <w:div w:id="1224947439">
          <w:marLeft w:val="0"/>
          <w:marRight w:val="0"/>
          <w:marTop w:val="0"/>
          <w:marBottom w:val="0"/>
          <w:divBdr>
            <w:top w:val="none" w:sz="0" w:space="0" w:color="auto"/>
            <w:left w:val="none" w:sz="0" w:space="0" w:color="auto"/>
            <w:bottom w:val="none" w:sz="0" w:space="0" w:color="auto"/>
            <w:right w:val="none" w:sz="0" w:space="0" w:color="auto"/>
          </w:divBdr>
        </w:div>
        <w:div w:id="1514522">
          <w:marLeft w:val="0"/>
          <w:marRight w:val="0"/>
          <w:marTop w:val="0"/>
          <w:marBottom w:val="0"/>
          <w:divBdr>
            <w:top w:val="none" w:sz="0" w:space="0" w:color="auto"/>
            <w:left w:val="none" w:sz="0" w:space="0" w:color="auto"/>
            <w:bottom w:val="none" w:sz="0" w:space="0" w:color="auto"/>
            <w:right w:val="none" w:sz="0" w:space="0" w:color="auto"/>
          </w:divBdr>
        </w:div>
        <w:div w:id="308872779">
          <w:marLeft w:val="0"/>
          <w:marRight w:val="0"/>
          <w:marTop w:val="0"/>
          <w:marBottom w:val="0"/>
          <w:divBdr>
            <w:top w:val="none" w:sz="0" w:space="0" w:color="auto"/>
            <w:left w:val="none" w:sz="0" w:space="0" w:color="auto"/>
            <w:bottom w:val="none" w:sz="0" w:space="0" w:color="auto"/>
            <w:right w:val="none" w:sz="0" w:space="0" w:color="auto"/>
          </w:divBdr>
        </w:div>
        <w:div w:id="2056006301">
          <w:marLeft w:val="0"/>
          <w:marRight w:val="0"/>
          <w:marTop w:val="0"/>
          <w:marBottom w:val="0"/>
          <w:divBdr>
            <w:top w:val="none" w:sz="0" w:space="0" w:color="auto"/>
            <w:left w:val="none" w:sz="0" w:space="0" w:color="auto"/>
            <w:bottom w:val="none" w:sz="0" w:space="0" w:color="auto"/>
            <w:right w:val="none" w:sz="0" w:space="0" w:color="auto"/>
          </w:divBdr>
        </w:div>
        <w:div w:id="1618482568">
          <w:marLeft w:val="0"/>
          <w:marRight w:val="0"/>
          <w:marTop w:val="0"/>
          <w:marBottom w:val="0"/>
          <w:divBdr>
            <w:top w:val="none" w:sz="0" w:space="0" w:color="auto"/>
            <w:left w:val="none" w:sz="0" w:space="0" w:color="auto"/>
            <w:bottom w:val="none" w:sz="0" w:space="0" w:color="auto"/>
            <w:right w:val="none" w:sz="0" w:space="0" w:color="auto"/>
          </w:divBdr>
        </w:div>
        <w:div w:id="169180204">
          <w:marLeft w:val="0"/>
          <w:marRight w:val="0"/>
          <w:marTop w:val="0"/>
          <w:marBottom w:val="0"/>
          <w:divBdr>
            <w:top w:val="none" w:sz="0" w:space="0" w:color="auto"/>
            <w:left w:val="none" w:sz="0" w:space="0" w:color="auto"/>
            <w:bottom w:val="none" w:sz="0" w:space="0" w:color="auto"/>
            <w:right w:val="none" w:sz="0" w:space="0" w:color="auto"/>
          </w:divBdr>
        </w:div>
        <w:div w:id="1155799961">
          <w:marLeft w:val="0"/>
          <w:marRight w:val="0"/>
          <w:marTop w:val="0"/>
          <w:marBottom w:val="0"/>
          <w:divBdr>
            <w:top w:val="none" w:sz="0" w:space="0" w:color="auto"/>
            <w:left w:val="none" w:sz="0" w:space="0" w:color="auto"/>
            <w:bottom w:val="none" w:sz="0" w:space="0" w:color="auto"/>
            <w:right w:val="none" w:sz="0" w:space="0" w:color="auto"/>
          </w:divBdr>
        </w:div>
        <w:div w:id="1038508329">
          <w:marLeft w:val="0"/>
          <w:marRight w:val="0"/>
          <w:marTop w:val="0"/>
          <w:marBottom w:val="0"/>
          <w:divBdr>
            <w:top w:val="none" w:sz="0" w:space="0" w:color="auto"/>
            <w:left w:val="none" w:sz="0" w:space="0" w:color="auto"/>
            <w:bottom w:val="none" w:sz="0" w:space="0" w:color="auto"/>
            <w:right w:val="none" w:sz="0" w:space="0" w:color="auto"/>
          </w:divBdr>
        </w:div>
        <w:div w:id="209616140">
          <w:marLeft w:val="0"/>
          <w:marRight w:val="0"/>
          <w:marTop w:val="0"/>
          <w:marBottom w:val="0"/>
          <w:divBdr>
            <w:top w:val="none" w:sz="0" w:space="0" w:color="auto"/>
            <w:left w:val="none" w:sz="0" w:space="0" w:color="auto"/>
            <w:bottom w:val="none" w:sz="0" w:space="0" w:color="auto"/>
            <w:right w:val="none" w:sz="0" w:space="0" w:color="auto"/>
          </w:divBdr>
        </w:div>
        <w:div w:id="1926109697">
          <w:marLeft w:val="0"/>
          <w:marRight w:val="0"/>
          <w:marTop w:val="0"/>
          <w:marBottom w:val="0"/>
          <w:divBdr>
            <w:top w:val="none" w:sz="0" w:space="0" w:color="auto"/>
            <w:left w:val="none" w:sz="0" w:space="0" w:color="auto"/>
            <w:bottom w:val="none" w:sz="0" w:space="0" w:color="auto"/>
            <w:right w:val="none" w:sz="0" w:space="0" w:color="auto"/>
          </w:divBdr>
        </w:div>
        <w:div w:id="807820376">
          <w:marLeft w:val="0"/>
          <w:marRight w:val="0"/>
          <w:marTop w:val="0"/>
          <w:marBottom w:val="0"/>
          <w:divBdr>
            <w:top w:val="none" w:sz="0" w:space="0" w:color="auto"/>
            <w:left w:val="none" w:sz="0" w:space="0" w:color="auto"/>
            <w:bottom w:val="none" w:sz="0" w:space="0" w:color="auto"/>
            <w:right w:val="none" w:sz="0" w:space="0" w:color="auto"/>
          </w:divBdr>
        </w:div>
      </w:divsChild>
    </w:div>
    <w:div w:id="1454321151">
      <w:bodyDiv w:val="1"/>
      <w:marLeft w:val="0"/>
      <w:marRight w:val="0"/>
      <w:marTop w:val="0"/>
      <w:marBottom w:val="0"/>
      <w:divBdr>
        <w:top w:val="none" w:sz="0" w:space="0" w:color="auto"/>
        <w:left w:val="none" w:sz="0" w:space="0" w:color="auto"/>
        <w:bottom w:val="none" w:sz="0" w:space="0" w:color="auto"/>
        <w:right w:val="none" w:sz="0" w:space="0" w:color="auto"/>
      </w:divBdr>
    </w:div>
    <w:div w:id="1629966604">
      <w:bodyDiv w:val="1"/>
      <w:marLeft w:val="0"/>
      <w:marRight w:val="0"/>
      <w:marTop w:val="0"/>
      <w:marBottom w:val="0"/>
      <w:divBdr>
        <w:top w:val="none" w:sz="0" w:space="0" w:color="auto"/>
        <w:left w:val="none" w:sz="0" w:space="0" w:color="auto"/>
        <w:bottom w:val="none" w:sz="0" w:space="0" w:color="auto"/>
        <w:right w:val="none" w:sz="0" w:space="0" w:color="auto"/>
      </w:divBdr>
    </w:div>
    <w:div w:id="1669021182">
      <w:bodyDiv w:val="1"/>
      <w:marLeft w:val="0"/>
      <w:marRight w:val="0"/>
      <w:marTop w:val="0"/>
      <w:marBottom w:val="0"/>
      <w:divBdr>
        <w:top w:val="none" w:sz="0" w:space="0" w:color="auto"/>
        <w:left w:val="none" w:sz="0" w:space="0" w:color="auto"/>
        <w:bottom w:val="none" w:sz="0" w:space="0" w:color="auto"/>
        <w:right w:val="none" w:sz="0" w:space="0" w:color="auto"/>
      </w:divBdr>
    </w:div>
    <w:div w:id="19461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B97A-20C3-4791-BD82-C08F89A8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72</Pages>
  <Words>19190</Words>
  <Characters>132418</Characters>
  <Application>Microsoft Office Word</Application>
  <DocSecurity>0</DocSecurity>
  <Lines>1103</Lines>
  <Paragraphs>302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Balatonalmaádi</vt:lpstr>
      <vt:lpstr>Balatonalmaádi</vt:lpstr>
    </vt:vector>
  </TitlesOfParts>
  <Company>Benedek Kft.</Company>
  <LinksUpToDate>false</LinksUpToDate>
  <CharactersWithSpaces>151306</CharactersWithSpaces>
  <SharedDoc>false</SharedDoc>
  <HLinks>
    <vt:vector size="564" baseType="variant">
      <vt:variant>
        <vt:i4>1769531</vt:i4>
      </vt:variant>
      <vt:variant>
        <vt:i4>566</vt:i4>
      </vt:variant>
      <vt:variant>
        <vt:i4>0</vt:i4>
      </vt:variant>
      <vt:variant>
        <vt:i4>5</vt:i4>
      </vt:variant>
      <vt:variant>
        <vt:lpwstr/>
      </vt:variant>
      <vt:variant>
        <vt:lpwstr>_Toc506800843</vt:lpwstr>
      </vt:variant>
      <vt:variant>
        <vt:i4>1769531</vt:i4>
      </vt:variant>
      <vt:variant>
        <vt:i4>560</vt:i4>
      </vt:variant>
      <vt:variant>
        <vt:i4>0</vt:i4>
      </vt:variant>
      <vt:variant>
        <vt:i4>5</vt:i4>
      </vt:variant>
      <vt:variant>
        <vt:lpwstr/>
      </vt:variant>
      <vt:variant>
        <vt:lpwstr>_Toc506800842</vt:lpwstr>
      </vt:variant>
      <vt:variant>
        <vt:i4>1769531</vt:i4>
      </vt:variant>
      <vt:variant>
        <vt:i4>554</vt:i4>
      </vt:variant>
      <vt:variant>
        <vt:i4>0</vt:i4>
      </vt:variant>
      <vt:variant>
        <vt:i4>5</vt:i4>
      </vt:variant>
      <vt:variant>
        <vt:lpwstr/>
      </vt:variant>
      <vt:variant>
        <vt:lpwstr>_Toc506800841</vt:lpwstr>
      </vt:variant>
      <vt:variant>
        <vt:i4>1769531</vt:i4>
      </vt:variant>
      <vt:variant>
        <vt:i4>548</vt:i4>
      </vt:variant>
      <vt:variant>
        <vt:i4>0</vt:i4>
      </vt:variant>
      <vt:variant>
        <vt:i4>5</vt:i4>
      </vt:variant>
      <vt:variant>
        <vt:lpwstr/>
      </vt:variant>
      <vt:variant>
        <vt:lpwstr>_Toc506800840</vt:lpwstr>
      </vt:variant>
      <vt:variant>
        <vt:i4>1835067</vt:i4>
      </vt:variant>
      <vt:variant>
        <vt:i4>542</vt:i4>
      </vt:variant>
      <vt:variant>
        <vt:i4>0</vt:i4>
      </vt:variant>
      <vt:variant>
        <vt:i4>5</vt:i4>
      </vt:variant>
      <vt:variant>
        <vt:lpwstr/>
      </vt:variant>
      <vt:variant>
        <vt:lpwstr>_Toc506800839</vt:lpwstr>
      </vt:variant>
      <vt:variant>
        <vt:i4>1835067</vt:i4>
      </vt:variant>
      <vt:variant>
        <vt:i4>536</vt:i4>
      </vt:variant>
      <vt:variant>
        <vt:i4>0</vt:i4>
      </vt:variant>
      <vt:variant>
        <vt:i4>5</vt:i4>
      </vt:variant>
      <vt:variant>
        <vt:lpwstr/>
      </vt:variant>
      <vt:variant>
        <vt:lpwstr>_Toc506800838</vt:lpwstr>
      </vt:variant>
      <vt:variant>
        <vt:i4>1835067</vt:i4>
      </vt:variant>
      <vt:variant>
        <vt:i4>530</vt:i4>
      </vt:variant>
      <vt:variant>
        <vt:i4>0</vt:i4>
      </vt:variant>
      <vt:variant>
        <vt:i4>5</vt:i4>
      </vt:variant>
      <vt:variant>
        <vt:lpwstr/>
      </vt:variant>
      <vt:variant>
        <vt:lpwstr>_Toc506800837</vt:lpwstr>
      </vt:variant>
      <vt:variant>
        <vt:i4>1835067</vt:i4>
      </vt:variant>
      <vt:variant>
        <vt:i4>524</vt:i4>
      </vt:variant>
      <vt:variant>
        <vt:i4>0</vt:i4>
      </vt:variant>
      <vt:variant>
        <vt:i4>5</vt:i4>
      </vt:variant>
      <vt:variant>
        <vt:lpwstr/>
      </vt:variant>
      <vt:variant>
        <vt:lpwstr>_Toc506800836</vt:lpwstr>
      </vt:variant>
      <vt:variant>
        <vt:i4>1835067</vt:i4>
      </vt:variant>
      <vt:variant>
        <vt:i4>518</vt:i4>
      </vt:variant>
      <vt:variant>
        <vt:i4>0</vt:i4>
      </vt:variant>
      <vt:variant>
        <vt:i4>5</vt:i4>
      </vt:variant>
      <vt:variant>
        <vt:lpwstr/>
      </vt:variant>
      <vt:variant>
        <vt:lpwstr>_Toc506800835</vt:lpwstr>
      </vt:variant>
      <vt:variant>
        <vt:i4>1835067</vt:i4>
      </vt:variant>
      <vt:variant>
        <vt:i4>512</vt:i4>
      </vt:variant>
      <vt:variant>
        <vt:i4>0</vt:i4>
      </vt:variant>
      <vt:variant>
        <vt:i4>5</vt:i4>
      </vt:variant>
      <vt:variant>
        <vt:lpwstr/>
      </vt:variant>
      <vt:variant>
        <vt:lpwstr>_Toc506800834</vt:lpwstr>
      </vt:variant>
      <vt:variant>
        <vt:i4>1835067</vt:i4>
      </vt:variant>
      <vt:variant>
        <vt:i4>506</vt:i4>
      </vt:variant>
      <vt:variant>
        <vt:i4>0</vt:i4>
      </vt:variant>
      <vt:variant>
        <vt:i4>5</vt:i4>
      </vt:variant>
      <vt:variant>
        <vt:lpwstr/>
      </vt:variant>
      <vt:variant>
        <vt:lpwstr>_Toc506800833</vt:lpwstr>
      </vt:variant>
      <vt:variant>
        <vt:i4>1835067</vt:i4>
      </vt:variant>
      <vt:variant>
        <vt:i4>500</vt:i4>
      </vt:variant>
      <vt:variant>
        <vt:i4>0</vt:i4>
      </vt:variant>
      <vt:variant>
        <vt:i4>5</vt:i4>
      </vt:variant>
      <vt:variant>
        <vt:lpwstr/>
      </vt:variant>
      <vt:variant>
        <vt:lpwstr>_Toc506800832</vt:lpwstr>
      </vt:variant>
      <vt:variant>
        <vt:i4>1835067</vt:i4>
      </vt:variant>
      <vt:variant>
        <vt:i4>494</vt:i4>
      </vt:variant>
      <vt:variant>
        <vt:i4>0</vt:i4>
      </vt:variant>
      <vt:variant>
        <vt:i4>5</vt:i4>
      </vt:variant>
      <vt:variant>
        <vt:lpwstr/>
      </vt:variant>
      <vt:variant>
        <vt:lpwstr>_Toc506800831</vt:lpwstr>
      </vt:variant>
      <vt:variant>
        <vt:i4>1835067</vt:i4>
      </vt:variant>
      <vt:variant>
        <vt:i4>488</vt:i4>
      </vt:variant>
      <vt:variant>
        <vt:i4>0</vt:i4>
      </vt:variant>
      <vt:variant>
        <vt:i4>5</vt:i4>
      </vt:variant>
      <vt:variant>
        <vt:lpwstr/>
      </vt:variant>
      <vt:variant>
        <vt:lpwstr>_Toc506800830</vt:lpwstr>
      </vt:variant>
      <vt:variant>
        <vt:i4>1900603</vt:i4>
      </vt:variant>
      <vt:variant>
        <vt:i4>482</vt:i4>
      </vt:variant>
      <vt:variant>
        <vt:i4>0</vt:i4>
      </vt:variant>
      <vt:variant>
        <vt:i4>5</vt:i4>
      </vt:variant>
      <vt:variant>
        <vt:lpwstr/>
      </vt:variant>
      <vt:variant>
        <vt:lpwstr>_Toc506800829</vt:lpwstr>
      </vt:variant>
      <vt:variant>
        <vt:i4>1900603</vt:i4>
      </vt:variant>
      <vt:variant>
        <vt:i4>476</vt:i4>
      </vt:variant>
      <vt:variant>
        <vt:i4>0</vt:i4>
      </vt:variant>
      <vt:variant>
        <vt:i4>5</vt:i4>
      </vt:variant>
      <vt:variant>
        <vt:lpwstr/>
      </vt:variant>
      <vt:variant>
        <vt:lpwstr>_Toc506800828</vt:lpwstr>
      </vt:variant>
      <vt:variant>
        <vt:i4>1900603</vt:i4>
      </vt:variant>
      <vt:variant>
        <vt:i4>470</vt:i4>
      </vt:variant>
      <vt:variant>
        <vt:i4>0</vt:i4>
      </vt:variant>
      <vt:variant>
        <vt:i4>5</vt:i4>
      </vt:variant>
      <vt:variant>
        <vt:lpwstr/>
      </vt:variant>
      <vt:variant>
        <vt:lpwstr>_Toc506800827</vt:lpwstr>
      </vt:variant>
      <vt:variant>
        <vt:i4>1900603</vt:i4>
      </vt:variant>
      <vt:variant>
        <vt:i4>464</vt:i4>
      </vt:variant>
      <vt:variant>
        <vt:i4>0</vt:i4>
      </vt:variant>
      <vt:variant>
        <vt:i4>5</vt:i4>
      </vt:variant>
      <vt:variant>
        <vt:lpwstr/>
      </vt:variant>
      <vt:variant>
        <vt:lpwstr>_Toc506800826</vt:lpwstr>
      </vt:variant>
      <vt:variant>
        <vt:i4>1900603</vt:i4>
      </vt:variant>
      <vt:variant>
        <vt:i4>458</vt:i4>
      </vt:variant>
      <vt:variant>
        <vt:i4>0</vt:i4>
      </vt:variant>
      <vt:variant>
        <vt:i4>5</vt:i4>
      </vt:variant>
      <vt:variant>
        <vt:lpwstr/>
      </vt:variant>
      <vt:variant>
        <vt:lpwstr>_Toc506800825</vt:lpwstr>
      </vt:variant>
      <vt:variant>
        <vt:i4>1900603</vt:i4>
      </vt:variant>
      <vt:variant>
        <vt:i4>452</vt:i4>
      </vt:variant>
      <vt:variant>
        <vt:i4>0</vt:i4>
      </vt:variant>
      <vt:variant>
        <vt:i4>5</vt:i4>
      </vt:variant>
      <vt:variant>
        <vt:lpwstr/>
      </vt:variant>
      <vt:variant>
        <vt:lpwstr>_Toc506800824</vt:lpwstr>
      </vt:variant>
      <vt:variant>
        <vt:i4>1900603</vt:i4>
      </vt:variant>
      <vt:variant>
        <vt:i4>446</vt:i4>
      </vt:variant>
      <vt:variant>
        <vt:i4>0</vt:i4>
      </vt:variant>
      <vt:variant>
        <vt:i4>5</vt:i4>
      </vt:variant>
      <vt:variant>
        <vt:lpwstr/>
      </vt:variant>
      <vt:variant>
        <vt:lpwstr>_Toc506800823</vt:lpwstr>
      </vt:variant>
      <vt:variant>
        <vt:i4>1900603</vt:i4>
      </vt:variant>
      <vt:variant>
        <vt:i4>440</vt:i4>
      </vt:variant>
      <vt:variant>
        <vt:i4>0</vt:i4>
      </vt:variant>
      <vt:variant>
        <vt:i4>5</vt:i4>
      </vt:variant>
      <vt:variant>
        <vt:lpwstr/>
      </vt:variant>
      <vt:variant>
        <vt:lpwstr>_Toc506800822</vt:lpwstr>
      </vt:variant>
      <vt:variant>
        <vt:i4>1900603</vt:i4>
      </vt:variant>
      <vt:variant>
        <vt:i4>434</vt:i4>
      </vt:variant>
      <vt:variant>
        <vt:i4>0</vt:i4>
      </vt:variant>
      <vt:variant>
        <vt:i4>5</vt:i4>
      </vt:variant>
      <vt:variant>
        <vt:lpwstr/>
      </vt:variant>
      <vt:variant>
        <vt:lpwstr>_Toc506800821</vt:lpwstr>
      </vt:variant>
      <vt:variant>
        <vt:i4>1900603</vt:i4>
      </vt:variant>
      <vt:variant>
        <vt:i4>428</vt:i4>
      </vt:variant>
      <vt:variant>
        <vt:i4>0</vt:i4>
      </vt:variant>
      <vt:variant>
        <vt:i4>5</vt:i4>
      </vt:variant>
      <vt:variant>
        <vt:lpwstr/>
      </vt:variant>
      <vt:variant>
        <vt:lpwstr>_Toc506800820</vt:lpwstr>
      </vt:variant>
      <vt:variant>
        <vt:i4>1966139</vt:i4>
      </vt:variant>
      <vt:variant>
        <vt:i4>422</vt:i4>
      </vt:variant>
      <vt:variant>
        <vt:i4>0</vt:i4>
      </vt:variant>
      <vt:variant>
        <vt:i4>5</vt:i4>
      </vt:variant>
      <vt:variant>
        <vt:lpwstr/>
      </vt:variant>
      <vt:variant>
        <vt:lpwstr>_Toc506800819</vt:lpwstr>
      </vt:variant>
      <vt:variant>
        <vt:i4>1966139</vt:i4>
      </vt:variant>
      <vt:variant>
        <vt:i4>416</vt:i4>
      </vt:variant>
      <vt:variant>
        <vt:i4>0</vt:i4>
      </vt:variant>
      <vt:variant>
        <vt:i4>5</vt:i4>
      </vt:variant>
      <vt:variant>
        <vt:lpwstr/>
      </vt:variant>
      <vt:variant>
        <vt:lpwstr>_Toc506800818</vt:lpwstr>
      </vt:variant>
      <vt:variant>
        <vt:i4>1966139</vt:i4>
      </vt:variant>
      <vt:variant>
        <vt:i4>410</vt:i4>
      </vt:variant>
      <vt:variant>
        <vt:i4>0</vt:i4>
      </vt:variant>
      <vt:variant>
        <vt:i4>5</vt:i4>
      </vt:variant>
      <vt:variant>
        <vt:lpwstr/>
      </vt:variant>
      <vt:variant>
        <vt:lpwstr>_Toc506800817</vt:lpwstr>
      </vt:variant>
      <vt:variant>
        <vt:i4>1966139</vt:i4>
      </vt:variant>
      <vt:variant>
        <vt:i4>404</vt:i4>
      </vt:variant>
      <vt:variant>
        <vt:i4>0</vt:i4>
      </vt:variant>
      <vt:variant>
        <vt:i4>5</vt:i4>
      </vt:variant>
      <vt:variant>
        <vt:lpwstr/>
      </vt:variant>
      <vt:variant>
        <vt:lpwstr>_Toc506800816</vt:lpwstr>
      </vt:variant>
      <vt:variant>
        <vt:i4>1966139</vt:i4>
      </vt:variant>
      <vt:variant>
        <vt:i4>398</vt:i4>
      </vt:variant>
      <vt:variant>
        <vt:i4>0</vt:i4>
      </vt:variant>
      <vt:variant>
        <vt:i4>5</vt:i4>
      </vt:variant>
      <vt:variant>
        <vt:lpwstr/>
      </vt:variant>
      <vt:variant>
        <vt:lpwstr>_Toc506800815</vt:lpwstr>
      </vt:variant>
      <vt:variant>
        <vt:i4>1966139</vt:i4>
      </vt:variant>
      <vt:variant>
        <vt:i4>392</vt:i4>
      </vt:variant>
      <vt:variant>
        <vt:i4>0</vt:i4>
      </vt:variant>
      <vt:variant>
        <vt:i4>5</vt:i4>
      </vt:variant>
      <vt:variant>
        <vt:lpwstr/>
      </vt:variant>
      <vt:variant>
        <vt:lpwstr>_Toc506800814</vt:lpwstr>
      </vt:variant>
      <vt:variant>
        <vt:i4>1966139</vt:i4>
      </vt:variant>
      <vt:variant>
        <vt:i4>386</vt:i4>
      </vt:variant>
      <vt:variant>
        <vt:i4>0</vt:i4>
      </vt:variant>
      <vt:variant>
        <vt:i4>5</vt:i4>
      </vt:variant>
      <vt:variant>
        <vt:lpwstr/>
      </vt:variant>
      <vt:variant>
        <vt:lpwstr>_Toc506800813</vt:lpwstr>
      </vt:variant>
      <vt:variant>
        <vt:i4>1966139</vt:i4>
      </vt:variant>
      <vt:variant>
        <vt:i4>380</vt:i4>
      </vt:variant>
      <vt:variant>
        <vt:i4>0</vt:i4>
      </vt:variant>
      <vt:variant>
        <vt:i4>5</vt:i4>
      </vt:variant>
      <vt:variant>
        <vt:lpwstr/>
      </vt:variant>
      <vt:variant>
        <vt:lpwstr>_Toc506800812</vt:lpwstr>
      </vt:variant>
      <vt:variant>
        <vt:i4>1966139</vt:i4>
      </vt:variant>
      <vt:variant>
        <vt:i4>374</vt:i4>
      </vt:variant>
      <vt:variant>
        <vt:i4>0</vt:i4>
      </vt:variant>
      <vt:variant>
        <vt:i4>5</vt:i4>
      </vt:variant>
      <vt:variant>
        <vt:lpwstr/>
      </vt:variant>
      <vt:variant>
        <vt:lpwstr>_Toc506800811</vt:lpwstr>
      </vt:variant>
      <vt:variant>
        <vt:i4>1966139</vt:i4>
      </vt:variant>
      <vt:variant>
        <vt:i4>368</vt:i4>
      </vt:variant>
      <vt:variant>
        <vt:i4>0</vt:i4>
      </vt:variant>
      <vt:variant>
        <vt:i4>5</vt:i4>
      </vt:variant>
      <vt:variant>
        <vt:lpwstr/>
      </vt:variant>
      <vt:variant>
        <vt:lpwstr>_Toc506800810</vt:lpwstr>
      </vt:variant>
      <vt:variant>
        <vt:i4>2031675</vt:i4>
      </vt:variant>
      <vt:variant>
        <vt:i4>362</vt:i4>
      </vt:variant>
      <vt:variant>
        <vt:i4>0</vt:i4>
      </vt:variant>
      <vt:variant>
        <vt:i4>5</vt:i4>
      </vt:variant>
      <vt:variant>
        <vt:lpwstr/>
      </vt:variant>
      <vt:variant>
        <vt:lpwstr>_Toc506800809</vt:lpwstr>
      </vt:variant>
      <vt:variant>
        <vt:i4>2031675</vt:i4>
      </vt:variant>
      <vt:variant>
        <vt:i4>356</vt:i4>
      </vt:variant>
      <vt:variant>
        <vt:i4>0</vt:i4>
      </vt:variant>
      <vt:variant>
        <vt:i4>5</vt:i4>
      </vt:variant>
      <vt:variant>
        <vt:lpwstr/>
      </vt:variant>
      <vt:variant>
        <vt:lpwstr>_Toc506800808</vt:lpwstr>
      </vt:variant>
      <vt:variant>
        <vt:i4>2031675</vt:i4>
      </vt:variant>
      <vt:variant>
        <vt:i4>350</vt:i4>
      </vt:variant>
      <vt:variant>
        <vt:i4>0</vt:i4>
      </vt:variant>
      <vt:variant>
        <vt:i4>5</vt:i4>
      </vt:variant>
      <vt:variant>
        <vt:lpwstr/>
      </vt:variant>
      <vt:variant>
        <vt:lpwstr>_Toc506800807</vt:lpwstr>
      </vt:variant>
      <vt:variant>
        <vt:i4>2031675</vt:i4>
      </vt:variant>
      <vt:variant>
        <vt:i4>344</vt:i4>
      </vt:variant>
      <vt:variant>
        <vt:i4>0</vt:i4>
      </vt:variant>
      <vt:variant>
        <vt:i4>5</vt:i4>
      </vt:variant>
      <vt:variant>
        <vt:lpwstr/>
      </vt:variant>
      <vt:variant>
        <vt:lpwstr>_Toc506800806</vt:lpwstr>
      </vt:variant>
      <vt:variant>
        <vt:i4>2031675</vt:i4>
      </vt:variant>
      <vt:variant>
        <vt:i4>338</vt:i4>
      </vt:variant>
      <vt:variant>
        <vt:i4>0</vt:i4>
      </vt:variant>
      <vt:variant>
        <vt:i4>5</vt:i4>
      </vt:variant>
      <vt:variant>
        <vt:lpwstr/>
      </vt:variant>
      <vt:variant>
        <vt:lpwstr>_Toc506800805</vt:lpwstr>
      </vt:variant>
      <vt:variant>
        <vt:i4>2031675</vt:i4>
      </vt:variant>
      <vt:variant>
        <vt:i4>332</vt:i4>
      </vt:variant>
      <vt:variant>
        <vt:i4>0</vt:i4>
      </vt:variant>
      <vt:variant>
        <vt:i4>5</vt:i4>
      </vt:variant>
      <vt:variant>
        <vt:lpwstr/>
      </vt:variant>
      <vt:variant>
        <vt:lpwstr>_Toc506800804</vt:lpwstr>
      </vt:variant>
      <vt:variant>
        <vt:i4>2031675</vt:i4>
      </vt:variant>
      <vt:variant>
        <vt:i4>326</vt:i4>
      </vt:variant>
      <vt:variant>
        <vt:i4>0</vt:i4>
      </vt:variant>
      <vt:variant>
        <vt:i4>5</vt:i4>
      </vt:variant>
      <vt:variant>
        <vt:lpwstr/>
      </vt:variant>
      <vt:variant>
        <vt:lpwstr>_Toc506800803</vt:lpwstr>
      </vt:variant>
      <vt:variant>
        <vt:i4>2031675</vt:i4>
      </vt:variant>
      <vt:variant>
        <vt:i4>320</vt:i4>
      </vt:variant>
      <vt:variant>
        <vt:i4>0</vt:i4>
      </vt:variant>
      <vt:variant>
        <vt:i4>5</vt:i4>
      </vt:variant>
      <vt:variant>
        <vt:lpwstr/>
      </vt:variant>
      <vt:variant>
        <vt:lpwstr>_Toc506800802</vt:lpwstr>
      </vt:variant>
      <vt:variant>
        <vt:i4>2031675</vt:i4>
      </vt:variant>
      <vt:variant>
        <vt:i4>314</vt:i4>
      </vt:variant>
      <vt:variant>
        <vt:i4>0</vt:i4>
      </vt:variant>
      <vt:variant>
        <vt:i4>5</vt:i4>
      </vt:variant>
      <vt:variant>
        <vt:lpwstr/>
      </vt:variant>
      <vt:variant>
        <vt:lpwstr>_Toc506800801</vt:lpwstr>
      </vt:variant>
      <vt:variant>
        <vt:i4>2031675</vt:i4>
      </vt:variant>
      <vt:variant>
        <vt:i4>308</vt:i4>
      </vt:variant>
      <vt:variant>
        <vt:i4>0</vt:i4>
      </vt:variant>
      <vt:variant>
        <vt:i4>5</vt:i4>
      </vt:variant>
      <vt:variant>
        <vt:lpwstr/>
      </vt:variant>
      <vt:variant>
        <vt:lpwstr>_Toc506800800</vt:lpwstr>
      </vt:variant>
      <vt:variant>
        <vt:i4>1441844</vt:i4>
      </vt:variant>
      <vt:variant>
        <vt:i4>302</vt:i4>
      </vt:variant>
      <vt:variant>
        <vt:i4>0</vt:i4>
      </vt:variant>
      <vt:variant>
        <vt:i4>5</vt:i4>
      </vt:variant>
      <vt:variant>
        <vt:lpwstr/>
      </vt:variant>
      <vt:variant>
        <vt:lpwstr>_Toc506800799</vt:lpwstr>
      </vt:variant>
      <vt:variant>
        <vt:i4>1441844</vt:i4>
      </vt:variant>
      <vt:variant>
        <vt:i4>296</vt:i4>
      </vt:variant>
      <vt:variant>
        <vt:i4>0</vt:i4>
      </vt:variant>
      <vt:variant>
        <vt:i4>5</vt:i4>
      </vt:variant>
      <vt:variant>
        <vt:lpwstr/>
      </vt:variant>
      <vt:variant>
        <vt:lpwstr>_Toc506800798</vt:lpwstr>
      </vt:variant>
      <vt:variant>
        <vt:i4>1441844</vt:i4>
      </vt:variant>
      <vt:variant>
        <vt:i4>290</vt:i4>
      </vt:variant>
      <vt:variant>
        <vt:i4>0</vt:i4>
      </vt:variant>
      <vt:variant>
        <vt:i4>5</vt:i4>
      </vt:variant>
      <vt:variant>
        <vt:lpwstr/>
      </vt:variant>
      <vt:variant>
        <vt:lpwstr>_Toc506800797</vt:lpwstr>
      </vt:variant>
      <vt:variant>
        <vt:i4>1441844</vt:i4>
      </vt:variant>
      <vt:variant>
        <vt:i4>284</vt:i4>
      </vt:variant>
      <vt:variant>
        <vt:i4>0</vt:i4>
      </vt:variant>
      <vt:variant>
        <vt:i4>5</vt:i4>
      </vt:variant>
      <vt:variant>
        <vt:lpwstr/>
      </vt:variant>
      <vt:variant>
        <vt:lpwstr>_Toc506800796</vt:lpwstr>
      </vt:variant>
      <vt:variant>
        <vt:i4>1441844</vt:i4>
      </vt:variant>
      <vt:variant>
        <vt:i4>278</vt:i4>
      </vt:variant>
      <vt:variant>
        <vt:i4>0</vt:i4>
      </vt:variant>
      <vt:variant>
        <vt:i4>5</vt:i4>
      </vt:variant>
      <vt:variant>
        <vt:lpwstr/>
      </vt:variant>
      <vt:variant>
        <vt:lpwstr>_Toc506800795</vt:lpwstr>
      </vt:variant>
      <vt:variant>
        <vt:i4>1441844</vt:i4>
      </vt:variant>
      <vt:variant>
        <vt:i4>272</vt:i4>
      </vt:variant>
      <vt:variant>
        <vt:i4>0</vt:i4>
      </vt:variant>
      <vt:variant>
        <vt:i4>5</vt:i4>
      </vt:variant>
      <vt:variant>
        <vt:lpwstr/>
      </vt:variant>
      <vt:variant>
        <vt:lpwstr>_Toc506800794</vt:lpwstr>
      </vt:variant>
      <vt:variant>
        <vt:i4>1441844</vt:i4>
      </vt:variant>
      <vt:variant>
        <vt:i4>266</vt:i4>
      </vt:variant>
      <vt:variant>
        <vt:i4>0</vt:i4>
      </vt:variant>
      <vt:variant>
        <vt:i4>5</vt:i4>
      </vt:variant>
      <vt:variant>
        <vt:lpwstr/>
      </vt:variant>
      <vt:variant>
        <vt:lpwstr>_Toc506800793</vt:lpwstr>
      </vt:variant>
      <vt:variant>
        <vt:i4>1441844</vt:i4>
      </vt:variant>
      <vt:variant>
        <vt:i4>260</vt:i4>
      </vt:variant>
      <vt:variant>
        <vt:i4>0</vt:i4>
      </vt:variant>
      <vt:variant>
        <vt:i4>5</vt:i4>
      </vt:variant>
      <vt:variant>
        <vt:lpwstr/>
      </vt:variant>
      <vt:variant>
        <vt:lpwstr>_Toc506800792</vt:lpwstr>
      </vt:variant>
      <vt:variant>
        <vt:i4>1441844</vt:i4>
      </vt:variant>
      <vt:variant>
        <vt:i4>254</vt:i4>
      </vt:variant>
      <vt:variant>
        <vt:i4>0</vt:i4>
      </vt:variant>
      <vt:variant>
        <vt:i4>5</vt:i4>
      </vt:variant>
      <vt:variant>
        <vt:lpwstr/>
      </vt:variant>
      <vt:variant>
        <vt:lpwstr>_Toc506800791</vt:lpwstr>
      </vt:variant>
      <vt:variant>
        <vt:i4>1441844</vt:i4>
      </vt:variant>
      <vt:variant>
        <vt:i4>248</vt:i4>
      </vt:variant>
      <vt:variant>
        <vt:i4>0</vt:i4>
      </vt:variant>
      <vt:variant>
        <vt:i4>5</vt:i4>
      </vt:variant>
      <vt:variant>
        <vt:lpwstr/>
      </vt:variant>
      <vt:variant>
        <vt:lpwstr>_Toc506800790</vt:lpwstr>
      </vt:variant>
      <vt:variant>
        <vt:i4>1507380</vt:i4>
      </vt:variant>
      <vt:variant>
        <vt:i4>242</vt:i4>
      </vt:variant>
      <vt:variant>
        <vt:i4>0</vt:i4>
      </vt:variant>
      <vt:variant>
        <vt:i4>5</vt:i4>
      </vt:variant>
      <vt:variant>
        <vt:lpwstr/>
      </vt:variant>
      <vt:variant>
        <vt:lpwstr>_Toc506800789</vt:lpwstr>
      </vt:variant>
      <vt:variant>
        <vt:i4>1507380</vt:i4>
      </vt:variant>
      <vt:variant>
        <vt:i4>236</vt:i4>
      </vt:variant>
      <vt:variant>
        <vt:i4>0</vt:i4>
      </vt:variant>
      <vt:variant>
        <vt:i4>5</vt:i4>
      </vt:variant>
      <vt:variant>
        <vt:lpwstr/>
      </vt:variant>
      <vt:variant>
        <vt:lpwstr>_Toc506800788</vt:lpwstr>
      </vt:variant>
      <vt:variant>
        <vt:i4>1507380</vt:i4>
      </vt:variant>
      <vt:variant>
        <vt:i4>230</vt:i4>
      </vt:variant>
      <vt:variant>
        <vt:i4>0</vt:i4>
      </vt:variant>
      <vt:variant>
        <vt:i4>5</vt:i4>
      </vt:variant>
      <vt:variant>
        <vt:lpwstr/>
      </vt:variant>
      <vt:variant>
        <vt:lpwstr>_Toc506800787</vt:lpwstr>
      </vt:variant>
      <vt:variant>
        <vt:i4>1507380</vt:i4>
      </vt:variant>
      <vt:variant>
        <vt:i4>224</vt:i4>
      </vt:variant>
      <vt:variant>
        <vt:i4>0</vt:i4>
      </vt:variant>
      <vt:variant>
        <vt:i4>5</vt:i4>
      </vt:variant>
      <vt:variant>
        <vt:lpwstr/>
      </vt:variant>
      <vt:variant>
        <vt:lpwstr>_Toc506800786</vt:lpwstr>
      </vt:variant>
      <vt:variant>
        <vt:i4>1507380</vt:i4>
      </vt:variant>
      <vt:variant>
        <vt:i4>218</vt:i4>
      </vt:variant>
      <vt:variant>
        <vt:i4>0</vt:i4>
      </vt:variant>
      <vt:variant>
        <vt:i4>5</vt:i4>
      </vt:variant>
      <vt:variant>
        <vt:lpwstr/>
      </vt:variant>
      <vt:variant>
        <vt:lpwstr>_Toc506800785</vt:lpwstr>
      </vt:variant>
      <vt:variant>
        <vt:i4>1507380</vt:i4>
      </vt:variant>
      <vt:variant>
        <vt:i4>212</vt:i4>
      </vt:variant>
      <vt:variant>
        <vt:i4>0</vt:i4>
      </vt:variant>
      <vt:variant>
        <vt:i4>5</vt:i4>
      </vt:variant>
      <vt:variant>
        <vt:lpwstr/>
      </vt:variant>
      <vt:variant>
        <vt:lpwstr>_Toc506800784</vt:lpwstr>
      </vt:variant>
      <vt:variant>
        <vt:i4>1507380</vt:i4>
      </vt:variant>
      <vt:variant>
        <vt:i4>206</vt:i4>
      </vt:variant>
      <vt:variant>
        <vt:i4>0</vt:i4>
      </vt:variant>
      <vt:variant>
        <vt:i4>5</vt:i4>
      </vt:variant>
      <vt:variant>
        <vt:lpwstr/>
      </vt:variant>
      <vt:variant>
        <vt:lpwstr>_Toc506800783</vt:lpwstr>
      </vt:variant>
      <vt:variant>
        <vt:i4>1507380</vt:i4>
      </vt:variant>
      <vt:variant>
        <vt:i4>200</vt:i4>
      </vt:variant>
      <vt:variant>
        <vt:i4>0</vt:i4>
      </vt:variant>
      <vt:variant>
        <vt:i4>5</vt:i4>
      </vt:variant>
      <vt:variant>
        <vt:lpwstr/>
      </vt:variant>
      <vt:variant>
        <vt:lpwstr>_Toc506800782</vt:lpwstr>
      </vt:variant>
      <vt:variant>
        <vt:i4>1507380</vt:i4>
      </vt:variant>
      <vt:variant>
        <vt:i4>194</vt:i4>
      </vt:variant>
      <vt:variant>
        <vt:i4>0</vt:i4>
      </vt:variant>
      <vt:variant>
        <vt:i4>5</vt:i4>
      </vt:variant>
      <vt:variant>
        <vt:lpwstr/>
      </vt:variant>
      <vt:variant>
        <vt:lpwstr>_Toc506800781</vt:lpwstr>
      </vt:variant>
      <vt:variant>
        <vt:i4>1507380</vt:i4>
      </vt:variant>
      <vt:variant>
        <vt:i4>188</vt:i4>
      </vt:variant>
      <vt:variant>
        <vt:i4>0</vt:i4>
      </vt:variant>
      <vt:variant>
        <vt:i4>5</vt:i4>
      </vt:variant>
      <vt:variant>
        <vt:lpwstr/>
      </vt:variant>
      <vt:variant>
        <vt:lpwstr>_Toc506800780</vt:lpwstr>
      </vt:variant>
      <vt:variant>
        <vt:i4>1572916</vt:i4>
      </vt:variant>
      <vt:variant>
        <vt:i4>182</vt:i4>
      </vt:variant>
      <vt:variant>
        <vt:i4>0</vt:i4>
      </vt:variant>
      <vt:variant>
        <vt:i4>5</vt:i4>
      </vt:variant>
      <vt:variant>
        <vt:lpwstr/>
      </vt:variant>
      <vt:variant>
        <vt:lpwstr>_Toc506800779</vt:lpwstr>
      </vt:variant>
      <vt:variant>
        <vt:i4>1572916</vt:i4>
      </vt:variant>
      <vt:variant>
        <vt:i4>176</vt:i4>
      </vt:variant>
      <vt:variant>
        <vt:i4>0</vt:i4>
      </vt:variant>
      <vt:variant>
        <vt:i4>5</vt:i4>
      </vt:variant>
      <vt:variant>
        <vt:lpwstr/>
      </vt:variant>
      <vt:variant>
        <vt:lpwstr>_Toc506800778</vt:lpwstr>
      </vt:variant>
      <vt:variant>
        <vt:i4>1572916</vt:i4>
      </vt:variant>
      <vt:variant>
        <vt:i4>170</vt:i4>
      </vt:variant>
      <vt:variant>
        <vt:i4>0</vt:i4>
      </vt:variant>
      <vt:variant>
        <vt:i4>5</vt:i4>
      </vt:variant>
      <vt:variant>
        <vt:lpwstr/>
      </vt:variant>
      <vt:variant>
        <vt:lpwstr>_Toc506800777</vt:lpwstr>
      </vt:variant>
      <vt:variant>
        <vt:i4>1572916</vt:i4>
      </vt:variant>
      <vt:variant>
        <vt:i4>164</vt:i4>
      </vt:variant>
      <vt:variant>
        <vt:i4>0</vt:i4>
      </vt:variant>
      <vt:variant>
        <vt:i4>5</vt:i4>
      </vt:variant>
      <vt:variant>
        <vt:lpwstr/>
      </vt:variant>
      <vt:variant>
        <vt:lpwstr>_Toc506800776</vt:lpwstr>
      </vt:variant>
      <vt:variant>
        <vt:i4>1572916</vt:i4>
      </vt:variant>
      <vt:variant>
        <vt:i4>158</vt:i4>
      </vt:variant>
      <vt:variant>
        <vt:i4>0</vt:i4>
      </vt:variant>
      <vt:variant>
        <vt:i4>5</vt:i4>
      </vt:variant>
      <vt:variant>
        <vt:lpwstr/>
      </vt:variant>
      <vt:variant>
        <vt:lpwstr>_Toc506800775</vt:lpwstr>
      </vt:variant>
      <vt:variant>
        <vt:i4>1572916</vt:i4>
      </vt:variant>
      <vt:variant>
        <vt:i4>152</vt:i4>
      </vt:variant>
      <vt:variant>
        <vt:i4>0</vt:i4>
      </vt:variant>
      <vt:variant>
        <vt:i4>5</vt:i4>
      </vt:variant>
      <vt:variant>
        <vt:lpwstr/>
      </vt:variant>
      <vt:variant>
        <vt:lpwstr>_Toc506800774</vt:lpwstr>
      </vt:variant>
      <vt:variant>
        <vt:i4>1572916</vt:i4>
      </vt:variant>
      <vt:variant>
        <vt:i4>146</vt:i4>
      </vt:variant>
      <vt:variant>
        <vt:i4>0</vt:i4>
      </vt:variant>
      <vt:variant>
        <vt:i4>5</vt:i4>
      </vt:variant>
      <vt:variant>
        <vt:lpwstr/>
      </vt:variant>
      <vt:variant>
        <vt:lpwstr>_Toc506800773</vt:lpwstr>
      </vt:variant>
      <vt:variant>
        <vt:i4>1572916</vt:i4>
      </vt:variant>
      <vt:variant>
        <vt:i4>140</vt:i4>
      </vt:variant>
      <vt:variant>
        <vt:i4>0</vt:i4>
      </vt:variant>
      <vt:variant>
        <vt:i4>5</vt:i4>
      </vt:variant>
      <vt:variant>
        <vt:lpwstr/>
      </vt:variant>
      <vt:variant>
        <vt:lpwstr>_Toc506800772</vt:lpwstr>
      </vt:variant>
      <vt:variant>
        <vt:i4>1572916</vt:i4>
      </vt:variant>
      <vt:variant>
        <vt:i4>134</vt:i4>
      </vt:variant>
      <vt:variant>
        <vt:i4>0</vt:i4>
      </vt:variant>
      <vt:variant>
        <vt:i4>5</vt:i4>
      </vt:variant>
      <vt:variant>
        <vt:lpwstr/>
      </vt:variant>
      <vt:variant>
        <vt:lpwstr>_Toc506800771</vt:lpwstr>
      </vt:variant>
      <vt:variant>
        <vt:i4>1572916</vt:i4>
      </vt:variant>
      <vt:variant>
        <vt:i4>128</vt:i4>
      </vt:variant>
      <vt:variant>
        <vt:i4>0</vt:i4>
      </vt:variant>
      <vt:variant>
        <vt:i4>5</vt:i4>
      </vt:variant>
      <vt:variant>
        <vt:lpwstr/>
      </vt:variant>
      <vt:variant>
        <vt:lpwstr>_Toc506800770</vt:lpwstr>
      </vt:variant>
      <vt:variant>
        <vt:i4>1638452</vt:i4>
      </vt:variant>
      <vt:variant>
        <vt:i4>122</vt:i4>
      </vt:variant>
      <vt:variant>
        <vt:i4>0</vt:i4>
      </vt:variant>
      <vt:variant>
        <vt:i4>5</vt:i4>
      </vt:variant>
      <vt:variant>
        <vt:lpwstr/>
      </vt:variant>
      <vt:variant>
        <vt:lpwstr>_Toc506800769</vt:lpwstr>
      </vt:variant>
      <vt:variant>
        <vt:i4>1638452</vt:i4>
      </vt:variant>
      <vt:variant>
        <vt:i4>116</vt:i4>
      </vt:variant>
      <vt:variant>
        <vt:i4>0</vt:i4>
      </vt:variant>
      <vt:variant>
        <vt:i4>5</vt:i4>
      </vt:variant>
      <vt:variant>
        <vt:lpwstr/>
      </vt:variant>
      <vt:variant>
        <vt:lpwstr>_Toc506800768</vt:lpwstr>
      </vt:variant>
      <vt:variant>
        <vt:i4>1638452</vt:i4>
      </vt:variant>
      <vt:variant>
        <vt:i4>110</vt:i4>
      </vt:variant>
      <vt:variant>
        <vt:i4>0</vt:i4>
      </vt:variant>
      <vt:variant>
        <vt:i4>5</vt:i4>
      </vt:variant>
      <vt:variant>
        <vt:lpwstr/>
      </vt:variant>
      <vt:variant>
        <vt:lpwstr>_Toc506800767</vt:lpwstr>
      </vt:variant>
      <vt:variant>
        <vt:i4>1638452</vt:i4>
      </vt:variant>
      <vt:variant>
        <vt:i4>104</vt:i4>
      </vt:variant>
      <vt:variant>
        <vt:i4>0</vt:i4>
      </vt:variant>
      <vt:variant>
        <vt:i4>5</vt:i4>
      </vt:variant>
      <vt:variant>
        <vt:lpwstr/>
      </vt:variant>
      <vt:variant>
        <vt:lpwstr>_Toc506800766</vt:lpwstr>
      </vt:variant>
      <vt:variant>
        <vt:i4>1638452</vt:i4>
      </vt:variant>
      <vt:variant>
        <vt:i4>98</vt:i4>
      </vt:variant>
      <vt:variant>
        <vt:i4>0</vt:i4>
      </vt:variant>
      <vt:variant>
        <vt:i4>5</vt:i4>
      </vt:variant>
      <vt:variant>
        <vt:lpwstr/>
      </vt:variant>
      <vt:variant>
        <vt:lpwstr>_Toc506800765</vt:lpwstr>
      </vt:variant>
      <vt:variant>
        <vt:i4>1638452</vt:i4>
      </vt:variant>
      <vt:variant>
        <vt:i4>92</vt:i4>
      </vt:variant>
      <vt:variant>
        <vt:i4>0</vt:i4>
      </vt:variant>
      <vt:variant>
        <vt:i4>5</vt:i4>
      </vt:variant>
      <vt:variant>
        <vt:lpwstr/>
      </vt:variant>
      <vt:variant>
        <vt:lpwstr>_Toc506800764</vt:lpwstr>
      </vt:variant>
      <vt:variant>
        <vt:i4>1638452</vt:i4>
      </vt:variant>
      <vt:variant>
        <vt:i4>86</vt:i4>
      </vt:variant>
      <vt:variant>
        <vt:i4>0</vt:i4>
      </vt:variant>
      <vt:variant>
        <vt:i4>5</vt:i4>
      </vt:variant>
      <vt:variant>
        <vt:lpwstr/>
      </vt:variant>
      <vt:variant>
        <vt:lpwstr>_Toc506800763</vt:lpwstr>
      </vt:variant>
      <vt:variant>
        <vt:i4>1638452</vt:i4>
      </vt:variant>
      <vt:variant>
        <vt:i4>80</vt:i4>
      </vt:variant>
      <vt:variant>
        <vt:i4>0</vt:i4>
      </vt:variant>
      <vt:variant>
        <vt:i4>5</vt:i4>
      </vt:variant>
      <vt:variant>
        <vt:lpwstr/>
      </vt:variant>
      <vt:variant>
        <vt:lpwstr>_Toc506800762</vt:lpwstr>
      </vt:variant>
      <vt:variant>
        <vt:i4>1638452</vt:i4>
      </vt:variant>
      <vt:variant>
        <vt:i4>74</vt:i4>
      </vt:variant>
      <vt:variant>
        <vt:i4>0</vt:i4>
      </vt:variant>
      <vt:variant>
        <vt:i4>5</vt:i4>
      </vt:variant>
      <vt:variant>
        <vt:lpwstr/>
      </vt:variant>
      <vt:variant>
        <vt:lpwstr>_Toc506800761</vt:lpwstr>
      </vt:variant>
      <vt:variant>
        <vt:i4>1638452</vt:i4>
      </vt:variant>
      <vt:variant>
        <vt:i4>68</vt:i4>
      </vt:variant>
      <vt:variant>
        <vt:i4>0</vt:i4>
      </vt:variant>
      <vt:variant>
        <vt:i4>5</vt:i4>
      </vt:variant>
      <vt:variant>
        <vt:lpwstr/>
      </vt:variant>
      <vt:variant>
        <vt:lpwstr>_Toc506800760</vt:lpwstr>
      </vt:variant>
      <vt:variant>
        <vt:i4>1703988</vt:i4>
      </vt:variant>
      <vt:variant>
        <vt:i4>62</vt:i4>
      </vt:variant>
      <vt:variant>
        <vt:i4>0</vt:i4>
      </vt:variant>
      <vt:variant>
        <vt:i4>5</vt:i4>
      </vt:variant>
      <vt:variant>
        <vt:lpwstr/>
      </vt:variant>
      <vt:variant>
        <vt:lpwstr>_Toc506800759</vt:lpwstr>
      </vt:variant>
      <vt:variant>
        <vt:i4>1703988</vt:i4>
      </vt:variant>
      <vt:variant>
        <vt:i4>56</vt:i4>
      </vt:variant>
      <vt:variant>
        <vt:i4>0</vt:i4>
      </vt:variant>
      <vt:variant>
        <vt:i4>5</vt:i4>
      </vt:variant>
      <vt:variant>
        <vt:lpwstr/>
      </vt:variant>
      <vt:variant>
        <vt:lpwstr>_Toc506800758</vt:lpwstr>
      </vt:variant>
      <vt:variant>
        <vt:i4>1703988</vt:i4>
      </vt:variant>
      <vt:variant>
        <vt:i4>50</vt:i4>
      </vt:variant>
      <vt:variant>
        <vt:i4>0</vt:i4>
      </vt:variant>
      <vt:variant>
        <vt:i4>5</vt:i4>
      </vt:variant>
      <vt:variant>
        <vt:lpwstr/>
      </vt:variant>
      <vt:variant>
        <vt:lpwstr>_Toc506800757</vt:lpwstr>
      </vt:variant>
      <vt:variant>
        <vt:i4>1703988</vt:i4>
      </vt:variant>
      <vt:variant>
        <vt:i4>44</vt:i4>
      </vt:variant>
      <vt:variant>
        <vt:i4>0</vt:i4>
      </vt:variant>
      <vt:variant>
        <vt:i4>5</vt:i4>
      </vt:variant>
      <vt:variant>
        <vt:lpwstr/>
      </vt:variant>
      <vt:variant>
        <vt:lpwstr>_Toc506800756</vt:lpwstr>
      </vt:variant>
      <vt:variant>
        <vt:i4>1703988</vt:i4>
      </vt:variant>
      <vt:variant>
        <vt:i4>38</vt:i4>
      </vt:variant>
      <vt:variant>
        <vt:i4>0</vt:i4>
      </vt:variant>
      <vt:variant>
        <vt:i4>5</vt:i4>
      </vt:variant>
      <vt:variant>
        <vt:lpwstr/>
      </vt:variant>
      <vt:variant>
        <vt:lpwstr>_Toc506800755</vt:lpwstr>
      </vt:variant>
      <vt:variant>
        <vt:i4>1703988</vt:i4>
      </vt:variant>
      <vt:variant>
        <vt:i4>32</vt:i4>
      </vt:variant>
      <vt:variant>
        <vt:i4>0</vt:i4>
      </vt:variant>
      <vt:variant>
        <vt:i4>5</vt:i4>
      </vt:variant>
      <vt:variant>
        <vt:lpwstr/>
      </vt:variant>
      <vt:variant>
        <vt:lpwstr>_Toc506800754</vt:lpwstr>
      </vt:variant>
      <vt:variant>
        <vt:i4>1703988</vt:i4>
      </vt:variant>
      <vt:variant>
        <vt:i4>26</vt:i4>
      </vt:variant>
      <vt:variant>
        <vt:i4>0</vt:i4>
      </vt:variant>
      <vt:variant>
        <vt:i4>5</vt:i4>
      </vt:variant>
      <vt:variant>
        <vt:lpwstr/>
      </vt:variant>
      <vt:variant>
        <vt:lpwstr>_Toc506800753</vt:lpwstr>
      </vt:variant>
      <vt:variant>
        <vt:i4>1703988</vt:i4>
      </vt:variant>
      <vt:variant>
        <vt:i4>20</vt:i4>
      </vt:variant>
      <vt:variant>
        <vt:i4>0</vt:i4>
      </vt:variant>
      <vt:variant>
        <vt:i4>5</vt:i4>
      </vt:variant>
      <vt:variant>
        <vt:lpwstr/>
      </vt:variant>
      <vt:variant>
        <vt:lpwstr>_Toc506800752</vt:lpwstr>
      </vt:variant>
      <vt:variant>
        <vt:i4>1703988</vt:i4>
      </vt:variant>
      <vt:variant>
        <vt:i4>14</vt:i4>
      </vt:variant>
      <vt:variant>
        <vt:i4>0</vt:i4>
      </vt:variant>
      <vt:variant>
        <vt:i4>5</vt:i4>
      </vt:variant>
      <vt:variant>
        <vt:lpwstr/>
      </vt:variant>
      <vt:variant>
        <vt:lpwstr>_Toc506800751</vt:lpwstr>
      </vt:variant>
      <vt:variant>
        <vt:i4>1703988</vt:i4>
      </vt:variant>
      <vt:variant>
        <vt:i4>8</vt:i4>
      </vt:variant>
      <vt:variant>
        <vt:i4>0</vt:i4>
      </vt:variant>
      <vt:variant>
        <vt:i4>5</vt:i4>
      </vt:variant>
      <vt:variant>
        <vt:lpwstr/>
      </vt:variant>
      <vt:variant>
        <vt:lpwstr>_Toc506800750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Balatonalmaádi</dc:title>
  <dc:creator>Ferik Tünde</dc:creator>
  <cp:lastModifiedBy>Beckné Czuczor Zsuzsanna</cp:lastModifiedBy>
  <cp:revision>18</cp:revision>
  <cp:lastPrinted>2018-06-29T07:34:00Z</cp:lastPrinted>
  <dcterms:created xsi:type="dcterms:W3CDTF">2018-06-22T06:54:00Z</dcterms:created>
  <dcterms:modified xsi:type="dcterms:W3CDTF">2018-06-29T07:38:00Z</dcterms:modified>
</cp:coreProperties>
</file>