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E8" w:rsidRPr="00B50607" w:rsidRDefault="00E63BE8" w:rsidP="00E63BE8">
      <w:pPr>
        <w:pStyle w:val="Cmsor1"/>
        <w:shd w:val="clear" w:color="auto" w:fill="FFFFFF"/>
        <w:spacing w:before="0" w:beforeAutospacing="0" w:after="0" w:afterAutospacing="0"/>
        <w:jc w:val="center"/>
        <w:rPr>
          <w:color w:val="2C2A29"/>
          <w:sz w:val="32"/>
          <w:szCs w:val="32"/>
        </w:rPr>
      </w:pPr>
      <w:r w:rsidRPr="00B50607">
        <w:rPr>
          <w:color w:val="2C2A29"/>
          <w:sz w:val="32"/>
          <w:szCs w:val="32"/>
        </w:rPr>
        <w:t>- Tájékoztató -</w:t>
      </w:r>
    </w:p>
    <w:p w:rsidR="00DB77E0" w:rsidRPr="00B50607" w:rsidRDefault="00DB77E0" w:rsidP="00E31820">
      <w:pPr>
        <w:pStyle w:val="Cmsor1"/>
        <w:shd w:val="clear" w:color="auto" w:fill="FFFFFF"/>
        <w:spacing w:before="0" w:beforeAutospacing="0" w:after="0" w:afterAutospacing="0"/>
        <w:jc w:val="center"/>
        <w:rPr>
          <w:color w:val="2C2A29"/>
          <w:sz w:val="32"/>
          <w:szCs w:val="32"/>
        </w:rPr>
      </w:pPr>
      <w:r w:rsidRPr="00B50607">
        <w:rPr>
          <w:color w:val="2C2A29"/>
          <w:sz w:val="32"/>
          <w:szCs w:val="32"/>
        </w:rPr>
        <w:t>Rendszeres gyermekvédelmi kedvezményre való jogosultság</w:t>
      </w:r>
    </w:p>
    <w:p w:rsidR="007F692B" w:rsidRPr="00B50607" w:rsidRDefault="007F692B" w:rsidP="007F692B">
      <w:pPr>
        <w:pStyle w:val="Cmsor1"/>
        <w:shd w:val="clear" w:color="auto" w:fill="FFFFFF"/>
        <w:spacing w:before="0" w:beforeAutospacing="0" w:after="0" w:afterAutospacing="0"/>
        <w:rPr>
          <w:color w:val="2C2A29"/>
          <w:sz w:val="24"/>
          <w:szCs w:val="24"/>
        </w:rPr>
      </w:pP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rendszeres gyermekvédelmi kedvezménnyel a gyermek a szociális helyzete alapján jogosult</w:t>
      </w:r>
    </w:p>
    <w:p w:rsidR="001B6F2C" w:rsidRPr="00814B2E" w:rsidRDefault="001B6F2C" w:rsidP="00FA1674">
      <w:pPr>
        <w:pStyle w:val="NormlWeb"/>
        <w:shd w:val="clear" w:color="auto" w:fill="FFFFFF"/>
        <w:spacing w:before="0" w:beforeAutospacing="0" w:after="0" w:afterAutospacing="0"/>
        <w:ind w:left="142"/>
        <w:jc w:val="both"/>
        <w:rPr>
          <w:color w:val="000000"/>
          <w:sz w:val="21"/>
          <w:szCs w:val="21"/>
        </w:rPr>
      </w:pPr>
      <w:r w:rsidRPr="00814B2E">
        <w:rPr>
          <w:color w:val="000000"/>
          <w:sz w:val="21"/>
          <w:szCs w:val="21"/>
        </w:rPr>
        <w:t>a) az ingyenes vagy kedvezményes intézményi gyermekétkeztetésnek, és - ha a törvényben foglalt feltételeknek megfelel - a szünidei gyermekétkeztetésnek,</w:t>
      </w:r>
    </w:p>
    <w:p w:rsidR="001B6F2C" w:rsidRPr="00814B2E" w:rsidRDefault="001B6F2C" w:rsidP="00FA1674">
      <w:pPr>
        <w:pStyle w:val="NormlWeb"/>
        <w:shd w:val="clear" w:color="auto" w:fill="FFFFFF"/>
        <w:spacing w:before="0" w:beforeAutospacing="0" w:after="0" w:afterAutospacing="0"/>
        <w:ind w:left="142"/>
        <w:jc w:val="both"/>
        <w:rPr>
          <w:color w:val="000000"/>
          <w:sz w:val="21"/>
          <w:szCs w:val="21"/>
        </w:rPr>
      </w:pPr>
      <w:r w:rsidRPr="00814B2E">
        <w:rPr>
          <w:color w:val="000000"/>
          <w:sz w:val="21"/>
          <w:szCs w:val="21"/>
        </w:rPr>
        <w:t>b) évente kétszeri pénzbeli támogatásnak (folyósítása augusztus és november hónapban, amennyiben tárgyév augusztus 1-jén és november 1-jén a jogosultság fennáll),</w:t>
      </w:r>
    </w:p>
    <w:p w:rsidR="002423B6" w:rsidRDefault="001B6F2C" w:rsidP="00FA1674">
      <w:pPr>
        <w:pStyle w:val="NormlWeb"/>
        <w:shd w:val="clear" w:color="auto" w:fill="FFFFFF"/>
        <w:spacing w:before="0" w:beforeAutospacing="0" w:after="0" w:afterAutospacing="0"/>
        <w:ind w:left="142"/>
        <w:jc w:val="both"/>
        <w:rPr>
          <w:color w:val="000000"/>
          <w:sz w:val="21"/>
          <w:szCs w:val="21"/>
        </w:rPr>
      </w:pPr>
      <w:r w:rsidRPr="00814B2E">
        <w:rPr>
          <w:color w:val="000000"/>
          <w:sz w:val="21"/>
          <w:szCs w:val="21"/>
        </w:rPr>
        <w:t xml:space="preserve">c) </w:t>
      </w:r>
      <w:r w:rsidR="002423B6" w:rsidRPr="002423B6">
        <w:rPr>
          <w:color w:val="000000"/>
          <w:sz w:val="21"/>
          <w:szCs w:val="21"/>
        </w:rPr>
        <w:t>a Gyvt.-ben és</w:t>
      </w:r>
      <w:r w:rsidR="00FA1674">
        <w:rPr>
          <w:color w:val="000000"/>
          <w:sz w:val="21"/>
          <w:szCs w:val="21"/>
        </w:rPr>
        <w:t xml:space="preserve"> más</w:t>
      </w:r>
      <w:r w:rsidR="002423B6" w:rsidRPr="002423B6">
        <w:rPr>
          <w:color w:val="000000"/>
          <w:sz w:val="21"/>
          <w:szCs w:val="21"/>
        </w:rPr>
        <w:t xml:space="preserve"> </w:t>
      </w:r>
      <w:r w:rsidRPr="00814B2E">
        <w:rPr>
          <w:color w:val="000000"/>
          <w:sz w:val="21"/>
          <w:szCs w:val="21"/>
        </w:rPr>
        <w:t>külön jogszabályban meghatározott egyéb kedvezményeknek</w:t>
      </w:r>
      <w:r w:rsidR="002423B6">
        <w:rPr>
          <w:color w:val="000000"/>
          <w:sz w:val="21"/>
          <w:szCs w:val="21"/>
        </w:rPr>
        <w:t xml:space="preserve"> </w:t>
      </w:r>
    </w:p>
    <w:p w:rsidR="001B6F2C" w:rsidRPr="00814B2E" w:rsidRDefault="001B6F2C" w:rsidP="00FA1674">
      <w:pPr>
        <w:pStyle w:val="NormlWeb"/>
        <w:shd w:val="clear" w:color="auto" w:fill="FFFFFF"/>
        <w:spacing w:before="0" w:beforeAutospacing="0" w:after="0" w:afterAutospacing="0"/>
        <w:ind w:left="142"/>
        <w:jc w:val="both"/>
        <w:rPr>
          <w:color w:val="000000"/>
          <w:sz w:val="21"/>
          <w:szCs w:val="21"/>
        </w:rPr>
      </w:pPr>
      <w:r w:rsidRPr="00814B2E">
        <w:rPr>
          <w:color w:val="000000"/>
          <w:sz w:val="21"/>
          <w:szCs w:val="21"/>
        </w:rPr>
        <w:t>az igénybevételére.</w:t>
      </w:r>
    </w:p>
    <w:p w:rsidR="002149FB" w:rsidRDefault="001B6F2C" w:rsidP="002149FB">
      <w:pPr>
        <w:pStyle w:val="NormlWeb"/>
        <w:shd w:val="clear" w:color="auto" w:fill="FFFFFF"/>
        <w:spacing w:before="0" w:beforeAutospacing="0" w:after="0" w:afterAutospacing="0"/>
        <w:jc w:val="both"/>
        <w:rPr>
          <w:color w:val="000000"/>
          <w:sz w:val="22"/>
          <w:szCs w:val="22"/>
        </w:rPr>
      </w:pPr>
      <w:r w:rsidRPr="00814B2E">
        <w:rPr>
          <w:color w:val="000000"/>
          <w:sz w:val="21"/>
          <w:szCs w:val="21"/>
        </w:rPr>
        <w:t>A kapcsolódó, önkéntes</w:t>
      </w:r>
      <w:r w:rsidR="002149FB">
        <w:rPr>
          <w:color w:val="000000"/>
          <w:sz w:val="21"/>
          <w:szCs w:val="21"/>
        </w:rPr>
        <w:t>en</w:t>
      </w:r>
      <w:r w:rsidRPr="00814B2E">
        <w:rPr>
          <w:color w:val="000000"/>
          <w:sz w:val="21"/>
          <w:szCs w:val="21"/>
        </w:rPr>
        <w:t xml:space="preserve"> k</w:t>
      </w:r>
      <w:r w:rsidR="00B31659">
        <w:rPr>
          <w:color w:val="000000"/>
          <w:sz w:val="21"/>
          <w:szCs w:val="21"/>
        </w:rPr>
        <w:t>itölthető</w:t>
      </w:r>
      <w:r w:rsidRPr="00814B2E">
        <w:rPr>
          <w:color w:val="000000"/>
          <w:sz w:val="21"/>
          <w:szCs w:val="21"/>
        </w:rPr>
        <w:t xml:space="preserve"> nyilatkozaton alapuló hátrányos helyzet vagy halmozottan hátrányos helyzet megállapításának célja, hogy a </w:t>
      </w:r>
      <w:r w:rsidR="002149FB">
        <w:rPr>
          <w:color w:val="000000"/>
          <w:sz w:val="21"/>
          <w:szCs w:val="21"/>
        </w:rPr>
        <w:t>r</w:t>
      </w:r>
      <w:r w:rsidRPr="00814B2E">
        <w:rPr>
          <w:color w:val="000000"/>
          <w:sz w:val="21"/>
          <w:szCs w:val="21"/>
        </w:rPr>
        <w:t>ászoruló gyermekek további kedvezmények, támogatások, segítő pályázatok igénybevételére váljanak jogosulttá.</w:t>
      </w:r>
      <w:r w:rsidR="002149FB" w:rsidRPr="002149FB">
        <w:rPr>
          <w:color w:val="000000"/>
          <w:sz w:val="22"/>
          <w:szCs w:val="22"/>
        </w:rPr>
        <w:t xml:space="preserve"> </w:t>
      </w:r>
      <w:r w:rsidR="002149FB">
        <w:rPr>
          <w:color w:val="000000"/>
          <w:sz w:val="22"/>
          <w:szCs w:val="22"/>
        </w:rPr>
        <w:t>Részletes információ a tájékoztatóban található</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Jogosultak köre</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kérelmet az az eljáró hatóság bírálja el, amelynek illetékességi területén a kérelmező lakóhelye vagy - ha a kérelmező életvitelszerűen a bejelentett tartózkodási helyén lakik - a tartózkodási helye van.</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Belföldi lakóhely vagy tartózkodási hely hiányában, az illetékességet az utolsó ismert hazai lakóhely vagy tartózkodási hely határozza meg, ennek hiányában az eljárásra Budapest Főváros V. Kerület Önkormányzat Jegyzője az illetékes.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lakcím megállapítása szempontjából a személyiadat- és lakcímnyilvántartás adatai irányadóak.</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Mit kell tennie</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Életvitelszerű (levelezési) címet akkor kell megadni, ha az eltér a lakcímtől vagy a lakcímnyilvántartásban lakóhely és tartózkodási hely egyaránt szerepel bejelentve.</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hátrányos, halmozottan hátrányos helyzet megállapítására vonatkozó külön kérelem</w:t>
      </w:r>
      <w:r w:rsidR="00B31659">
        <w:rPr>
          <w:color w:val="000000"/>
          <w:sz w:val="21"/>
          <w:szCs w:val="21"/>
        </w:rPr>
        <w:t xml:space="preserve"> (”B) lap”)</w:t>
      </w:r>
      <w:r w:rsidRPr="00814B2E">
        <w:rPr>
          <w:color w:val="000000"/>
          <w:sz w:val="21"/>
          <w:szCs w:val="21"/>
        </w:rPr>
        <w:t xml:space="preserve"> kitöltése önkéntes, nem kötelező!</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Kötelezettség</w:t>
      </w:r>
      <w:r w:rsidR="00FA1674">
        <w:rPr>
          <w:rFonts w:ascii="Times New Roman" w:hAnsi="Times New Roman" w:cs="Times New Roman"/>
          <w:b/>
          <w:i w:val="0"/>
          <w:color w:val="000000"/>
          <w:sz w:val="21"/>
          <w:szCs w:val="21"/>
        </w:rPr>
        <w:t xml:space="preserve">, </w:t>
      </w:r>
      <w:r w:rsidRPr="00814B2E">
        <w:rPr>
          <w:rFonts w:ascii="Times New Roman" w:hAnsi="Times New Roman" w:cs="Times New Roman"/>
          <w:b/>
          <w:i w:val="0"/>
          <w:color w:val="000000"/>
          <w:sz w:val="21"/>
          <w:szCs w:val="21"/>
        </w:rPr>
        <w:t>mulasztás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határozatot az érintett gyermek gondozását vagy nevelését ellátó intézményben, illetve az étkezés megrendelésekor be kell mutatn</w:t>
      </w:r>
      <w:r w:rsidR="00FA1674">
        <w:rPr>
          <w:color w:val="000000"/>
          <w:sz w:val="21"/>
          <w:szCs w:val="21"/>
        </w:rPr>
        <w:t>i!</w:t>
      </w:r>
      <w:r w:rsidRPr="00814B2E">
        <w:rPr>
          <w:color w:val="000000"/>
          <w:sz w:val="21"/>
          <w:szCs w:val="21"/>
        </w:rPr>
        <w:t xml:space="preserve"> </w:t>
      </w:r>
      <w:r w:rsidR="00FA1674">
        <w:rPr>
          <w:color w:val="000000"/>
          <w:sz w:val="21"/>
          <w:szCs w:val="21"/>
        </w:rPr>
        <w:t>A</w:t>
      </w:r>
      <w:r w:rsidRPr="00814B2E">
        <w:rPr>
          <w:color w:val="000000"/>
          <w:sz w:val="21"/>
          <w:szCs w:val="21"/>
        </w:rPr>
        <w:t xml:space="preserve"> lakcím, vagyoni-jövedelmi, egyéb viszony</w:t>
      </w:r>
      <w:r w:rsidR="00B31659">
        <w:rPr>
          <w:color w:val="000000"/>
          <w:sz w:val="21"/>
          <w:szCs w:val="21"/>
        </w:rPr>
        <w:t>okba</w:t>
      </w:r>
      <w:r w:rsidRPr="00814B2E">
        <w:rPr>
          <w:color w:val="000000"/>
          <w:sz w:val="21"/>
          <w:szCs w:val="21"/>
        </w:rPr>
        <w:t>n stb. bekövetkezett változást a</w:t>
      </w:r>
      <w:r w:rsidR="00FA1674">
        <w:rPr>
          <w:color w:val="000000"/>
          <w:sz w:val="21"/>
          <w:szCs w:val="21"/>
        </w:rPr>
        <w:t>z eljáró hatóságnál</w:t>
      </w:r>
      <w:r w:rsidRPr="00814B2E">
        <w:rPr>
          <w:color w:val="000000"/>
          <w:sz w:val="21"/>
          <w:szCs w:val="21"/>
        </w:rPr>
        <w:t xml:space="preserve"> </w:t>
      </w:r>
      <w:r w:rsidR="00FA1674">
        <w:rPr>
          <w:color w:val="000000"/>
          <w:sz w:val="21"/>
          <w:szCs w:val="21"/>
        </w:rPr>
        <w:t>(</w:t>
      </w:r>
      <w:r w:rsidRPr="00814B2E">
        <w:rPr>
          <w:color w:val="000000"/>
          <w:sz w:val="21"/>
          <w:szCs w:val="21"/>
        </w:rPr>
        <w:t>Szociális és Szociális Intézményi Irod</w:t>
      </w:r>
      <w:r w:rsidR="00FA1674">
        <w:rPr>
          <w:color w:val="000000"/>
          <w:sz w:val="21"/>
          <w:szCs w:val="21"/>
        </w:rPr>
        <w:t>a)</w:t>
      </w:r>
      <w:r w:rsidRPr="00814B2E">
        <w:rPr>
          <w:color w:val="000000"/>
          <w:sz w:val="21"/>
          <w:szCs w:val="21"/>
        </w:rPr>
        <w:t xml:space="preserve"> 15 napon belül be kell jelenteni.</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Határidők</w:t>
      </w:r>
    </w:p>
    <w:p w:rsidR="00ED28E2" w:rsidRPr="00814B2E" w:rsidRDefault="00DE0E6C" w:rsidP="00ED28E2">
      <w:pPr>
        <w:pStyle w:val="NormlWeb"/>
        <w:shd w:val="clear" w:color="auto" w:fill="FFFFFF"/>
        <w:spacing w:before="0" w:beforeAutospacing="0" w:after="0" w:afterAutospacing="0"/>
        <w:jc w:val="both"/>
        <w:rPr>
          <w:color w:val="000000"/>
          <w:sz w:val="21"/>
          <w:szCs w:val="21"/>
        </w:rPr>
      </w:pPr>
      <w:r w:rsidRPr="00814B2E">
        <w:rPr>
          <w:sz w:val="21"/>
          <w:szCs w:val="21"/>
        </w:rPr>
        <w:t>A kérelem benyú</w:t>
      </w:r>
      <w:r w:rsidR="00ED28E2">
        <w:rPr>
          <w:sz w:val="21"/>
          <w:szCs w:val="21"/>
        </w:rPr>
        <w:t>jtásának határideje: folyamatos</w:t>
      </w:r>
      <w:r w:rsidR="00FA1674">
        <w:rPr>
          <w:sz w:val="21"/>
          <w:szCs w:val="21"/>
        </w:rPr>
        <w:t>,</w:t>
      </w:r>
      <w:r w:rsidR="00ED28E2">
        <w:rPr>
          <w:sz w:val="21"/>
          <w:szCs w:val="21"/>
        </w:rPr>
        <w:t xml:space="preserve"> </w:t>
      </w:r>
      <w:r w:rsidR="00FA1674">
        <w:rPr>
          <w:sz w:val="21"/>
          <w:szCs w:val="21"/>
        </w:rPr>
        <w:t>de</w:t>
      </w:r>
      <w:r w:rsidR="00ED28E2">
        <w:rPr>
          <w:sz w:val="21"/>
          <w:szCs w:val="21"/>
        </w:rPr>
        <w:t xml:space="preserve"> m</w:t>
      </w:r>
      <w:r w:rsidR="00ED28E2" w:rsidRPr="00814B2E">
        <w:rPr>
          <w:color w:val="000000"/>
          <w:sz w:val="21"/>
          <w:szCs w:val="21"/>
        </w:rPr>
        <w:t>eglévő támogatás esetén</w:t>
      </w:r>
      <w:r w:rsidR="00ED28E2" w:rsidRPr="00814B2E">
        <w:rPr>
          <w:rStyle w:val="Kiemels2"/>
          <w:color w:val="000000"/>
          <w:sz w:val="21"/>
          <w:szCs w:val="21"/>
        </w:rPr>
        <w:t> ismételt megállapítás</w:t>
      </w:r>
      <w:r w:rsidR="00ED28E2" w:rsidRPr="00814B2E">
        <w:rPr>
          <w:color w:val="000000"/>
          <w:sz w:val="21"/>
          <w:szCs w:val="21"/>
        </w:rPr>
        <w:t> iránti kérelmet, a </w:t>
      </w:r>
      <w:r w:rsidR="00ED28E2" w:rsidRPr="00814B2E">
        <w:rPr>
          <w:rStyle w:val="Kiemels2"/>
          <w:color w:val="000000"/>
          <w:sz w:val="21"/>
          <w:szCs w:val="21"/>
        </w:rPr>
        <w:t>lejárat előtt 3 hónappal</w:t>
      </w:r>
      <w:r w:rsidR="00ED28E2" w:rsidRPr="00814B2E">
        <w:rPr>
          <w:color w:val="000000"/>
          <w:sz w:val="21"/>
          <w:szCs w:val="21"/>
        </w:rPr>
        <w:t> kezdődően lehet benyújtani.</w:t>
      </w:r>
    </w:p>
    <w:p w:rsidR="00DE0E6C" w:rsidRPr="00814B2E" w:rsidRDefault="00DE0E6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Az elbírálás amennyiben minden szükséges irat, adat rendelkezésre áll: 8 nap.</w:t>
      </w:r>
    </w:p>
    <w:p w:rsidR="00DE0E6C" w:rsidRPr="00814B2E" w:rsidRDefault="00DE0E6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Teljes eljárásban, amennyiben pl. hiánypótlás szükséges: maximum 60 nap.</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Benyújtandó dokumentumok</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 a jövedelem típusának megfelelő nettó jövedelem igazolást </w:t>
      </w:r>
      <w:r w:rsidRPr="00814B2E">
        <w:rPr>
          <w:color w:val="000000"/>
          <w:sz w:val="21"/>
          <w:szCs w:val="21"/>
        </w:rPr>
        <w:t>(családtagokét is):</w:t>
      </w:r>
    </w:p>
    <w:p w:rsidR="001B6F2C" w:rsidRPr="00814B2E" w:rsidRDefault="001B6F2C" w:rsidP="00814B2E">
      <w:pPr>
        <w:numPr>
          <w:ilvl w:val="0"/>
          <w:numId w:val="20"/>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havi rendszerességgel járó jövedelem esetén a kérelem benyújtását megelőző hónap jövedelemigazolását vagy névre szóló havi bérjegyzékét</w:t>
      </w:r>
    </w:p>
    <w:p w:rsidR="001B6F2C" w:rsidRPr="00814B2E" w:rsidRDefault="001B6F2C" w:rsidP="00814B2E">
      <w:pPr>
        <w:numPr>
          <w:ilvl w:val="0"/>
          <w:numId w:val="20"/>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 xml:space="preserve">nyugdíj, rokkantsági ellátás stb. esetén a kérelem benyújtását megelőző havi folyósítást igazoló postai szelvény vagy bankszámla kivonatot a folyósított </w:t>
      </w:r>
      <w:r w:rsidR="00416847">
        <w:rPr>
          <w:rFonts w:ascii="Times New Roman" w:hAnsi="Times New Roman" w:cs="Times New Roman"/>
          <w:color w:val="000000"/>
          <w:sz w:val="21"/>
          <w:szCs w:val="21"/>
        </w:rPr>
        <w:t>összegről</w:t>
      </w:r>
      <w:r w:rsidRPr="00814B2E">
        <w:rPr>
          <w:rFonts w:ascii="Times New Roman" w:hAnsi="Times New Roman" w:cs="Times New Roman"/>
          <w:color w:val="000000"/>
          <w:sz w:val="21"/>
          <w:szCs w:val="21"/>
        </w:rPr>
        <w:t xml:space="preserve">, valamint a tárgyévi nyugdíjáról szóló </w:t>
      </w:r>
      <w:r w:rsidR="00416847">
        <w:rPr>
          <w:rFonts w:ascii="Times New Roman" w:hAnsi="Times New Roman" w:cs="Times New Roman"/>
          <w:color w:val="000000"/>
          <w:sz w:val="21"/>
          <w:szCs w:val="21"/>
        </w:rPr>
        <w:t xml:space="preserve">januári </w:t>
      </w:r>
      <w:r w:rsidRPr="00814B2E">
        <w:rPr>
          <w:rFonts w:ascii="Times New Roman" w:hAnsi="Times New Roman" w:cs="Times New Roman"/>
          <w:color w:val="000000"/>
          <w:sz w:val="21"/>
          <w:szCs w:val="21"/>
        </w:rPr>
        <w:t>(zöld) összesítőt, év közbeni megállapítás esetén az ellátást megállapító alaphatározatot.</w:t>
      </w:r>
    </w:p>
    <w:p w:rsidR="001B6F2C" w:rsidRPr="00814B2E" w:rsidRDefault="001B6F2C" w:rsidP="00814B2E">
      <w:pPr>
        <w:numPr>
          <w:ilvl w:val="0"/>
          <w:numId w:val="20"/>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nem havi rendszerességgel (pl. ösztöndíj), illetve vállalkozásból szerzett jövedelem esetén a kérelem benyújtásának hónapját közvetlenül megelőző tizenkét hónap alatt szerzett jövedelemről szóló igazolást</w:t>
      </w:r>
    </w:p>
    <w:p w:rsidR="001B6F2C" w:rsidRPr="00814B2E" w:rsidRDefault="001B6F2C" w:rsidP="00814B2E">
      <w:pPr>
        <w:numPr>
          <w:ilvl w:val="0"/>
          <w:numId w:val="20"/>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jövedelem hiányában vagy munkaügyi szervek által folyósított pénzbeli ellátás esetén csatolni kell az illetékességgel rendelkező foglalkoztatási osztály (1105 Bp., Kőrösi Csoma Sándor út 53-55.) 30 napnál nem régebbi igazolását, hatósági bizonyítványát az ellátás összegéről vagy arról, hogy ellátásban nem részesül, regisztráció hiányában nyilatkozni szükséges annak okáról, és hogy keresőtevékenységet folytat-e,</w:t>
      </w:r>
    </w:p>
    <w:p w:rsidR="001B6F2C" w:rsidRPr="00814B2E" w:rsidRDefault="001B6F2C" w:rsidP="00BB7190">
      <w:pPr>
        <w:numPr>
          <w:ilvl w:val="0"/>
          <w:numId w:val="20"/>
        </w:numPr>
        <w:shd w:val="clear" w:color="auto" w:fill="FFFFFF"/>
        <w:spacing w:after="0" w:line="240" w:lineRule="auto"/>
        <w:jc w:val="both"/>
        <w:rPr>
          <w:rFonts w:ascii="Times New Roman" w:hAnsi="Times New Roman" w:cs="Times New Roman"/>
          <w:color w:val="000000"/>
          <w:sz w:val="21"/>
          <w:szCs w:val="21"/>
        </w:rPr>
      </w:pPr>
      <w:r w:rsidRPr="00814B2E">
        <w:rPr>
          <w:rStyle w:val="Kiemels2"/>
          <w:rFonts w:ascii="Times New Roman" w:hAnsi="Times New Roman" w:cs="Times New Roman"/>
          <w:color w:val="000000"/>
          <w:sz w:val="21"/>
          <w:szCs w:val="21"/>
        </w:rPr>
        <w:lastRenderedPageBreak/>
        <w:t>a családi pótlékról a családi állapotnak megfelelő</w:t>
      </w:r>
      <w:r w:rsidRPr="00814B2E">
        <w:rPr>
          <w:rFonts w:ascii="Times New Roman" w:hAnsi="Times New Roman" w:cs="Times New Roman"/>
          <w:color w:val="000000"/>
          <w:sz w:val="21"/>
          <w:szCs w:val="21"/>
        </w:rPr>
        <w:t> összegről szóló igazolását (</w:t>
      </w:r>
      <w:r w:rsidRPr="00814B2E">
        <w:rPr>
          <w:rStyle w:val="Kiemels2"/>
          <w:rFonts w:ascii="Times New Roman" w:hAnsi="Times New Roman" w:cs="Times New Roman"/>
          <w:color w:val="000000"/>
          <w:sz w:val="21"/>
          <w:szCs w:val="21"/>
        </w:rPr>
        <w:t>tartós betegséget, fogyatékosságot</w:t>
      </w:r>
      <w:r w:rsidR="0059351D">
        <w:rPr>
          <w:rFonts w:ascii="Times New Roman" w:hAnsi="Times New Roman" w:cs="Times New Roman"/>
          <w:color w:val="000000"/>
          <w:sz w:val="21"/>
          <w:szCs w:val="21"/>
        </w:rPr>
        <w:t xml:space="preserve"> a </w:t>
      </w:r>
      <w:r w:rsidRPr="00814B2E">
        <w:rPr>
          <w:rFonts w:ascii="Times New Roman" w:hAnsi="Times New Roman" w:cs="Times New Roman"/>
          <w:color w:val="000000"/>
          <w:sz w:val="21"/>
          <w:szCs w:val="21"/>
        </w:rPr>
        <w:t>magasabb összegű családi pótlékra való jogosultsággal lehet igazolni.)</w:t>
      </w:r>
    </w:p>
    <w:p w:rsidR="00E55F9B" w:rsidRPr="00E72863" w:rsidRDefault="001A7986" w:rsidP="00E55F9B">
      <w:pPr>
        <w:shd w:val="clear" w:color="auto" w:fill="FFFFFF"/>
        <w:spacing w:after="0" w:line="240" w:lineRule="auto"/>
        <w:jc w:val="both"/>
        <w:rPr>
          <w:rFonts w:ascii="Times New Roman" w:eastAsia="Times New Roman" w:hAnsi="Times New Roman" w:cs="Times New Roman"/>
          <w:color w:val="000000"/>
          <w:lang w:eastAsia="hu-HU"/>
        </w:rPr>
      </w:pPr>
      <w:r w:rsidRPr="009B616E">
        <w:rPr>
          <w:rFonts w:ascii="Times New Roman" w:hAnsi="Times New Roman" w:cs="Times New Roman"/>
          <w:b/>
          <w:sz w:val="21"/>
          <w:szCs w:val="21"/>
        </w:rPr>
        <w:t xml:space="preserve">- </w:t>
      </w:r>
      <w:r w:rsidR="00E55F9B" w:rsidRPr="00E72863">
        <w:rPr>
          <w:rFonts w:ascii="Times New Roman" w:hAnsi="Times New Roman" w:cs="Times New Roman"/>
          <w:b/>
        </w:rPr>
        <w:t xml:space="preserve">a 16. életévét betöltött tanuló esetében </w:t>
      </w:r>
      <w:r w:rsidR="00E55F9B" w:rsidRPr="00AF3F30">
        <w:rPr>
          <w:rFonts w:ascii="Times New Roman" w:hAnsi="Times New Roman" w:cs="Times New Roman"/>
        </w:rPr>
        <w:t>az azt követő tanévtől, amelyben 16. életévét betöltötte,</w:t>
      </w:r>
      <w:r w:rsidR="00E55F9B" w:rsidRPr="00E72863">
        <w:rPr>
          <w:rFonts w:ascii="Times New Roman" w:hAnsi="Times New Roman" w:cs="Times New Roman"/>
          <w:b/>
        </w:rPr>
        <w:t xml:space="preserve"> nappali munkarendet igazoló érvényes diákigazolvány másolatát </w:t>
      </w:r>
      <w:r w:rsidR="00E55F9B" w:rsidRPr="00E72863">
        <w:rPr>
          <w:rFonts w:ascii="Times New Roman" w:hAnsi="Times New Roman" w:cs="Times New Roman"/>
        </w:rPr>
        <w:t>(mindkét oldal)</w:t>
      </w:r>
      <w:r w:rsidR="00E55F9B" w:rsidRPr="00E72863">
        <w:rPr>
          <w:rFonts w:ascii="Times New Roman" w:hAnsi="Times New Roman" w:cs="Times New Roman"/>
          <w:b/>
        </w:rPr>
        <w:t xml:space="preserve">. </w:t>
      </w:r>
      <w:r w:rsidR="00E55F9B" w:rsidRPr="00C22682">
        <w:rPr>
          <w:rFonts w:ascii="Times New Roman" w:hAnsi="Times New Roman" w:cs="Times New Roman"/>
        </w:rPr>
        <w:t>A</w:t>
      </w:r>
      <w:r w:rsidR="00E55F9B" w:rsidRPr="00E72863">
        <w:rPr>
          <w:rFonts w:ascii="Times New Roman" w:hAnsi="Times New Roman" w:cs="Times New Roman"/>
          <w:b/>
        </w:rPr>
        <w:t xml:space="preserve"> </w:t>
      </w:r>
      <w:r w:rsidR="00E55F9B" w:rsidRPr="00E72863">
        <w:rPr>
          <w:rFonts w:ascii="Times New Roman" w:hAnsi="Times New Roman" w:cs="Times New Roman"/>
        </w:rPr>
        <w:t>diákigazolványt</w:t>
      </w:r>
      <w:r w:rsidR="00E55F9B" w:rsidRPr="00E72863">
        <w:rPr>
          <w:rFonts w:ascii="Times New Roman" w:hAnsi="Times New Roman" w:cs="Times New Roman"/>
          <w:b/>
        </w:rPr>
        <w:t xml:space="preserve"> </w:t>
      </w:r>
      <w:r w:rsidR="00E55F9B" w:rsidRPr="00E72863">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E55F9B" w:rsidRPr="00E72863" w:rsidRDefault="00E55F9B" w:rsidP="00E55F9B">
      <w:pPr>
        <w:shd w:val="clear" w:color="auto" w:fill="FFFFFF"/>
        <w:spacing w:after="0" w:line="240" w:lineRule="auto"/>
        <w:jc w:val="both"/>
        <w:rPr>
          <w:rFonts w:ascii="Times New Roman" w:hAnsi="Times New Roman" w:cs="Times New Roman"/>
          <w:color w:val="000000"/>
        </w:rPr>
      </w:pPr>
      <w:r w:rsidRPr="00E72863">
        <w:rPr>
          <w:rFonts w:ascii="Times New Roman" w:hAnsi="Times New Roman" w:cs="Times New Roman"/>
          <w:b/>
          <w:color w:val="000000"/>
        </w:rPr>
        <w:t>A tanköteles</w:t>
      </w:r>
      <w:r>
        <w:rPr>
          <w:rFonts w:ascii="Times New Roman" w:hAnsi="Times New Roman" w:cs="Times New Roman"/>
          <w:b/>
          <w:color w:val="000000"/>
        </w:rPr>
        <w:t xml:space="preserve"> korú</w:t>
      </w:r>
      <w:r w:rsidRPr="00E72863">
        <w:rPr>
          <w:rFonts w:ascii="Times New Roman" w:hAnsi="Times New Roman" w:cs="Times New Roman"/>
          <w:b/>
          <w:color w:val="000000"/>
        </w:rPr>
        <w:t xml:space="preserve"> tanulók diákigazolványa érvényesítő matrica nélkül is érvényes azon tanévet követő október 31. napjáig, amely tanévben a tanuló a 16. életévét betölti</w:t>
      </w:r>
      <w:r>
        <w:rPr>
          <w:rFonts w:ascii="Times New Roman" w:hAnsi="Times New Roman" w:cs="Times New Roman"/>
          <w:b/>
          <w:color w:val="000000"/>
        </w:rPr>
        <w:t>.</w:t>
      </w:r>
      <w:r w:rsidRPr="00E72863">
        <w:rPr>
          <w:rFonts w:ascii="Times New Roman" w:hAnsi="Times New Roman" w:cs="Times New Roman"/>
          <w:b/>
          <w:color w:val="000000"/>
        </w:rPr>
        <w:t xml:space="preserve"> </w:t>
      </w:r>
      <w:r>
        <w:rPr>
          <w:rFonts w:ascii="Times New Roman" w:hAnsi="Times New Roman" w:cs="Times New Roman"/>
          <w:b/>
          <w:color w:val="000000"/>
        </w:rPr>
        <w:t>A</w:t>
      </w:r>
      <w:r w:rsidRPr="00E72863">
        <w:rPr>
          <w:rFonts w:ascii="Times New Roman" w:hAnsi="Times New Roman" w:cs="Times New Roman"/>
          <w:color w:val="000000"/>
        </w:rPr>
        <w:t xml:space="preserve"> </w:t>
      </w:r>
      <w:r w:rsidRPr="00E72863">
        <w:rPr>
          <w:rFonts w:ascii="Times New Roman" w:hAnsi="Times New Roman" w:cs="Times New Roman"/>
          <w:b/>
          <w:color w:val="000000"/>
        </w:rPr>
        <w:t>diákigazolvány érvényesítés határideje (</w:t>
      </w:r>
      <w:r w:rsidRPr="00E72863">
        <w:rPr>
          <w:rFonts w:ascii="Times New Roman" w:hAnsi="Times New Roman" w:cs="Times New Roman"/>
          <w:color w:val="000000"/>
        </w:rPr>
        <w:t>362/2011. (XII. 30.) sz. Korm. rend. 36. § (1) bek</w:t>
      </w:r>
      <w:r>
        <w:rPr>
          <w:rFonts w:ascii="Times New Roman" w:hAnsi="Times New Roman" w:cs="Times New Roman"/>
          <w:color w:val="000000"/>
        </w:rPr>
        <w:t xml:space="preserve"> alapján</w:t>
      </w:r>
      <w:r w:rsidRPr="00E72863">
        <w:rPr>
          <w:rFonts w:ascii="Times New Roman" w:hAnsi="Times New Roman" w:cs="Times New Roman"/>
          <w:color w:val="000000"/>
        </w:rPr>
        <w:t xml:space="preserve">.) </w:t>
      </w:r>
      <w:r w:rsidRPr="00E72863">
        <w:rPr>
          <w:rFonts w:ascii="Times New Roman" w:hAnsi="Times New Roman" w:cs="Times New Roman"/>
          <w:b/>
          <w:color w:val="000000"/>
        </w:rPr>
        <w:t>köznevelésben,</w:t>
      </w:r>
      <w:r w:rsidRPr="00E72863">
        <w:rPr>
          <w:rFonts w:ascii="Times New Roman" w:hAnsi="Times New Roman" w:cs="Times New Roman"/>
          <w:color w:val="000000"/>
        </w:rPr>
        <w:t xml:space="preserve"> illetve a szakképzésben kiadható diákigazolvány esetében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w:t>
      </w:r>
      <w:r>
        <w:rPr>
          <w:rFonts w:ascii="Times New Roman" w:hAnsi="Times New Roman" w:cs="Times New Roman"/>
          <w:color w:val="000000"/>
        </w:rPr>
        <w:t>,</w:t>
      </w:r>
      <w:r w:rsidRPr="00E72863">
        <w:rPr>
          <w:rFonts w:ascii="Times New Roman" w:hAnsi="Times New Roman" w:cs="Times New Roman"/>
          <w:color w:val="000000"/>
        </w:rPr>
        <w:t xml:space="preserve"> </w:t>
      </w:r>
      <w:r>
        <w:rPr>
          <w:rFonts w:ascii="Times New Roman" w:hAnsi="Times New Roman" w:cs="Times New Roman"/>
          <w:b/>
          <w:color w:val="000000"/>
        </w:rPr>
        <w:t>f</w:t>
      </w:r>
      <w:r w:rsidRPr="00E72863">
        <w:rPr>
          <w:rFonts w:ascii="Times New Roman" w:hAnsi="Times New Roman" w:cs="Times New Roman"/>
          <w:b/>
          <w:color w:val="000000"/>
        </w:rPr>
        <w:t>elsőoktatásban</w:t>
      </w:r>
      <w:r w:rsidRPr="00E72863">
        <w:rPr>
          <w:rFonts w:ascii="Times New Roman" w:hAnsi="Times New Roman" w:cs="Times New Roman"/>
          <w:color w:val="000000"/>
        </w:rPr>
        <w:t xml:space="preserve"> </w:t>
      </w:r>
      <w:r w:rsidRPr="00E72863">
        <w:rPr>
          <w:rFonts w:ascii="Times New Roman" w:hAnsi="Times New Roman" w:cs="Times New Roman"/>
          <w:b/>
          <w:color w:val="000000"/>
        </w:rPr>
        <w:t>az I. félévre</w:t>
      </w:r>
      <w:r w:rsidRPr="00E72863">
        <w:rPr>
          <w:rFonts w:ascii="Times New Roman" w:hAnsi="Times New Roman" w:cs="Times New Roman"/>
          <w:color w:val="000000"/>
        </w:rPr>
        <w:t xml:space="preserve"> </w:t>
      </w:r>
      <w:r>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 </w:t>
      </w:r>
      <w:r w:rsidRPr="00E72863">
        <w:rPr>
          <w:rFonts w:ascii="Times New Roman" w:hAnsi="Times New Roman" w:cs="Times New Roman"/>
          <w:b/>
          <w:color w:val="000000"/>
        </w:rPr>
        <w:t>a II. félévre</w:t>
      </w:r>
      <w:r w:rsidRPr="00E72863">
        <w:rPr>
          <w:rFonts w:ascii="Times New Roman" w:hAnsi="Times New Roman" w:cs="Times New Roman"/>
          <w:color w:val="000000"/>
        </w:rPr>
        <w:t xml:space="preserve"> </w:t>
      </w:r>
      <w:r>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március 31</w:t>
      </w:r>
      <w:r w:rsidRPr="00E72863">
        <w:rPr>
          <w:rFonts w:ascii="Times New Roman" w:hAnsi="Times New Roman" w:cs="Times New Roman"/>
          <w:color w:val="000000"/>
        </w:rPr>
        <w:t>. napja.</w:t>
      </w:r>
    </w:p>
    <w:p w:rsidR="001B6F2C" w:rsidRPr="00814B2E" w:rsidRDefault="00BB7190" w:rsidP="00E55F9B">
      <w:pPr>
        <w:shd w:val="clear" w:color="auto" w:fill="FFFFFF"/>
        <w:spacing w:after="0" w:line="240" w:lineRule="auto"/>
        <w:jc w:val="both"/>
        <w:rPr>
          <w:rFonts w:ascii="Times New Roman" w:hAnsi="Times New Roman" w:cs="Times New Roman"/>
          <w:color w:val="000000"/>
          <w:sz w:val="21"/>
          <w:szCs w:val="21"/>
        </w:rPr>
      </w:pPr>
      <w:r w:rsidRPr="00F47CED">
        <w:rPr>
          <w:rStyle w:val="Kiemels2"/>
          <w:rFonts w:ascii="Times New Roman" w:hAnsi="Times New Roman" w:cs="Times New Roman"/>
          <w:color w:val="000000"/>
          <w:sz w:val="21"/>
          <w:szCs w:val="21"/>
        </w:rPr>
        <w:t xml:space="preserve">- </w:t>
      </w:r>
      <w:r w:rsidR="001B6F2C" w:rsidRPr="00F47CED">
        <w:rPr>
          <w:rStyle w:val="Kiemels2"/>
          <w:rFonts w:ascii="Times New Roman" w:hAnsi="Times New Roman" w:cs="Times New Roman"/>
          <w:color w:val="000000"/>
          <w:sz w:val="21"/>
          <w:szCs w:val="21"/>
        </w:rPr>
        <w:t>Amennyiben nem él együtt a kérelemben érintett gyermek(ek) szülőjével</w:t>
      </w:r>
      <w:r w:rsidR="001B6F2C" w:rsidRPr="00F47CED">
        <w:rPr>
          <w:rFonts w:ascii="Times New Roman" w:hAnsi="Times New Roman" w:cs="Times New Roman"/>
          <w:color w:val="000000"/>
          <w:sz w:val="21"/>
          <w:szCs w:val="21"/>
        </w:rPr>
        <w:t>, csatolni szükséges  a</w:t>
      </w:r>
      <w:r w:rsidR="001B6F2C" w:rsidRPr="00814B2E">
        <w:rPr>
          <w:rFonts w:ascii="Times New Roman" w:hAnsi="Times New Roman" w:cs="Times New Roman"/>
          <w:color w:val="000000"/>
          <w:sz w:val="21"/>
          <w:szCs w:val="21"/>
        </w:rPr>
        <w:t xml:space="preserve"> gyermek(ek) elhelyezéséről vagy ideiglenes hatályú elhelyezéséről, vagy gyámrendelésről szóló bírósági, illetve gyámhatósági döntést, vagy gyámhivatalnál kötött egyezséget tartalmazó jegyzőkönyvet a 149/1997. (IX. 10.) Korm. rendelet 65. § (1) </w:t>
      </w:r>
      <w:r w:rsidR="004127F1" w:rsidRPr="00814B2E">
        <w:rPr>
          <w:rFonts w:ascii="Times New Roman" w:hAnsi="Times New Roman" w:cs="Times New Roman"/>
          <w:color w:val="000000"/>
          <w:sz w:val="21"/>
          <w:szCs w:val="21"/>
        </w:rPr>
        <w:t>bekezdés a</w:t>
      </w:r>
      <w:r w:rsidR="001B6F2C" w:rsidRPr="00814B2E">
        <w:rPr>
          <w:rFonts w:ascii="Times New Roman" w:hAnsi="Times New Roman" w:cs="Times New Roman"/>
          <w:color w:val="000000"/>
          <w:sz w:val="21"/>
          <w:szCs w:val="21"/>
        </w:rPr>
        <w:t>) pontja alapján</w:t>
      </w:r>
      <w:r w:rsidR="001B6F2C" w:rsidRPr="00814B2E">
        <w:rPr>
          <w:rStyle w:val="Kiemels2"/>
          <w:rFonts w:ascii="Times New Roman" w:hAnsi="Times New Roman" w:cs="Times New Roman"/>
          <w:color w:val="000000"/>
          <w:sz w:val="21"/>
          <w:szCs w:val="21"/>
        </w:rPr>
        <w:t>. Megnevezett apa hiányában</w:t>
      </w:r>
      <w:r w:rsidR="001B6F2C" w:rsidRPr="00814B2E">
        <w:rPr>
          <w:rFonts w:ascii="Times New Roman" w:hAnsi="Times New Roman" w:cs="Times New Roman"/>
          <w:color w:val="000000"/>
          <w:sz w:val="21"/>
          <w:szCs w:val="21"/>
        </w:rPr>
        <w:t xml:space="preserve"> a születési anyakönyvi kivonat, </w:t>
      </w:r>
      <w:r w:rsidR="00ED28E2">
        <w:rPr>
          <w:rFonts w:ascii="Times New Roman" w:hAnsi="Times New Roman" w:cs="Times New Roman"/>
          <w:color w:val="000000"/>
          <w:sz w:val="21"/>
          <w:szCs w:val="21"/>
        </w:rPr>
        <w:t xml:space="preserve">továbbá ha van, a </w:t>
      </w:r>
      <w:r w:rsidR="001B6F2C" w:rsidRPr="00814B2E">
        <w:rPr>
          <w:rFonts w:ascii="Times New Roman" w:hAnsi="Times New Roman" w:cs="Times New Roman"/>
          <w:color w:val="000000"/>
          <w:sz w:val="21"/>
          <w:szCs w:val="21"/>
        </w:rPr>
        <w:t>képzelt apáról határozat szükséges.</w:t>
      </w:r>
    </w:p>
    <w:p w:rsidR="001B6F2C" w:rsidRPr="00814B2E" w:rsidRDefault="00BB7190" w:rsidP="00BB7190">
      <w:pPr>
        <w:shd w:val="clear" w:color="auto" w:fill="FFFFFF"/>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1B6F2C" w:rsidRPr="00814B2E">
        <w:rPr>
          <w:rFonts w:ascii="Times New Roman" w:hAnsi="Times New Roman" w:cs="Times New Roman"/>
          <w:color w:val="000000"/>
          <w:sz w:val="21"/>
          <w:szCs w:val="21"/>
        </w:rPr>
        <w:t>Különélő szülő esetén a gyermek(ek) után kapott </w:t>
      </w:r>
      <w:r w:rsidR="001B6F2C" w:rsidRPr="00814B2E">
        <w:rPr>
          <w:rStyle w:val="Kiemels2"/>
          <w:rFonts w:ascii="Times New Roman" w:hAnsi="Times New Roman" w:cs="Times New Roman"/>
          <w:color w:val="000000"/>
          <w:sz w:val="21"/>
          <w:szCs w:val="21"/>
        </w:rPr>
        <w:t>tartásdíj összegéről nyilatkozatot</w:t>
      </w:r>
      <w:r w:rsidR="001B6F2C" w:rsidRPr="00814B2E">
        <w:rPr>
          <w:rFonts w:ascii="Times New Roman" w:hAnsi="Times New Roman" w:cs="Times New Roman"/>
          <w:color w:val="000000"/>
          <w:sz w:val="21"/>
          <w:szCs w:val="21"/>
        </w:rPr>
        <w:t>.</w:t>
      </w:r>
    </w:p>
    <w:p w:rsidR="001B6F2C" w:rsidRPr="00814B2E" w:rsidRDefault="00BB7190" w:rsidP="00BB7190">
      <w:pPr>
        <w:shd w:val="clear" w:color="auto" w:fill="FFFFFF"/>
        <w:spacing w:after="0" w:line="240" w:lineRule="auto"/>
        <w:jc w:val="both"/>
        <w:rPr>
          <w:rFonts w:ascii="Times New Roman" w:hAnsi="Times New Roman" w:cs="Times New Roman"/>
          <w:color w:val="000000"/>
          <w:sz w:val="21"/>
          <w:szCs w:val="21"/>
        </w:rPr>
      </w:pPr>
      <w:r>
        <w:rPr>
          <w:rStyle w:val="Kiemels2"/>
          <w:rFonts w:ascii="Times New Roman" w:hAnsi="Times New Roman" w:cs="Times New Roman"/>
          <w:color w:val="000000"/>
          <w:sz w:val="21"/>
          <w:szCs w:val="21"/>
        </w:rPr>
        <w:t xml:space="preserve">- </w:t>
      </w:r>
      <w:r w:rsidR="001B6F2C" w:rsidRPr="00814B2E">
        <w:rPr>
          <w:rStyle w:val="Kiemels2"/>
          <w:rFonts w:ascii="Times New Roman" w:hAnsi="Times New Roman" w:cs="Times New Roman"/>
          <w:color w:val="000000"/>
          <w:sz w:val="21"/>
          <w:szCs w:val="21"/>
        </w:rPr>
        <w:t>Gyámság esetén</w:t>
      </w:r>
      <w:r w:rsidR="001B6F2C" w:rsidRPr="00814B2E">
        <w:rPr>
          <w:rFonts w:ascii="Times New Roman" w:hAnsi="Times New Roman" w:cs="Times New Roman"/>
          <w:color w:val="000000"/>
          <w:sz w:val="21"/>
          <w:szCs w:val="21"/>
        </w:rPr>
        <w:t> a gyámkirendelő vagy gyermekelhelyezésről szóló irat másolatát.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B31659" w:rsidRPr="00B31659" w:rsidRDefault="0059351D" w:rsidP="00B31659">
      <w:pPr>
        <w:pStyle w:val="NormlWeb"/>
        <w:shd w:val="clear" w:color="auto" w:fill="FFFFFF"/>
        <w:spacing w:before="0" w:beforeAutospacing="0" w:after="0" w:afterAutospacing="0"/>
        <w:jc w:val="both"/>
        <w:rPr>
          <w:rStyle w:val="Kiemels2"/>
          <w:b w:val="0"/>
          <w:color w:val="000000"/>
          <w:sz w:val="21"/>
          <w:szCs w:val="21"/>
        </w:rPr>
      </w:pPr>
      <w:r w:rsidRPr="0059351D">
        <w:rPr>
          <w:rStyle w:val="Kiemels2"/>
          <w:b w:val="0"/>
          <w:color w:val="000000"/>
          <w:sz w:val="21"/>
          <w:szCs w:val="21"/>
        </w:rPr>
        <w:t>Az egy főre eső jövedelem nem haladja meg a jogszabályban előírt jövedelemhatárt</w:t>
      </w:r>
      <w:r>
        <w:rPr>
          <w:rStyle w:val="Kiemels2"/>
          <w:b w:val="0"/>
          <w:color w:val="000000"/>
          <w:sz w:val="21"/>
          <w:szCs w:val="21"/>
        </w:rPr>
        <w:t xml:space="preserve">. </w:t>
      </w:r>
      <w:r w:rsidR="00B31659" w:rsidRPr="00B31659">
        <w:rPr>
          <w:rStyle w:val="Kiemels2"/>
          <w:b w:val="0"/>
          <w:color w:val="000000"/>
          <w:sz w:val="21"/>
          <w:szCs w:val="21"/>
        </w:rPr>
        <w:t>A</w:t>
      </w:r>
      <w:r w:rsidR="004721DD">
        <w:rPr>
          <w:rStyle w:val="Kiemels2"/>
          <w:b w:val="0"/>
          <w:color w:val="000000"/>
          <w:sz w:val="21"/>
          <w:szCs w:val="21"/>
        </w:rPr>
        <w:t>z eljáró gyám</w:t>
      </w:r>
      <w:r w:rsidR="00B31659" w:rsidRPr="00B31659">
        <w:rPr>
          <w:rStyle w:val="Kiemels2"/>
          <w:b w:val="0"/>
          <w:color w:val="000000"/>
          <w:sz w:val="21"/>
          <w:szCs w:val="21"/>
        </w:rPr>
        <w:t>hatóság megállapítja a rendszeres gyermekvédelmi kedvezményre való jogosultság</w:t>
      </w:r>
      <w:r w:rsidR="004721DD">
        <w:rPr>
          <w:rStyle w:val="Kiemels2"/>
          <w:b w:val="0"/>
          <w:color w:val="000000"/>
          <w:sz w:val="21"/>
          <w:szCs w:val="21"/>
        </w:rPr>
        <w:t>o</w:t>
      </w:r>
      <w:r w:rsidR="00B31659" w:rsidRPr="00B31659">
        <w:rPr>
          <w:rStyle w:val="Kiemels2"/>
          <w:b w:val="0"/>
          <w:color w:val="000000"/>
          <w:sz w:val="21"/>
          <w:szCs w:val="21"/>
        </w:rPr>
        <w:t>t, amennyiben a gyermeket gondozó családban az egy főre jutó havi jövedelem összege nem haladja meg</w:t>
      </w:r>
    </w:p>
    <w:p w:rsidR="00B31659" w:rsidRPr="00B31659" w:rsidRDefault="00B31659" w:rsidP="00B31659">
      <w:pPr>
        <w:pStyle w:val="NormlWeb"/>
        <w:shd w:val="clear" w:color="auto" w:fill="FFFFFF"/>
        <w:spacing w:before="0" w:beforeAutospacing="0" w:after="0" w:afterAutospacing="0"/>
        <w:jc w:val="both"/>
        <w:rPr>
          <w:rStyle w:val="Kiemels2"/>
          <w:b w:val="0"/>
          <w:color w:val="000000"/>
          <w:sz w:val="21"/>
          <w:szCs w:val="21"/>
        </w:rPr>
      </w:pPr>
      <w:r w:rsidRPr="00B31659">
        <w:rPr>
          <w:rStyle w:val="Kiemels2"/>
          <w:b w:val="0"/>
          <w:color w:val="000000"/>
          <w:sz w:val="21"/>
          <w:szCs w:val="21"/>
        </w:rPr>
        <w:t xml:space="preserve">a) a szociális vetítési alap összegének a 180%-át </w:t>
      </w:r>
      <w:r w:rsidRPr="00B31659">
        <w:rPr>
          <w:rStyle w:val="Kiemels2"/>
          <w:color w:val="000000"/>
          <w:sz w:val="21"/>
          <w:szCs w:val="21"/>
        </w:rPr>
        <w:t>(51 300,-Ft),</w:t>
      </w:r>
      <w:r w:rsidRPr="00B31659">
        <w:rPr>
          <w:rStyle w:val="Kiemels2"/>
          <w:b w:val="0"/>
          <w:color w:val="000000"/>
          <w:sz w:val="21"/>
          <w:szCs w:val="21"/>
        </w:rPr>
        <w:t xml:space="preserve"> ha  </w:t>
      </w:r>
    </w:p>
    <w:p w:rsidR="00B31659" w:rsidRPr="00B31659" w:rsidRDefault="00B31659" w:rsidP="00B31659">
      <w:pPr>
        <w:pStyle w:val="NormlWeb"/>
        <w:shd w:val="clear" w:color="auto" w:fill="FFFFFF"/>
        <w:spacing w:before="0" w:beforeAutospacing="0" w:after="0" w:afterAutospacing="0"/>
        <w:jc w:val="both"/>
        <w:rPr>
          <w:rStyle w:val="Kiemels2"/>
          <w:b w:val="0"/>
          <w:color w:val="000000"/>
          <w:sz w:val="21"/>
          <w:szCs w:val="21"/>
        </w:rPr>
      </w:pPr>
      <w:r w:rsidRPr="00B31659">
        <w:rPr>
          <w:rStyle w:val="Kiemels2"/>
          <w:b w:val="0"/>
          <w:color w:val="000000"/>
          <w:sz w:val="21"/>
          <w:szCs w:val="21"/>
        </w:rPr>
        <w:t xml:space="preserve">aa) a gyermeket egyedülálló szülő vagy más törvényes képviselő gondozza,  </w:t>
      </w:r>
    </w:p>
    <w:p w:rsidR="00B31659" w:rsidRPr="00B31659" w:rsidRDefault="00B31659" w:rsidP="00B31659">
      <w:pPr>
        <w:pStyle w:val="NormlWeb"/>
        <w:shd w:val="clear" w:color="auto" w:fill="FFFFFF"/>
        <w:spacing w:before="0" w:beforeAutospacing="0" w:after="0" w:afterAutospacing="0"/>
        <w:jc w:val="both"/>
        <w:rPr>
          <w:rStyle w:val="Kiemels2"/>
          <w:b w:val="0"/>
          <w:color w:val="000000"/>
          <w:sz w:val="21"/>
          <w:szCs w:val="21"/>
        </w:rPr>
      </w:pPr>
      <w:r w:rsidRPr="00B31659">
        <w:rPr>
          <w:rStyle w:val="Kiemels2"/>
          <w:b w:val="0"/>
          <w:color w:val="000000"/>
          <w:sz w:val="21"/>
          <w:szCs w:val="21"/>
        </w:rPr>
        <w:t xml:space="preserve">ab) a gyermek tartósan beteg, illetve súlyosan fogyatékos, vagy  </w:t>
      </w:r>
    </w:p>
    <w:p w:rsidR="00B31659" w:rsidRPr="00B31659" w:rsidRDefault="00B31659" w:rsidP="00B31659">
      <w:pPr>
        <w:pStyle w:val="NormlWeb"/>
        <w:shd w:val="clear" w:color="auto" w:fill="FFFFFF"/>
        <w:spacing w:before="0" w:beforeAutospacing="0" w:after="0" w:afterAutospacing="0"/>
        <w:jc w:val="both"/>
        <w:rPr>
          <w:rStyle w:val="Kiemels2"/>
          <w:b w:val="0"/>
          <w:color w:val="000000"/>
          <w:sz w:val="21"/>
          <w:szCs w:val="21"/>
        </w:rPr>
      </w:pPr>
      <w:r w:rsidRPr="00B31659">
        <w:rPr>
          <w:rStyle w:val="Kiemels2"/>
          <w:b w:val="0"/>
          <w:color w:val="000000"/>
          <w:sz w:val="21"/>
          <w:szCs w:val="21"/>
        </w:rPr>
        <w:t xml:space="preserve">ac) a nagykorúvá vált gyermek megfelel a 20. § (2) bekezdésében foglalt feltételeknek;  </w:t>
      </w:r>
    </w:p>
    <w:p w:rsidR="001B6F2C" w:rsidRPr="00B31659" w:rsidRDefault="00B31659" w:rsidP="00B31659">
      <w:pPr>
        <w:pStyle w:val="NormlWeb"/>
        <w:shd w:val="clear" w:color="auto" w:fill="FFFFFF"/>
        <w:spacing w:before="0" w:beforeAutospacing="0" w:after="0" w:afterAutospacing="0"/>
        <w:jc w:val="both"/>
        <w:rPr>
          <w:color w:val="000000"/>
          <w:sz w:val="21"/>
          <w:szCs w:val="21"/>
        </w:rPr>
      </w:pPr>
      <w:r w:rsidRPr="00B31659">
        <w:rPr>
          <w:rStyle w:val="Kiemels2"/>
          <w:b w:val="0"/>
          <w:color w:val="000000"/>
          <w:sz w:val="21"/>
          <w:szCs w:val="21"/>
        </w:rPr>
        <w:t xml:space="preserve">b)  a szociális vetítési alap összegének 165%-át </w:t>
      </w:r>
      <w:r w:rsidRPr="00B31659">
        <w:rPr>
          <w:rStyle w:val="Kiemels2"/>
          <w:color w:val="000000"/>
          <w:sz w:val="21"/>
          <w:szCs w:val="21"/>
        </w:rPr>
        <w:t>(47 025,-Ft)</w:t>
      </w:r>
      <w:r w:rsidRPr="00B31659">
        <w:rPr>
          <w:rStyle w:val="Kiemels2"/>
          <w:b w:val="0"/>
          <w:color w:val="000000"/>
          <w:sz w:val="21"/>
          <w:szCs w:val="21"/>
        </w:rPr>
        <w:t xml:space="preserve"> az a) pont alá nem tartozó esetben,  </w:t>
      </w:r>
      <w:r w:rsidR="001B6F2C" w:rsidRPr="00B31659">
        <w:rPr>
          <w:color w:val="000000"/>
          <w:sz w:val="21"/>
          <w:szCs w:val="21"/>
        </w:rPr>
        <w:t>,</w:t>
      </w:r>
    </w:p>
    <w:p w:rsidR="001B6F2C" w:rsidRPr="00B31659" w:rsidRDefault="001B6F2C" w:rsidP="00B31659">
      <w:pPr>
        <w:pStyle w:val="NormlWeb"/>
        <w:shd w:val="clear" w:color="auto" w:fill="FFFFFF"/>
        <w:spacing w:before="0" w:beforeAutospacing="0" w:after="0" w:afterAutospacing="0"/>
        <w:jc w:val="both"/>
        <w:rPr>
          <w:color w:val="000000"/>
          <w:sz w:val="21"/>
          <w:szCs w:val="21"/>
        </w:rPr>
      </w:pPr>
      <w:r w:rsidRPr="00B31659">
        <w:rPr>
          <w:b/>
          <w:color w:val="000000"/>
          <w:sz w:val="21"/>
          <w:szCs w:val="21"/>
        </w:rPr>
        <w:t>feltéve,</w:t>
      </w:r>
      <w:r w:rsidRPr="00B31659">
        <w:rPr>
          <w:color w:val="000000"/>
          <w:sz w:val="21"/>
          <w:szCs w:val="21"/>
        </w:rPr>
        <w:t xml:space="preserve"> hogy a </w:t>
      </w:r>
      <w:r w:rsidRPr="00B31659">
        <w:rPr>
          <w:rStyle w:val="Kiemels2"/>
          <w:b w:val="0"/>
          <w:color w:val="000000"/>
          <w:sz w:val="21"/>
          <w:szCs w:val="21"/>
        </w:rPr>
        <w:t>vagyoni helyzet</w:t>
      </w:r>
      <w:r w:rsidRPr="00B31659">
        <w:rPr>
          <w:color w:val="000000"/>
          <w:sz w:val="21"/>
          <w:szCs w:val="21"/>
        </w:rPr>
        <w:t> vizsgálata során az egy főre jutó vagyon értéke nem haladja meg a jogszabályban előírtat.</w:t>
      </w:r>
    </w:p>
    <w:p w:rsidR="00863EC7" w:rsidRPr="00814B2E" w:rsidRDefault="00863EC7" w:rsidP="00814B2E">
      <w:pPr>
        <w:pStyle w:val="NormlWeb"/>
        <w:shd w:val="clear" w:color="auto" w:fill="FFFFFF"/>
        <w:spacing w:before="0" w:beforeAutospacing="0" w:after="0" w:afterAutospacing="0"/>
        <w:jc w:val="both"/>
        <w:rPr>
          <w:color w:val="000000"/>
          <w:sz w:val="21"/>
          <w:szCs w:val="21"/>
        </w:rPr>
      </w:pP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családbafogadó gyám gyámsága alatt álló gyermek - kivéve, ha a gyám a gyermek tartására köteles - a jövedelemszámítás szempontjából nem tekinthető a támogatást kérővel közös háztartásban élő közeli hozzátartozónak. A reá nézve igényelt támogatás megállapításánál a gyermek megélhetését szolgáló juttatásokat kell figyelembe venni.</w:t>
      </w:r>
    </w:p>
    <w:p w:rsidR="001B6F2C"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3345FF" w:rsidRPr="00BD337A" w:rsidRDefault="003345FF" w:rsidP="003345FF">
      <w:pPr>
        <w:pStyle w:val="NormlWeb"/>
        <w:shd w:val="clear" w:color="auto" w:fill="FFFFFF"/>
        <w:spacing w:before="0" w:beforeAutospacing="0" w:after="0" w:afterAutospacing="0"/>
        <w:jc w:val="both"/>
        <w:rPr>
          <w:color w:val="000000"/>
          <w:sz w:val="21"/>
          <w:szCs w:val="21"/>
        </w:rPr>
      </w:pPr>
      <w:r w:rsidRPr="00972908">
        <w:rPr>
          <w:color w:val="000000"/>
          <w:sz w:val="21"/>
          <w:szCs w:val="21"/>
        </w:rPr>
        <w:t>Az egy főre jutó havi jövedelem számításánál a közös háztartásban élő közeli hozzátartozók tényleges nettó összjövedelmét csökkenteni kell a támogatást kérő és házastársa, élettársa által, bírósági határozat alapján eltartott rokon részére teljesített tartásdíj összegével</w:t>
      </w:r>
      <w:r>
        <w:rPr>
          <w:color w:val="000000"/>
          <w:sz w:val="21"/>
          <w:szCs w:val="21"/>
        </w:rPr>
        <w:t>!</w:t>
      </w:r>
    </w:p>
    <w:p w:rsidR="003345FF" w:rsidRPr="00814B2E" w:rsidRDefault="003345FF" w:rsidP="00814B2E">
      <w:pPr>
        <w:pStyle w:val="NormlWeb"/>
        <w:shd w:val="clear" w:color="auto" w:fill="FFFFFF"/>
        <w:spacing w:before="0" w:beforeAutospacing="0" w:after="0" w:afterAutospacing="0"/>
        <w:jc w:val="both"/>
        <w:rPr>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Fizetési kötelezettség</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Az eljárás és az eljáráshoz szükséges irat illetékmentes.</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Eljáró szerv</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Budapest XVI. kerületi Polgármesteri Hivatal </w:t>
      </w:r>
      <w:hyperlink r:id="rId8" w:tgtFrame="_blank" w:history="1">
        <w:r w:rsidRPr="00814B2E">
          <w:rPr>
            <w:rStyle w:val="Hiperhivatkozs"/>
            <w:b/>
            <w:bCs/>
            <w:color w:val="004B88"/>
            <w:sz w:val="21"/>
            <w:szCs w:val="21"/>
          </w:rPr>
          <w:t>Szociális és Szociális Intézményi Iroda</w:t>
        </w:r>
      </w:hyperlink>
      <w:r w:rsidRPr="00814B2E">
        <w:rPr>
          <w:color w:val="000000"/>
          <w:sz w:val="21"/>
          <w:szCs w:val="21"/>
        </w:rPr>
        <w:t> </w:t>
      </w:r>
      <w:r w:rsidRPr="00814B2E">
        <w:rPr>
          <w:rStyle w:val="Kiemels2"/>
          <w:color w:val="000000"/>
          <w:sz w:val="21"/>
          <w:szCs w:val="21"/>
        </w:rPr>
        <w:t>(1163 Budapest, Havashalom u 43., Tel.: +36 1 40 11 400; szocialisiroda@bp16.hu).</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Az eljárás során a döntést megelőzően sor kerülhet:</w:t>
      </w:r>
    </w:p>
    <w:p w:rsidR="001B6F2C" w:rsidRPr="00814B2E" w:rsidRDefault="001B6F2C" w:rsidP="00814B2E">
      <w:pPr>
        <w:numPr>
          <w:ilvl w:val="0"/>
          <w:numId w:val="22"/>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az illetékesség vizsgálatára, továbbá</w:t>
      </w:r>
    </w:p>
    <w:p w:rsidR="001B6F2C" w:rsidRPr="00814B2E" w:rsidRDefault="001B6F2C" w:rsidP="00814B2E">
      <w:pPr>
        <w:numPr>
          <w:ilvl w:val="0"/>
          <w:numId w:val="22"/>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hiánypótlásra való felszólításra, és</w:t>
      </w:r>
    </w:p>
    <w:p w:rsidR="001B6F2C" w:rsidRPr="00814B2E" w:rsidRDefault="001B6F2C" w:rsidP="00814B2E">
      <w:pPr>
        <w:numPr>
          <w:ilvl w:val="0"/>
          <w:numId w:val="22"/>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környezettanulmány készítésére</w:t>
      </w:r>
    </w:p>
    <w:p w:rsidR="007D3545" w:rsidRDefault="007D3545" w:rsidP="00814B2E">
      <w:pPr>
        <w:pStyle w:val="Cmsor4"/>
        <w:shd w:val="clear" w:color="auto" w:fill="FFFFFF"/>
        <w:spacing w:before="0" w:line="240" w:lineRule="auto"/>
        <w:jc w:val="both"/>
        <w:rPr>
          <w:rFonts w:ascii="Times New Roman" w:hAnsi="Times New Roman" w:cs="Times New Roman"/>
          <w:b/>
          <w:i w:val="0"/>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Felettes szerv/jogorvoslat</w:t>
      </w:r>
    </w:p>
    <w:p w:rsidR="001B6F2C" w:rsidRPr="00814B2E" w:rsidRDefault="001B6F2C" w:rsidP="00131D5D">
      <w:pPr>
        <w:pStyle w:val="NormlWeb"/>
        <w:shd w:val="clear" w:color="auto" w:fill="FFFFFF"/>
        <w:spacing w:before="0" w:beforeAutospacing="0" w:after="240" w:afterAutospacing="0"/>
        <w:jc w:val="both"/>
        <w:rPr>
          <w:color w:val="000000"/>
          <w:sz w:val="21"/>
          <w:szCs w:val="21"/>
        </w:rPr>
      </w:pPr>
      <w:r w:rsidRPr="00814B2E">
        <w:rPr>
          <w:color w:val="000000"/>
          <w:sz w:val="21"/>
          <w:szCs w:val="21"/>
        </w:rPr>
        <w:t>A döntés ellen a közléstől számított 15 napon belül a Budapest Főváros Kormányhivatala Gyámügyi és Igazságügyi Főosztály Szociális és Gyámügyi Osztályához címzett, de az eljáró hatóságnál benyújtandó illetékmentes fellebbezésre van lehetőség.</w:t>
      </w: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Vonatkozó jogszabályok</w:t>
      </w:r>
    </w:p>
    <w:p w:rsidR="001B6F2C" w:rsidRPr="00814B2E" w:rsidRDefault="001B6F2C" w:rsidP="00814B2E">
      <w:pPr>
        <w:numPr>
          <w:ilvl w:val="0"/>
          <w:numId w:val="23"/>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gyermekek védelméről és a gyámügyi igazgatásról szóló 1997. évi XXXI. törvény</w:t>
      </w:r>
      <w:r w:rsidR="00D26DDD">
        <w:rPr>
          <w:rFonts w:ascii="Times New Roman" w:hAnsi="Times New Roman" w:cs="Times New Roman"/>
          <w:color w:val="000000"/>
          <w:sz w:val="21"/>
          <w:szCs w:val="21"/>
        </w:rPr>
        <w:t xml:space="preserve"> (Gyvt.)</w:t>
      </w:r>
      <w:r w:rsidRPr="00814B2E">
        <w:rPr>
          <w:rFonts w:ascii="Times New Roman" w:hAnsi="Times New Roman" w:cs="Times New Roman"/>
          <w:color w:val="000000"/>
          <w:sz w:val="21"/>
          <w:szCs w:val="21"/>
        </w:rPr>
        <w:t>,</w:t>
      </w:r>
    </w:p>
    <w:p w:rsidR="001B6F2C" w:rsidRPr="00814B2E" w:rsidRDefault="001B6F2C" w:rsidP="00814B2E">
      <w:pPr>
        <w:numPr>
          <w:ilvl w:val="0"/>
          <w:numId w:val="23"/>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Az általános közigazgatási rendtartásról 2016. évi CL. törvény,</w:t>
      </w:r>
    </w:p>
    <w:p w:rsidR="001B6F2C" w:rsidRPr="00814B2E" w:rsidRDefault="001B6F2C" w:rsidP="00814B2E">
      <w:pPr>
        <w:numPr>
          <w:ilvl w:val="0"/>
          <w:numId w:val="23"/>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lastRenderedPageBreak/>
        <w:t>A gyámhatóságokról, valamint a gyermekvédelmi és gyámügyi eljárásról szóló 149/1997. (IX. 10.) Korm. rendelet,</w:t>
      </w:r>
    </w:p>
    <w:p w:rsidR="001B6F2C" w:rsidRPr="00814B2E" w:rsidRDefault="001B6F2C" w:rsidP="00814B2E">
      <w:pPr>
        <w:numPr>
          <w:ilvl w:val="0"/>
          <w:numId w:val="23"/>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gyermekvédelmi és gyámügyi feladat- és hatáskörök ellátásáról, valamint a gyámhatóság szervezetéről és illetékességéről szóló 331/2006. (XII. 23.) Korm. rendelet</w:t>
      </w:r>
    </w:p>
    <w:p w:rsidR="001B6F2C" w:rsidRPr="00814B2E" w:rsidRDefault="001B6F2C" w:rsidP="00814B2E">
      <w:pPr>
        <w:pStyle w:val="Cmsor4"/>
        <w:shd w:val="clear" w:color="auto" w:fill="FFFFFF"/>
        <w:spacing w:before="0" w:line="240" w:lineRule="auto"/>
        <w:jc w:val="both"/>
        <w:rPr>
          <w:rFonts w:ascii="Times New Roman" w:hAnsi="Times New Roman" w:cs="Times New Roman"/>
          <w:color w:val="000000"/>
          <w:sz w:val="21"/>
          <w:szCs w:val="21"/>
        </w:rPr>
      </w:pPr>
    </w:p>
    <w:p w:rsidR="00CA1569" w:rsidRPr="00814B2E" w:rsidRDefault="00CA1569" w:rsidP="00CA1569">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Egyéb információk</w:t>
      </w:r>
    </w:p>
    <w:p w:rsidR="00CA1569" w:rsidRPr="00131D5D" w:rsidRDefault="00CA1569" w:rsidP="00CA1569">
      <w:pPr>
        <w:pStyle w:val="NormlWeb"/>
        <w:shd w:val="clear" w:color="auto" w:fill="FFFFFF"/>
        <w:spacing w:before="0" w:beforeAutospacing="0" w:after="0" w:afterAutospacing="0"/>
        <w:jc w:val="both"/>
        <w:rPr>
          <w:bCs/>
          <w:sz w:val="21"/>
          <w:szCs w:val="21"/>
        </w:rPr>
      </w:pPr>
      <w:r>
        <w:rPr>
          <w:bCs/>
          <w:sz w:val="21"/>
          <w:szCs w:val="21"/>
        </w:rPr>
        <w:t xml:space="preserve">A </w:t>
      </w:r>
      <w:r w:rsidRPr="00131D5D">
        <w:rPr>
          <w:bCs/>
          <w:sz w:val="21"/>
          <w:szCs w:val="21"/>
        </w:rPr>
        <w:t>Gyvt.-ben és külön jogszabályban meghatározott egyéb kedvezmények</w:t>
      </w:r>
      <w:r w:rsidR="00DB3919">
        <w:rPr>
          <w:bCs/>
          <w:sz w:val="21"/>
          <w:szCs w:val="21"/>
        </w:rPr>
        <w:t xml:space="preserve">, amelyekre a határozat </w:t>
      </w:r>
      <w:r w:rsidR="00AF3F30">
        <w:rPr>
          <w:bCs/>
          <w:sz w:val="21"/>
          <w:szCs w:val="21"/>
        </w:rPr>
        <w:t xml:space="preserve">által </w:t>
      </w:r>
      <w:r w:rsidR="00DB3919">
        <w:rPr>
          <w:bCs/>
          <w:sz w:val="21"/>
          <w:szCs w:val="21"/>
        </w:rPr>
        <w:t>a gyermek, illetve a gondozó család jogosult lehet</w:t>
      </w:r>
      <w:r w:rsidRPr="00131D5D">
        <w:rPr>
          <w:bCs/>
          <w:sz w:val="21"/>
          <w:szCs w:val="21"/>
        </w:rPr>
        <w:t xml:space="preserve"> pl.: </w:t>
      </w:r>
    </w:p>
    <w:p w:rsidR="00CA1569" w:rsidRPr="00131D5D" w:rsidRDefault="00CA1569" w:rsidP="00CA1569">
      <w:pPr>
        <w:pStyle w:val="NormlWeb"/>
        <w:shd w:val="clear" w:color="auto" w:fill="FFFFFF"/>
        <w:spacing w:before="0" w:beforeAutospacing="0" w:after="0" w:afterAutospacing="0"/>
        <w:jc w:val="both"/>
        <w:rPr>
          <w:bCs/>
          <w:sz w:val="21"/>
          <w:szCs w:val="21"/>
        </w:rPr>
      </w:pPr>
      <w:r w:rsidRPr="00131D5D">
        <w:rPr>
          <w:bCs/>
          <w:sz w:val="21"/>
          <w:szCs w:val="21"/>
        </w:rPr>
        <w:t>- bölcsődében, mini bölcsődében térítésmentes gondozás (Gyvt. 150.§ (6). bek.)</w:t>
      </w:r>
    </w:p>
    <w:p w:rsidR="00CA1569" w:rsidRPr="00131D5D" w:rsidRDefault="00CA1569" w:rsidP="00CA1569">
      <w:pPr>
        <w:pStyle w:val="NormlWeb"/>
        <w:shd w:val="clear" w:color="auto" w:fill="FFFFFF"/>
        <w:spacing w:before="0" w:beforeAutospacing="0" w:after="0" w:afterAutospacing="0"/>
        <w:jc w:val="both"/>
        <w:rPr>
          <w:bCs/>
          <w:sz w:val="21"/>
          <w:szCs w:val="21"/>
        </w:rPr>
      </w:pPr>
      <w:r w:rsidRPr="00131D5D">
        <w:rPr>
          <w:bCs/>
          <w:sz w:val="21"/>
          <w:szCs w:val="21"/>
        </w:rPr>
        <w:t>- Biztos Kezdet Gyerekház és Tanodai szolgáltatás igénybe vétele</w:t>
      </w:r>
    </w:p>
    <w:p w:rsidR="00CA1569" w:rsidRPr="00131D5D" w:rsidRDefault="00CA1569" w:rsidP="00CA1569">
      <w:pPr>
        <w:pStyle w:val="NormlWeb"/>
        <w:shd w:val="clear" w:color="auto" w:fill="FFFFFF"/>
        <w:spacing w:before="0" w:beforeAutospacing="0" w:after="0" w:afterAutospacing="0"/>
        <w:jc w:val="both"/>
        <w:rPr>
          <w:bCs/>
          <w:sz w:val="21"/>
          <w:szCs w:val="21"/>
        </w:rPr>
      </w:pPr>
      <w:r w:rsidRPr="00131D5D">
        <w:rPr>
          <w:bCs/>
          <w:sz w:val="21"/>
          <w:szCs w:val="21"/>
        </w:rPr>
        <w:t>- rászorultság igazolása a 2003. évi LXXX. és a 2005. évi CXXXV. törvény szerint</w:t>
      </w:r>
    </w:p>
    <w:p w:rsidR="00CA1569" w:rsidRPr="00131D5D" w:rsidRDefault="00CA1569" w:rsidP="00CA1569">
      <w:pPr>
        <w:pStyle w:val="NormlWeb"/>
        <w:shd w:val="clear" w:color="auto" w:fill="FFFFFF"/>
        <w:spacing w:before="0" w:beforeAutospacing="0" w:after="0" w:afterAutospacing="0"/>
        <w:jc w:val="both"/>
        <w:rPr>
          <w:bCs/>
          <w:sz w:val="21"/>
          <w:szCs w:val="21"/>
        </w:rPr>
      </w:pPr>
      <w:r w:rsidRPr="00131D5D">
        <w:rPr>
          <w:bCs/>
          <w:sz w:val="21"/>
          <w:szCs w:val="21"/>
        </w:rPr>
        <w:t>- a fiatalok életkezdési támogatásáról szóló 2005. évi CLXXIV. törvény kedvezményei</w:t>
      </w:r>
    </w:p>
    <w:p w:rsidR="00CA1569" w:rsidRPr="00131D5D" w:rsidRDefault="00CA1569" w:rsidP="00CA1569">
      <w:pPr>
        <w:pStyle w:val="NormlWeb"/>
        <w:shd w:val="clear" w:color="auto" w:fill="FFFFFF"/>
        <w:spacing w:before="0" w:beforeAutospacing="0" w:after="0" w:afterAutospacing="0"/>
        <w:jc w:val="both"/>
        <w:rPr>
          <w:bCs/>
          <w:sz w:val="21"/>
          <w:szCs w:val="21"/>
        </w:rPr>
      </w:pPr>
      <w:r w:rsidRPr="00131D5D">
        <w:rPr>
          <w:bCs/>
          <w:sz w:val="21"/>
          <w:szCs w:val="21"/>
        </w:rPr>
        <w:t>- kérhető védendő fogyasztói státuszhoz (földgáz, áram, vízközmű szolgáltatóhoz) igazolás kiállítása</w:t>
      </w:r>
    </w:p>
    <w:p w:rsidR="00CA1569" w:rsidRDefault="00CA1569" w:rsidP="00CA1569">
      <w:pPr>
        <w:pStyle w:val="NormlWeb"/>
        <w:shd w:val="clear" w:color="auto" w:fill="FFFFFF"/>
        <w:spacing w:before="0" w:beforeAutospacing="0" w:after="0" w:afterAutospacing="0"/>
        <w:jc w:val="both"/>
        <w:rPr>
          <w:rStyle w:val="Kiemels2"/>
          <w:color w:val="000000"/>
          <w:sz w:val="21"/>
          <w:szCs w:val="21"/>
        </w:rPr>
      </w:pPr>
    </w:p>
    <w:p w:rsidR="00CA1569" w:rsidRPr="00814B2E" w:rsidRDefault="00CA1569" w:rsidP="00CA1569">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Fővárosi Lakásrezsi-támogatás vehető igénybe </w:t>
      </w:r>
      <w:r w:rsidRPr="00814B2E">
        <w:rPr>
          <w:color w:val="000000"/>
          <w:sz w:val="21"/>
          <w:szCs w:val="21"/>
        </w:rPr>
        <w:t>többek között akkor, ha az igénylő vagy a vele közös háztartásban élő személy részére </w:t>
      </w:r>
      <w:r w:rsidRPr="00814B2E">
        <w:rPr>
          <w:rStyle w:val="Kiemels2"/>
          <w:color w:val="000000"/>
          <w:sz w:val="21"/>
          <w:szCs w:val="21"/>
        </w:rPr>
        <w:t>rendszeres gyermekvédelmi kedvezmény </w:t>
      </w:r>
      <w:r>
        <w:rPr>
          <w:color w:val="000000"/>
          <w:sz w:val="21"/>
          <w:szCs w:val="21"/>
        </w:rPr>
        <w:t>való</w:t>
      </w:r>
      <w:r w:rsidRPr="00814B2E">
        <w:rPr>
          <w:color w:val="000000"/>
          <w:sz w:val="21"/>
          <w:szCs w:val="21"/>
        </w:rPr>
        <w:t xml:space="preserve"> jogosultság fennáll és </w:t>
      </w:r>
      <w:r>
        <w:rPr>
          <w:color w:val="000000"/>
          <w:sz w:val="21"/>
          <w:szCs w:val="21"/>
        </w:rPr>
        <w:t>e</w:t>
      </w:r>
      <w:r w:rsidRPr="00814B2E">
        <w:rPr>
          <w:color w:val="000000"/>
          <w:sz w:val="21"/>
          <w:szCs w:val="21"/>
        </w:rPr>
        <w:t xml:space="preserve">zt igazolja a Támogatás igénylésekor. </w:t>
      </w:r>
      <w:r w:rsidRPr="00814B2E">
        <w:rPr>
          <w:b/>
          <w:color w:val="000000"/>
          <w:sz w:val="21"/>
          <w:szCs w:val="21"/>
        </w:rPr>
        <w:t>K</w:t>
      </w:r>
      <w:r w:rsidRPr="00814B2E">
        <w:rPr>
          <w:rStyle w:val="Kiemels2"/>
          <w:color w:val="000000"/>
          <w:sz w:val="21"/>
          <w:szCs w:val="21"/>
        </w:rPr>
        <w:t>érőlap átvehető</w:t>
      </w:r>
      <w:r w:rsidRPr="00814B2E">
        <w:rPr>
          <w:color w:val="000000"/>
          <w:sz w:val="21"/>
          <w:szCs w:val="21"/>
        </w:rPr>
        <w:t> a Fővárosi Önkormányzat vagy a XVI. kerületi Polgármesteri Hivatal ügyfélszolgálati irodáján, továbbá  </w:t>
      </w:r>
      <w:r w:rsidRPr="00814B2E">
        <w:rPr>
          <w:rStyle w:val="Kiemels2"/>
          <w:color w:val="000000"/>
          <w:sz w:val="21"/>
          <w:szCs w:val="21"/>
        </w:rPr>
        <w:t>letölthető </w:t>
      </w:r>
      <w:r w:rsidRPr="00814B2E">
        <w:rPr>
          <w:color w:val="000000"/>
          <w:sz w:val="21"/>
          <w:szCs w:val="21"/>
        </w:rPr>
        <w:t>a Hálózat Alapítvány honlapjáról:</w:t>
      </w:r>
      <w:r>
        <w:rPr>
          <w:color w:val="000000"/>
          <w:sz w:val="21"/>
          <w:szCs w:val="21"/>
        </w:rPr>
        <w:t xml:space="preserve"> </w:t>
      </w:r>
      <w:hyperlink r:id="rId9" w:history="1">
        <w:r w:rsidRPr="00814B2E">
          <w:rPr>
            <w:rStyle w:val="Hiperhivatkozs"/>
            <w:sz w:val="21"/>
            <w:szCs w:val="21"/>
          </w:rPr>
          <w:t>http://www.halozatalapitvany.hu/article/fovarosi-lakasrezsi-tamogatas</w:t>
        </w:r>
      </w:hyperlink>
      <w:r w:rsidRPr="00814B2E">
        <w:rPr>
          <w:color w:val="000000"/>
          <w:sz w:val="21"/>
          <w:szCs w:val="21"/>
        </w:rPr>
        <w:t xml:space="preserve"> </w:t>
      </w:r>
    </w:p>
    <w:p w:rsidR="00CA1569" w:rsidRDefault="00CA1569" w:rsidP="00814B2E">
      <w:pPr>
        <w:pStyle w:val="Cmsor4"/>
        <w:shd w:val="clear" w:color="auto" w:fill="FFFFFF"/>
        <w:spacing w:before="0" w:line="240" w:lineRule="auto"/>
        <w:jc w:val="both"/>
        <w:rPr>
          <w:rFonts w:ascii="Times New Roman" w:hAnsi="Times New Roman" w:cs="Times New Roman"/>
          <w:b/>
          <w:i w:val="0"/>
          <w:color w:val="000000"/>
          <w:sz w:val="21"/>
          <w:szCs w:val="21"/>
        </w:rPr>
      </w:pPr>
    </w:p>
    <w:p w:rsidR="001B6F2C" w:rsidRPr="00814B2E" w:rsidRDefault="001B6F2C" w:rsidP="00814B2E">
      <w:pPr>
        <w:pStyle w:val="Cmsor4"/>
        <w:shd w:val="clear" w:color="auto" w:fill="FFFFFF"/>
        <w:spacing w:before="0" w:line="240" w:lineRule="auto"/>
        <w:jc w:val="both"/>
        <w:rPr>
          <w:rFonts w:ascii="Times New Roman" w:hAnsi="Times New Roman" w:cs="Times New Roman"/>
          <w:b/>
          <w:i w:val="0"/>
          <w:color w:val="000000"/>
          <w:sz w:val="21"/>
          <w:szCs w:val="21"/>
        </w:rPr>
      </w:pPr>
      <w:r w:rsidRPr="00814B2E">
        <w:rPr>
          <w:rFonts w:ascii="Times New Roman" w:hAnsi="Times New Roman" w:cs="Times New Roman"/>
          <w:b/>
          <w:i w:val="0"/>
          <w:color w:val="000000"/>
          <w:sz w:val="21"/>
          <w:szCs w:val="21"/>
        </w:rPr>
        <w:t>Fogalmak</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Gondozó család:</w:t>
      </w:r>
      <w:r w:rsidRPr="00814B2E">
        <w:rPr>
          <w:color w:val="000000"/>
          <w:sz w:val="21"/>
          <w:szCs w:val="21"/>
        </w:rPr>
        <w:t> az egy lakásban együtt lakó, ott bejelentett lakóhellyel vagy tartózkodási hellyel rendelkező</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a) szülő, a szülő házastársa vagy élettársa,</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b) </w:t>
      </w:r>
      <w:r w:rsidRPr="00814B2E">
        <w:rPr>
          <w:rStyle w:val="Kiemels2"/>
          <w:color w:val="000000"/>
          <w:sz w:val="21"/>
          <w:szCs w:val="21"/>
        </w:rPr>
        <w:t>20 évesnél fiatalabb</w:t>
      </w:r>
      <w:r w:rsidRPr="00814B2E">
        <w:rPr>
          <w:color w:val="000000"/>
          <w:sz w:val="21"/>
          <w:szCs w:val="21"/>
        </w:rPr>
        <w:t>, önálló keresettel nem rendelkező gyermeket, a </w:t>
      </w:r>
      <w:r w:rsidRPr="00814B2E">
        <w:rPr>
          <w:rStyle w:val="Kiemels2"/>
          <w:color w:val="000000"/>
          <w:sz w:val="21"/>
          <w:szCs w:val="21"/>
        </w:rPr>
        <w:t>23 évesnél fiatalabb</w:t>
      </w:r>
      <w:r w:rsidRPr="00814B2E">
        <w:rPr>
          <w:color w:val="000000"/>
          <w:sz w:val="21"/>
          <w:szCs w:val="21"/>
        </w:rPr>
        <w:t>, önálló keresettel nem rendelkező, a nappali oktatás munkarendje szerint tanulmányokat folytató gyermeket, </w:t>
      </w:r>
      <w:r w:rsidRPr="00814B2E">
        <w:rPr>
          <w:rStyle w:val="Kiemels2"/>
          <w:color w:val="000000"/>
          <w:sz w:val="21"/>
          <w:szCs w:val="21"/>
        </w:rPr>
        <w:t>a 25 évesnél fiatalabb</w:t>
      </w:r>
      <w:r w:rsidRPr="00814B2E">
        <w:rPr>
          <w:color w:val="000000"/>
          <w:sz w:val="21"/>
          <w:szCs w:val="21"/>
        </w:rPr>
        <w:t>, önálló keresettel nem rendelkező, felsőoktatási intézmény nappali tagozatán tanulmányokat folytató gyermeket,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c) korhatárra való tekintet nélkül a tartósan beteg és a fogyatékos gyermeket,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d) az a)-c) pontokba nem tartozó, a Ptk. családjogra irányadó szabályai alapján a szülő vagy házastársa által eltartott rokont.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Egyedülálló: </w:t>
      </w:r>
      <w:r w:rsidRPr="00814B2E">
        <w:rPr>
          <w:color w:val="000000"/>
          <w:sz w:val="21"/>
          <w:szCs w:val="21"/>
        </w:rPr>
        <w:t>Az a személy, aki hajadon, nőtlen, özvegy, elvált vagy házastársától külön él</w:t>
      </w:r>
      <w:r w:rsidR="00972908">
        <w:rPr>
          <w:color w:val="000000"/>
          <w:sz w:val="21"/>
          <w:szCs w:val="21"/>
        </w:rPr>
        <w:t xml:space="preserve"> és nincs </w:t>
      </w:r>
      <w:r w:rsidRPr="00814B2E">
        <w:rPr>
          <w:color w:val="000000"/>
          <w:sz w:val="21"/>
          <w:szCs w:val="21"/>
        </w:rPr>
        <w:t>élettársa. A házastársak akkor tekinthetők különélőnek, ha a lakcímük különböző.</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4B277C" w:rsidRPr="004B277C" w:rsidRDefault="004B277C" w:rsidP="004B277C">
      <w:pPr>
        <w:pStyle w:val="NormlWeb"/>
        <w:shd w:val="clear" w:color="auto" w:fill="FFFFFF"/>
        <w:spacing w:before="0" w:beforeAutospacing="0" w:after="0" w:afterAutospacing="0"/>
        <w:jc w:val="both"/>
        <w:rPr>
          <w:color w:val="000000"/>
          <w:sz w:val="21"/>
          <w:szCs w:val="21"/>
        </w:rPr>
      </w:pPr>
      <w:r w:rsidRPr="004B277C">
        <w:rPr>
          <w:b/>
          <w:color w:val="000000"/>
          <w:sz w:val="21"/>
          <w:szCs w:val="21"/>
        </w:rPr>
        <w:t>Vagyon alatt</w:t>
      </w:r>
      <w:r w:rsidRPr="004B277C">
        <w:rPr>
          <w:color w:val="000000"/>
          <w:sz w:val="21"/>
          <w:szCs w:val="21"/>
        </w:rPr>
        <w:t xml:space="preserve"> azt a hasznosítható ingatlant, járművet, továbbá vagyoni értékű jogot kell érteni, amelynek egy főre jutó értéke a gyermeket gondozó családban</w:t>
      </w:r>
    </w:p>
    <w:p w:rsidR="004B277C" w:rsidRPr="004B277C" w:rsidRDefault="004B277C" w:rsidP="004B277C">
      <w:pPr>
        <w:pStyle w:val="NormlWeb"/>
        <w:shd w:val="clear" w:color="auto" w:fill="FFFFFF"/>
        <w:spacing w:before="0" w:beforeAutospacing="0" w:after="0" w:afterAutospacing="0"/>
        <w:jc w:val="both"/>
        <w:rPr>
          <w:color w:val="000000"/>
          <w:sz w:val="21"/>
          <w:szCs w:val="21"/>
        </w:rPr>
      </w:pPr>
      <w:r w:rsidRPr="004B277C">
        <w:rPr>
          <w:color w:val="000000"/>
          <w:sz w:val="21"/>
          <w:szCs w:val="21"/>
        </w:rPr>
        <w:t>a)</w:t>
      </w:r>
      <w:hyperlink r:id="rId10" w:anchor="lbj185idb48f" w:history="1">
        <w:r w:rsidRPr="004B277C">
          <w:rPr>
            <w:color w:val="000000"/>
            <w:sz w:val="21"/>
            <w:szCs w:val="21"/>
          </w:rPr>
          <w:t> </w:t>
        </w:r>
      </w:hyperlink>
      <w:r w:rsidRPr="004B277C">
        <w:rPr>
          <w:color w:val="000000"/>
          <w:sz w:val="21"/>
          <w:szCs w:val="21"/>
        </w:rPr>
        <w:t>külön-külön számítva a szociális vetítési alap összegének húszszorosát</w:t>
      </w:r>
      <w:r>
        <w:rPr>
          <w:color w:val="000000"/>
          <w:sz w:val="21"/>
          <w:szCs w:val="21"/>
        </w:rPr>
        <w:t xml:space="preserve"> (</w:t>
      </w:r>
      <w:r w:rsidRPr="004B277C">
        <w:rPr>
          <w:b/>
          <w:color w:val="000000"/>
          <w:sz w:val="21"/>
          <w:szCs w:val="21"/>
        </w:rPr>
        <w:t>570.000,-Ft</w:t>
      </w:r>
      <w:r>
        <w:rPr>
          <w:color w:val="000000"/>
          <w:sz w:val="21"/>
          <w:szCs w:val="21"/>
        </w:rPr>
        <w:t>.)</w:t>
      </w:r>
      <w:r w:rsidRPr="004B277C">
        <w:rPr>
          <w:color w:val="000000"/>
          <w:sz w:val="21"/>
          <w:szCs w:val="21"/>
        </w:rPr>
        <w:t>, vagy</w:t>
      </w:r>
    </w:p>
    <w:p w:rsidR="004B277C" w:rsidRPr="004B277C" w:rsidRDefault="004B277C" w:rsidP="004B277C">
      <w:pPr>
        <w:pStyle w:val="NormlWeb"/>
        <w:shd w:val="clear" w:color="auto" w:fill="FFFFFF"/>
        <w:spacing w:before="0" w:beforeAutospacing="0" w:after="0" w:afterAutospacing="0"/>
        <w:jc w:val="both"/>
        <w:rPr>
          <w:color w:val="000000"/>
          <w:sz w:val="21"/>
          <w:szCs w:val="21"/>
        </w:rPr>
      </w:pPr>
      <w:r w:rsidRPr="004B277C">
        <w:rPr>
          <w:color w:val="000000"/>
          <w:sz w:val="21"/>
          <w:szCs w:val="21"/>
        </w:rPr>
        <w:t>b)</w:t>
      </w:r>
      <w:hyperlink r:id="rId11" w:anchor="lbj186idb48f" w:history="1">
        <w:r w:rsidRPr="004B277C">
          <w:rPr>
            <w:color w:val="000000"/>
            <w:sz w:val="21"/>
            <w:szCs w:val="21"/>
          </w:rPr>
          <w:t> </w:t>
        </w:r>
      </w:hyperlink>
      <w:r w:rsidRPr="004B277C">
        <w:rPr>
          <w:color w:val="000000"/>
          <w:sz w:val="21"/>
          <w:szCs w:val="21"/>
        </w:rPr>
        <w:t>együtt számítva a szociális vetítési alap összegének hetvenszeresét</w:t>
      </w:r>
      <w:r>
        <w:rPr>
          <w:color w:val="000000"/>
          <w:sz w:val="21"/>
          <w:szCs w:val="21"/>
        </w:rPr>
        <w:t xml:space="preserve"> (</w:t>
      </w:r>
      <w:r>
        <w:rPr>
          <w:b/>
          <w:color w:val="000000"/>
          <w:sz w:val="21"/>
          <w:szCs w:val="21"/>
        </w:rPr>
        <w:t>1.995</w:t>
      </w:r>
      <w:r w:rsidRPr="004B277C">
        <w:rPr>
          <w:b/>
          <w:color w:val="000000"/>
          <w:sz w:val="21"/>
          <w:szCs w:val="21"/>
        </w:rPr>
        <w:t>.000,-Ft</w:t>
      </w:r>
      <w:r>
        <w:rPr>
          <w:color w:val="000000"/>
          <w:sz w:val="21"/>
          <w:szCs w:val="21"/>
        </w:rPr>
        <w:t>.)</w:t>
      </w:r>
    </w:p>
    <w:p w:rsidR="004B277C" w:rsidRPr="004B277C" w:rsidRDefault="004B277C" w:rsidP="004B277C">
      <w:pPr>
        <w:pStyle w:val="NormlWeb"/>
        <w:shd w:val="clear" w:color="auto" w:fill="FFFFFF"/>
        <w:spacing w:before="0" w:beforeAutospacing="0" w:after="0" w:afterAutospacing="0"/>
        <w:jc w:val="both"/>
        <w:rPr>
          <w:color w:val="000000"/>
          <w:sz w:val="21"/>
          <w:szCs w:val="21"/>
        </w:rPr>
      </w:pPr>
      <w:r w:rsidRPr="004B277C">
        <w:rPr>
          <w:color w:val="000000"/>
          <w:sz w:val="21"/>
          <w:szCs w:val="21"/>
        </w:rPr>
        <w:t>meghaladja, azzal, hogy nem minősül vagyonnak az az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Jövedelem</w:t>
      </w:r>
      <w:r w:rsidRPr="00814B2E">
        <w:rPr>
          <w:color w:val="000000"/>
          <w:sz w:val="21"/>
          <w:szCs w:val="21"/>
        </w:rPr>
        <w:t>: az elismert költségekkel és a befizetési kötelezettséggel csökkentett</w:t>
      </w:r>
    </w:p>
    <w:p w:rsidR="00AE1EC9" w:rsidRPr="00814B2E" w:rsidRDefault="00AE1EC9" w:rsidP="00814B2E">
      <w:pPr>
        <w:numPr>
          <w:ilvl w:val="0"/>
          <w:numId w:val="27"/>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AE1EC9" w:rsidRPr="00814B2E" w:rsidRDefault="00AE1EC9" w:rsidP="00814B2E">
      <w:pPr>
        <w:pStyle w:val="Listaszerbekezds"/>
        <w:numPr>
          <w:ilvl w:val="0"/>
          <w:numId w:val="27"/>
        </w:numPr>
        <w:shd w:val="clear" w:color="auto" w:fill="FFFFFF"/>
        <w:jc w:val="both"/>
        <w:rPr>
          <w:color w:val="000000"/>
          <w:sz w:val="21"/>
          <w:szCs w:val="21"/>
        </w:rPr>
      </w:pPr>
      <w:r w:rsidRPr="00814B2E">
        <w:rPr>
          <w:color w:val="000000"/>
          <w:sz w:val="21"/>
          <w:szCs w:val="21"/>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Elismert költség </w:t>
      </w:r>
      <w:r w:rsidRPr="00814B2E">
        <w:rPr>
          <w:color w:val="000000"/>
          <w:sz w:val="21"/>
          <w:szCs w:val="21"/>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lastRenderedPageBreak/>
        <w:t>Befizetési kötelezettségnek minősül </w:t>
      </w:r>
      <w:r w:rsidRPr="00814B2E">
        <w:rPr>
          <w:color w:val="000000"/>
          <w:sz w:val="21"/>
          <w:szCs w:val="21"/>
        </w:rPr>
        <w:t>a személyi jövedelemadó, a magánszemélyt terhelő egyszerűsített közteherviselési hozzájárulás, a társadalombiztosítási járulék, a nyugdíjjárulék és az egészségügyi szolgáltatási járulék.</w:t>
      </w:r>
    </w:p>
    <w:p w:rsidR="00702D76" w:rsidRDefault="001B6F2C" w:rsidP="00814B2E">
      <w:pPr>
        <w:pStyle w:val="NormlWeb"/>
        <w:shd w:val="clear" w:color="auto" w:fill="FFFFFF"/>
        <w:spacing w:before="0" w:beforeAutospacing="0" w:after="0" w:afterAutospacing="0"/>
        <w:jc w:val="both"/>
        <w:rPr>
          <w:rStyle w:val="Kiemels2"/>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A jogosultság megállapításakor</w:t>
      </w:r>
    </w:p>
    <w:p w:rsidR="001B6F2C" w:rsidRPr="00814B2E" w:rsidRDefault="001B6F2C" w:rsidP="00814B2E">
      <w:pPr>
        <w:numPr>
          <w:ilvl w:val="0"/>
          <w:numId w:val="25"/>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w:t>
      </w:r>
      <w:r w:rsidRPr="00814B2E">
        <w:rPr>
          <w:rStyle w:val="Kiemels2"/>
          <w:rFonts w:ascii="Times New Roman" w:hAnsi="Times New Roman" w:cs="Times New Roman"/>
          <w:color w:val="000000"/>
          <w:sz w:val="21"/>
          <w:szCs w:val="21"/>
        </w:rPr>
        <w:t>havi rendszerességgel járó – </w:t>
      </w:r>
      <w:r w:rsidRPr="00814B2E">
        <w:rPr>
          <w:rFonts w:ascii="Times New Roman" w:hAnsi="Times New Roman" w:cs="Times New Roman"/>
          <w:color w:val="000000"/>
          <w:sz w:val="21"/>
          <w:szCs w:val="21"/>
        </w:rPr>
        <w:t>nem vállalkozásból, illetve őstermelői tevékenységből (a továbbiakban együtt: vállalkozás) származó –</w:t>
      </w:r>
      <w:r w:rsidRPr="00814B2E">
        <w:rPr>
          <w:rStyle w:val="Kiemels2"/>
          <w:rFonts w:ascii="Times New Roman" w:hAnsi="Times New Roman" w:cs="Times New Roman"/>
          <w:color w:val="000000"/>
          <w:sz w:val="21"/>
          <w:szCs w:val="21"/>
        </w:rPr>
        <w:t> jövedelem</w:t>
      </w:r>
      <w:r w:rsidRPr="00814B2E">
        <w:rPr>
          <w:rFonts w:ascii="Times New Roman" w:hAnsi="Times New Roman" w:cs="Times New Roman"/>
          <w:color w:val="000000"/>
          <w:sz w:val="21"/>
          <w:szCs w:val="21"/>
        </w:rPr>
        <w:t> esetén a kérelem benyújtását megelőző hónap jövedelmét,</w:t>
      </w:r>
    </w:p>
    <w:p w:rsidR="001B6F2C" w:rsidRPr="00814B2E" w:rsidRDefault="001B6F2C" w:rsidP="00814B2E">
      <w:pPr>
        <w:numPr>
          <w:ilvl w:val="0"/>
          <w:numId w:val="25"/>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w:t>
      </w:r>
      <w:r w:rsidRPr="00814B2E">
        <w:rPr>
          <w:rStyle w:val="Kiemels2"/>
          <w:rFonts w:ascii="Times New Roman" w:hAnsi="Times New Roman" w:cs="Times New Roman"/>
          <w:color w:val="000000"/>
          <w:sz w:val="21"/>
          <w:szCs w:val="21"/>
        </w:rPr>
        <w:t>nem havi rendszerességgel szerzett, illetve vállalkozásból származó jövedelem</w:t>
      </w:r>
      <w:r w:rsidRPr="00814B2E">
        <w:rPr>
          <w:rFonts w:ascii="Times New Roman" w:hAnsi="Times New Roman" w:cs="Times New Roman"/>
          <w:color w:val="000000"/>
          <w:sz w:val="21"/>
          <w:szCs w:val="21"/>
        </w:rPr>
        <w:t> esetén a kérelem benyújtásának hónapját közvetlenül megelőző tizenkét hónap alatt szerzett jövedelem egyhavi átlagát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8B726C" w:rsidRPr="00814B2E" w:rsidRDefault="001B6F2C" w:rsidP="00814B2E">
      <w:pPr>
        <w:pStyle w:val="NormlWeb"/>
        <w:shd w:val="clear" w:color="auto" w:fill="FFFFFF"/>
        <w:spacing w:before="0" w:beforeAutospacing="0" w:after="0" w:afterAutospacing="0"/>
        <w:jc w:val="both"/>
        <w:rPr>
          <w:rStyle w:val="Kiemels2"/>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A jövedelemszámításnál figyelmen kívül kell hagyni</w:t>
      </w:r>
    </w:p>
    <w:p w:rsidR="001B6F2C" w:rsidRPr="00814B2E" w:rsidRDefault="001B6F2C" w:rsidP="00814B2E">
      <w:pPr>
        <w:numPr>
          <w:ilvl w:val="0"/>
          <w:numId w:val="26"/>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kérelem benyújtását megelőzően megszűnt havi rendszeres jövedelmet,</w:t>
      </w:r>
    </w:p>
    <w:p w:rsidR="001B6F2C" w:rsidRPr="00814B2E" w:rsidRDefault="001B6F2C" w:rsidP="00814B2E">
      <w:pPr>
        <w:numPr>
          <w:ilvl w:val="0"/>
          <w:numId w:val="26"/>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1B6F2C" w:rsidRPr="00814B2E" w:rsidRDefault="001B6F2C" w:rsidP="00814B2E">
      <w:pPr>
        <w:numPr>
          <w:ilvl w:val="0"/>
          <w:numId w:val="26"/>
        </w:numPr>
        <w:shd w:val="clear" w:color="auto" w:fill="FFFFFF"/>
        <w:spacing w:after="0" w:line="240" w:lineRule="auto"/>
        <w:jc w:val="both"/>
        <w:rPr>
          <w:rFonts w:ascii="Times New Roman" w:hAnsi="Times New Roman" w:cs="Times New Roman"/>
          <w:color w:val="000000"/>
          <w:sz w:val="21"/>
          <w:szCs w:val="21"/>
        </w:rPr>
      </w:pPr>
      <w:r w:rsidRPr="00814B2E">
        <w:rPr>
          <w:rFonts w:ascii="Times New Roman" w:hAnsi="Times New Roman" w:cs="Times New Roman"/>
          <w:color w:val="000000"/>
          <w:sz w:val="21"/>
          <w:szCs w:val="21"/>
        </w:rPr>
        <w:t>a közfoglalkoztatásból származó havi jövedelemnek a foglalkoztatást helyettesítő támogatás összegét meghaladó részét.</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 </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rStyle w:val="Kiemels2"/>
          <w:color w:val="000000"/>
          <w:sz w:val="21"/>
          <w:szCs w:val="21"/>
        </w:rPr>
        <w:t>Nem minősül jövedelemnek</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2. a rendkívüli gyermekvédelmi támogatás, a Gyvt. 20/A. §-a szerinti támogatás, a Gyvt. 20/B. §-ának (4)-(5) bekezdése szerinti pótlék, a nevelőszülők számára fizetett nevelési díj és külön ellátmány,</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3. az anyasági támogatás,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4. a nyugdíjprémium, az egyszeri juttatás, a tizenharmadik havi nyugdíj, a tizenharmadik havi ellátás és a szépkorúak jubileumi juttatása,</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5. a személyes gondoskodásért fizetendő személyi térítési díj megállapítása kivételével a súlyos mozgáskorlátozott személyek pénzbeli közlekedési kedvezményei, a vakok személyi járadéka és a fogyatékossági támogatás,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6. a fogadó szervezet által az önkéntesnek külön törvény alapján biztosított juttatás,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8. a házi segítségnyújtás keretében társadalmi gondozásért kapott tiszteletdíj,</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9. az energiafelhasználáshoz nyújtott támogatás,</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B6F2C" w:rsidRPr="00814B2E" w:rsidRDefault="001B6F2C" w:rsidP="00814B2E">
      <w:pPr>
        <w:pStyle w:val="NormlWeb"/>
        <w:shd w:val="clear" w:color="auto" w:fill="FFFFFF"/>
        <w:spacing w:before="0" w:beforeAutospacing="0" w:after="0" w:afterAutospacing="0"/>
        <w:jc w:val="both"/>
        <w:rPr>
          <w:color w:val="000000"/>
          <w:sz w:val="21"/>
          <w:szCs w:val="21"/>
        </w:rPr>
      </w:pPr>
      <w:r w:rsidRPr="00814B2E">
        <w:rPr>
          <w:color w:val="000000"/>
          <w:sz w:val="21"/>
          <w:szCs w:val="21"/>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30F7B" w:rsidRDefault="001B6F2C" w:rsidP="00BD337A">
      <w:pPr>
        <w:pStyle w:val="NormlWeb"/>
        <w:shd w:val="clear" w:color="auto" w:fill="FFFFFF"/>
        <w:spacing w:before="0" w:beforeAutospacing="0" w:after="0" w:afterAutospacing="0"/>
        <w:jc w:val="both"/>
        <w:rPr>
          <w:color w:val="000000"/>
          <w:sz w:val="21"/>
          <w:szCs w:val="21"/>
        </w:rPr>
      </w:pPr>
      <w:r w:rsidRPr="00814B2E">
        <w:rPr>
          <w:color w:val="000000"/>
          <w:sz w:val="21"/>
          <w:szCs w:val="21"/>
        </w:rPr>
        <w:t>13. az Szjatv. 7. § (1) bekezdés b)-z) pontja szerinti bevétel.</w:t>
      </w:r>
    </w:p>
    <w:p w:rsidR="00972908" w:rsidRDefault="00972908" w:rsidP="00BD337A">
      <w:pPr>
        <w:pStyle w:val="NormlWeb"/>
        <w:shd w:val="clear" w:color="auto" w:fill="FFFFFF"/>
        <w:spacing w:before="0" w:beforeAutospacing="0" w:after="0" w:afterAutospacing="0"/>
        <w:jc w:val="both"/>
        <w:rPr>
          <w:color w:val="000000"/>
          <w:sz w:val="21"/>
          <w:szCs w:val="21"/>
        </w:rPr>
      </w:pPr>
      <w:bookmarkStart w:id="0" w:name="_GoBack"/>
      <w:bookmarkEnd w:id="0"/>
    </w:p>
    <w:sectPr w:rsidR="00972908" w:rsidSect="00131D5D">
      <w:footerReference w:type="default" r:id="rId12"/>
      <w:pgSz w:w="11906" w:h="16838"/>
      <w:pgMar w:top="1134" w:right="1418" w:bottom="1134"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1D" w:rsidRDefault="00E1341D" w:rsidP="00E1341D">
      <w:pPr>
        <w:spacing w:after="0" w:line="240" w:lineRule="auto"/>
      </w:pPr>
      <w:r>
        <w:separator/>
      </w:r>
    </w:p>
  </w:endnote>
  <w:endnote w:type="continuationSeparator" w:id="0">
    <w:p w:rsidR="00E1341D" w:rsidRDefault="00E1341D" w:rsidP="00E1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1D" w:rsidRPr="00E1341D" w:rsidRDefault="00E1341D" w:rsidP="00814B2E">
    <w:pPr>
      <w:pStyle w:val="lfej"/>
      <w:spacing w:after="0" w:line="240" w:lineRule="auto"/>
      <w:jc w:val="center"/>
      <w:rPr>
        <w:bCs/>
        <w:sz w:val="24"/>
        <w:szCs w:val="24"/>
      </w:rPr>
    </w:pPr>
    <w:r>
      <w:t xml:space="preserve">Rendszeres gyermekvédelmi kedvezmény tájékoztató </w:t>
    </w:r>
    <w:r>
      <w:rPr>
        <w:bCs/>
        <w:sz w:val="24"/>
        <w:szCs w:val="24"/>
      </w:rPr>
      <w:fldChar w:fldCharType="begin"/>
    </w:r>
    <w:r>
      <w:rPr>
        <w:bCs/>
      </w:rPr>
      <w:instrText>PAGE</w:instrText>
    </w:r>
    <w:r>
      <w:rPr>
        <w:bCs/>
        <w:sz w:val="24"/>
        <w:szCs w:val="24"/>
      </w:rPr>
      <w:fldChar w:fldCharType="separate"/>
    </w:r>
    <w:r w:rsidR="003345FF">
      <w:rPr>
        <w:bCs/>
        <w:noProof/>
      </w:rPr>
      <w:t>4</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3345FF">
      <w:rPr>
        <w:bCs/>
        <w:noProof/>
      </w:rPr>
      <w:t>4</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1D" w:rsidRDefault="00E1341D" w:rsidP="00E1341D">
      <w:pPr>
        <w:spacing w:after="0" w:line="240" w:lineRule="auto"/>
      </w:pPr>
      <w:r>
        <w:separator/>
      </w:r>
    </w:p>
  </w:footnote>
  <w:footnote w:type="continuationSeparator" w:id="0">
    <w:p w:rsidR="00E1341D" w:rsidRDefault="00E1341D" w:rsidP="00E1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3"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4" w15:restartNumberingAfterBreak="0">
    <w:nsid w:val="00000007"/>
    <w:multiLevelType w:val="singleLevel"/>
    <w:tmpl w:val="00000007"/>
    <w:name w:val="WW8Num14"/>
    <w:lvl w:ilvl="0">
      <w:numFmt w:val="bullet"/>
      <w:lvlText w:val="-"/>
      <w:lvlJc w:val="left"/>
      <w:pPr>
        <w:tabs>
          <w:tab w:val="num" w:pos="0"/>
        </w:tabs>
        <w:ind w:left="720" w:hanging="360"/>
      </w:pPr>
      <w:rPr>
        <w:rFonts w:ascii="Georgia" w:hAnsi="Georgia" w:cs="Arial" w:hint="default"/>
        <w:lang w:eastAsia="hu-HU"/>
      </w:rPr>
    </w:lvl>
  </w:abstractNum>
  <w:abstractNum w:abstractNumId="5" w15:restartNumberingAfterBreak="0">
    <w:nsid w:val="00000008"/>
    <w:multiLevelType w:val="multilevel"/>
    <w:tmpl w:val="00000008"/>
    <w:name w:val="WW8Num8"/>
    <w:lvl w:ilvl="0">
      <w:start w:val="1"/>
      <w:numFmt w:val="lowerLetter"/>
      <w:lvlText w:val="%1)"/>
      <w:lvlJc w:val="left"/>
      <w:pPr>
        <w:tabs>
          <w:tab w:val="num" w:pos="0"/>
        </w:tabs>
        <w:ind w:left="714" w:hanging="510"/>
      </w:pPr>
      <w:rPr>
        <w:rFonts w:ascii="Georgia" w:hAnsi="Georgia" w:cs="Georgia" w:hint="default"/>
        <w:i/>
        <w:sz w:val="22"/>
        <w:szCs w:val="22"/>
      </w:rPr>
    </w:lvl>
    <w:lvl w:ilvl="1">
      <w:numFmt w:val="bullet"/>
      <w:lvlText w:val="o"/>
      <w:lvlJc w:val="left"/>
      <w:pPr>
        <w:tabs>
          <w:tab w:val="num" w:pos="0"/>
        </w:tabs>
        <w:ind w:left="1284" w:hanging="360"/>
      </w:pPr>
      <w:rPr>
        <w:rFonts w:ascii="Courier New" w:hAnsi="Courier New" w:cs="Courier New"/>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6" w15:restartNumberingAfterBreak="0">
    <w:nsid w:val="00000009"/>
    <w:multiLevelType w:val="multilevel"/>
    <w:tmpl w:val="00000009"/>
    <w:name w:val="WW8Num9"/>
    <w:lvl w:ilvl="0">
      <w:start w:val="1"/>
      <w:numFmt w:val="lowerLetter"/>
      <w:lvlText w:val="%1)"/>
      <w:lvlJc w:val="left"/>
      <w:pPr>
        <w:tabs>
          <w:tab w:val="num" w:pos="708"/>
        </w:tabs>
        <w:ind w:left="720" w:hanging="360"/>
      </w:pPr>
      <w:rPr>
        <w:rFonts w:ascii="Georgia" w:hAnsi="Georgia" w:cs="Georgia"/>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063AE7"/>
    <w:multiLevelType w:val="hybridMultilevel"/>
    <w:tmpl w:val="CD02769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 w15:restartNumberingAfterBreak="0">
    <w:nsid w:val="142F0E61"/>
    <w:multiLevelType w:val="multilevel"/>
    <w:tmpl w:val="C586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57125"/>
    <w:multiLevelType w:val="multilevel"/>
    <w:tmpl w:val="B07A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75AB4"/>
    <w:multiLevelType w:val="multilevel"/>
    <w:tmpl w:val="CCC0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44D18"/>
    <w:multiLevelType w:val="multilevel"/>
    <w:tmpl w:val="BBA42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86E62"/>
    <w:multiLevelType w:val="hybridMultilevel"/>
    <w:tmpl w:val="D330503C"/>
    <w:lvl w:ilvl="0" w:tplc="6994F440">
      <w:start w:val="1998"/>
      <w:numFmt w:val="bullet"/>
      <w:lvlText w:val="-"/>
      <w:lvlJc w:val="left"/>
      <w:pPr>
        <w:ind w:left="720" w:hanging="360"/>
      </w:pPr>
      <w:rPr>
        <w:rFonts w:ascii="OS" w:eastAsiaTheme="minorHAnsi" w:hAnsi="O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F65793"/>
    <w:multiLevelType w:val="multilevel"/>
    <w:tmpl w:val="F17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51015"/>
    <w:multiLevelType w:val="multilevel"/>
    <w:tmpl w:val="38A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61634"/>
    <w:multiLevelType w:val="multilevel"/>
    <w:tmpl w:val="0F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87745"/>
    <w:multiLevelType w:val="hybridMultilevel"/>
    <w:tmpl w:val="CB1ED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A6458A"/>
    <w:multiLevelType w:val="multilevel"/>
    <w:tmpl w:val="FA9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A04DF"/>
    <w:multiLevelType w:val="multilevel"/>
    <w:tmpl w:val="36A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E1218"/>
    <w:multiLevelType w:val="multilevel"/>
    <w:tmpl w:val="9FE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81EB7"/>
    <w:multiLevelType w:val="multilevel"/>
    <w:tmpl w:val="179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B1036"/>
    <w:multiLevelType w:val="multilevel"/>
    <w:tmpl w:val="108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D271B"/>
    <w:multiLevelType w:val="multilevel"/>
    <w:tmpl w:val="0142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C86903"/>
    <w:multiLevelType w:val="multilevel"/>
    <w:tmpl w:val="B81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3"/>
  </w:num>
  <w:num w:numId="4">
    <w:abstractNumId w:val="12"/>
  </w:num>
  <w:num w:numId="5">
    <w:abstractNumId w:val="22"/>
  </w:num>
  <w:num w:numId="6">
    <w:abstractNumId w:val="18"/>
  </w:num>
  <w:num w:numId="7">
    <w:abstractNumId w:val="15"/>
  </w:num>
  <w:num w:numId="8">
    <w:abstractNumId w:val="9"/>
  </w:num>
  <w:num w:numId="9">
    <w:abstractNumId w:val="0"/>
  </w:num>
  <w:num w:numId="10">
    <w:abstractNumId w:val="3"/>
  </w:num>
  <w:num w:numId="11">
    <w:abstractNumId w:val="4"/>
  </w:num>
  <w:num w:numId="12">
    <w:abstractNumId w:val="17"/>
  </w:num>
  <w:num w:numId="13">
    <w:abstractNumId w:val="1"/>
  </w:num>
  <w:num w:numId="14">
    <w:abstractNumId w:val="2"/>
  </w:num>
  <w:num w:numId="15">
    <w:abstractNumId w:val="5"/>
  </w:num>
  <w:num w:numId="16">
    <w:abstractNumId w:val="7"/>
  </w:num>
  <w:num w:numId="17">
    <w:abstractNumId w:val="6"/>
  </w:num>
  <w:num w:numId="18">
    <w:abstractNumId w:val="22"/>
  </w:num>
  <w:num w:numId="19">
    <w:abstractNumId w:val="3"/>
  </w:num>
  <w:num w:numId="20">
    <w:abstractNumId w:val="11"/>
  </w:num>
  <w:num w:numId="21">
    <w:abstractNumId w:val="14"/>
  </w:num>
  <w:num w:numId="22">
    <w:abstractNumId w:val="21"/>
  </w:num>
  <w:num w:numId="23">
    <w:abstractNumId w:val="20"/>
  </w:num>
  <w:num w:numId="24">
    <w:abstractNumId w:val="10"/>
  </w:num>
  <w:num w:numId="25">
    <w:abstractNumId w:val="23"/>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0"/>
    <w:rsid w:val="00010E4F"/>
    <w:rsid w:val="00045240"/>
    <w:rsid w:val="000534A4"/>
    <w:rsid w:val="00057337"/>
    <w:rsid w:val="00074EAC"/>
    <w:rsid w:val="000C4969"/>
    <w:rsid w:val="000E65DF"/>
    <w:rsid w:val="00131D5D"/>
    <w:rsid w:val="00133463"/>
    <w:rsid w:val="00134B86"/>
    <w:rsid w:val="001559E7"/>
    <w:rsid w:val="001630B9"/>
    <w:rsid w:val="001666F4"/>
    <w:rsid w:val="00172A67"/>
    <w:rsid w:val="00177E24"/>
    <w:rsid w:val="00191CF0"/>
    <w:rsid w:val="001A1B83"/>
    <w:rsid w:val="001A7986"/>
    <w:rsid w:val="001B04C0"/>
    <w:rsid w:val="001B30C1"/>
    <w:rsid w:val="001B6F2C"/>
    <w:rsid w:val="001C3283"/>
    <w:rsid w:val="001D71BF"/>
    <w:rsid w:val="001E0EB6"/>
    <w:rsid w:val="001E42AA"/>
    <w:rsid w:val="002149FB"/>
    <w:rsid w:val="002423B6"/>
    <w:rsid w:val="00271609"/>
    <w:rsid w:val="00272BE4"/>
    <w:rsid w:val="0028075F"/>
    <w:rsid w:val="002B5C9C"/>
    <w:rsid w:val="002F3A24"/>
    <w:rsid w:val="00300238"/>
    <w:rsid w:val="00301858"/>
    <w:rsid w:val="003041DD"/>
    <w:rsid w:val="003300B7"/>
    <w:rsid w:val="003345FF"/>
    <w:rsid w:val="00356917"/>
    <w:rsid w:val="003A0ACC"/>
    <w:rsid w:val="003A216C"/>
    <w:rsid w:val="003B21B5"/>
    <w:rsid w:val="003E1B26"/>
    <w:rsid w:val="003E66A6"/>
    <w:rsid w:val="00407087"/>
    <w:rsid w:val="004127F1"/>
    <w:rsid w:val="00416847"/>
    <w:rsid w:val="00424A7D"/>
    <w:rsid w:val="004721DD"/>
    <w:rsid w:val="004A51A0"/>
    <w:rsid w:val="004B277C"/>
    <w:rsid w:val="004B71DD"/>
    <w:rsid w:val="004D62D1"/>
    <w:rsid w:val="00503547"/>
    <w:rsid w:val="00504B36"/>
    <w:rsid w:val="0051342A"/>
    <w:rsid w:val="005215A7"/>
    <w:rsid w:val="00566EBC"/>
    <w:rsid w:val="0058712B"/>
    <w:rsid w:val="00590C47"/>
    <w:rsid w:val="0059351D"/>
    <w:rsid w:val="005C3069"/>
    <w:rsid w:val="005C5347"/>
    <w:rsid w:val="005F63FF"/>
    <w:rsid w:val="0060664D"/>
    <w:rsid w:val="00614815"/>
    <w:rsid w:val="00641D9E"/>
    <w:rsid w:val="00671F52"/>
    <w:rsid w:val="0067694C"/>
    <w:rsid w:val="00693556"/>
    <w:rsid w:val="006A689C"/>
    <w:rsid w:val="006C4085"/>
    <w:rsid w:val="006D1F12"/>
    <w:rsid w:val="006F3A28"/>
    <w:rsid w:val="00702D76"/>
    <w:rsid w:val="00713D65"/>
    <w:rsid w:val="0074169A"/>
    <w:rsid w:val="00752D96"/>
    <w:rsid w:val="00753D89"/>
    <w:rsid w:val="00754D10"/>
    <w:rsid w:val="00763A73"/>
    <w:rsid w:val="007A70FA"/>
    <w:rsid w:val="007D3545"/>
    <w:rsid w:val="007D36C9"/>
    <w:rsid w:val="007E3DCC"/>
    <w:rsid w:val="007F692B"/>
    <w:rsid w:val="00814B2E"/>
    <w:rsid w:val="00835BC1"/>
    <w:rsid w:val="00863EC7"/>
    <w:rsid w:val="00876A32"/>
    <w:rsid w:val="008975D9"/>
    <w:rsid w:val="00897F8B"/>
    <w:rsid w:val="008B726C"/>
    <w:rsid w:val="008F577A"/>
    <w:rsid w:val="00915377"/>
    <w:rsid w:val="00926201"/>
    <w:rsid w:val="009705AC"/>
    <w:rsid w:val="00972908"/>
    <w:rsid w:val="00981DBC"/>
    <w:rsid w:val="00983D77"/>
    <w:rsid w:val="00991B2C"/>
    <w:rsid w:val="00996614"/>
    <w:rsid w:val="009B50F8"/>
    <w:rsid w:val="009B616E"/>
    <w:rsid w:val="009D3FBE"/>
    <w:rsid w:val="00A22B78"/>
    <w:rsid w:val="00A31CFB"/>
    <w:rsid w:val="00A56451"/>
    <w:rsid w:val="00A56CCD"/>
    <w:rsid w:val="00A7075C"/>
    <w:rsid w:val="00A761AA"/>
    <w:rsid w:val="00A978DC"/>
    <w:rsid w:val="00AA28B3"/>
    <w:rsid w:val="00AB0F0B"/>
    <w:rsid w:val="00AE1EC9"/>
    <w:rsid w:val="00AF3671"/>
    <w:rsid w:val="00AF3F30"/>
    <w:rsid w:val="00B136E6"/>
    <w:rsid w:val="00B31659"/>
    <w:rsid w:val="00B50607"/>
    <w:rsid w:val="00B63BA4"/>
    <w:rsid w:val="00B671F3"/>
    <w:rsid w:val="00B76D05"/>
    <w:rsid w:val="00BA7965"/>
    <w:rsid w:val="00BB2617"/>
    <w:rsid w:val="00BB7190"/>
    <w:rsid w:val="00BC58C7"/>
    <w:rsid w:val="00BD12C4"/>
    <w:rsid w:val="00BD2318"/>
    <w:rsid w:val="00BD337A"/>
    <w:rsid w:val="00BF6F1B"/>
    <w:rsid w:val="00C34125"/>
    <w:rsid w:val="00C407FC"/>
    <w:rsid w:val="00C7046F"/>
    <w:rsid w:val="00C84216"/>
    <w:rsid w:val="00C97A2B"/>
    <w:rsid w:val="00CA1569"/>
    <w:rsid w:val="00CA560F"/>
    <w:rsid w:val="00CB27C7"/>
    <w:rsid w:val="00CF24FC"/>
    <w:rsid w:val="00CF4995"/>
    <w:rsid w:val="00D032E2"/>
    <w:rsid w:val="00D14780"/>
    <w:rsid w:val="00D25527"/>
    <w:rsid w:val="00D26DDD"/>
    <w:rsid w:val="00D34692"/>
    <w:rsid w:val="00D43FCF"/>
    <w:rsid w:val="00D67219"/>
    <w:rsid w:val="00D9432D"/>
    <w:rsid w:val="00DB3919"/>
    <w:rsid w:val="00DB77E0"/>
    <w:rsid w:val="00DD1EA2"/>
    <w:rsid w:val="00DE0E6C"/>
    <w:rsid w:val="00E1341D"/>
    <w:rsid w:val="00E30F7B"/>
    <w:rsid w:val="00E31820"/>
    <w:rsid w:val="00E3476C"/>
    <w:rsid w:val="00E55F9B"/>
    <w:rsid w:val="00E57F5F"/>
    <w:rsid w:val="00E63BE8"/>
    <w:rsid w:val="00E67747"/>
    <w:rsid w:val="00E77A3E"/>
    <w:rsid w:val="00EA4529"/>
    <w:rsid w:val="00EA7E0E"/>
    <w:rsid w:val="00EB5646"/>
    <w:rsid w:val="00EB5921"/>
    <w:rsid w:val="00ED28E2"/>
    <w:rsid w:val="00ED611D"/>
    <w:rsid w:val="00F47CED"/>
    <w:rsid w:val="00F82686"/>
    <w:rsid w:val="00F91608"/>
    <w:rsid w:val="00FA1674"/>
    <w:rsid w:val="00FC57CB"/>
    <w:rsid w:val="00FC70A5"/>
    <w:rsid w:val="00FE5092"/>
    <w:rsid w:val="00FF1142"/>
    <w:rsid w:val="00FF40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C45C1B49-45C3-4A0E-ACE3-33D7D99A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54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1B6F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54D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54D10"/>
    <w:rPr>
      <w:b/>
      <w:bCs/>
    </w:rPr>
  </w:style>
  <w:style w:type="character" w:styleId="Hiperhivatkozs">
    <w:name w:val="Hyperlink"/>
    <w:basedOn w:val="Bekezdsalapbettpusa"/>
    <w:uiPriority w:val="99"/>
    <w:unhideWhenUsed/>
    <w:rsid w:val="00754D10"/>
    <w:rPr>
      <w:color w:val="0000FF"/>
      <w:u w:val="single"/>
    </w:rPr>
  </w:style>
  <w:style w:type="character" w:styleId="Kiemels">
    <w:name w:val="Emphasis"/>
    <w:basedOn w:val="Bekezdsalapbettpusa"/>
    <w:uiPriority w:val="20"/>
    <w:qFormat/>
    <w:rsid w:val="00754D10"/>
    <w:rPr>
      <w:i/>
      <w:iCs/>
    </w:rPr>
  </w:style>
  <w:style w:type="character" w:customStyle="1" w:styleId="Cmsor1Char">
    <w:name w:val="Címsor 1 Char"/>
    <w:basedOn w:val="Bekezdsalapbettpusa"/>
    <w:link w:val="Cmsor1"/>
    <w:uiPriority w:val="9"/>
    <w:rsid w:val="00754D1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754D1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styleId="llb">
    <w:name w:val="footer"/>
    <w:basedOn w:val="Norml"/>
    <w:link w:val="llbChar"/>
    <w:unhideWhenUsed/>
    <w:rsid w:val="00D43FCF"/>
    <w:pPr>
      <w:tabs>
        <w:tab w:val="center" w:pos="4536"/>
        <w:tab w:val="right" w:pos="9072"/>
      </w:tabs>
      <w:spacing w:after="200" w:line="276" w:lineRule="auto"/>
    </w:pPr>
    <w:rPr>
      <w:rFonts w:ascii="Calibri" w:eastAsia="Calibri" w:hAnsi="Calibri" w:cs="Times New Roman"/>
      <w:lang w:val="x-none"/>
    </w:rPr>
  </w:style>
  <w:style w:type="character" w:customStyle="1" w:styleId="llbChar">
    <w:name w:val="Élőláb Char"/>
    <w:basedOn w:val="Bekezdsalapbettpusa"/>
    <w:link w:val="llb"/>
    <w:rsid w:val="00D43FCF"/>
    <w:rPr>
      <w:rFonts w:ascii="Calibri" w:eastAsia="Calibri" w:hAnsi="Calibri" w:cs="Times New Roman"/>
      <w:lang w:val="x-none"/>
    </w:rPr>
  </w:style>
  <w:style w:type="paragraph" w:customStyle="1" w:styleId="Cmsor">
    <w:name w:val="Címsor"/>
    <w:basedOn w:val="Norml"/>
    <w:next w:val="Szvegtrzs"/>
    <w:rsid w:val="00CA560F"/>
    <w:pPr>
      <w:suppressAutoHyphens/>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uppressAutoHyphens/>
      <w:spacing w:after="140" w:line="276" w:lineRule="auto"/>
    </w:pPr>
    <w:rPr>
      <w:rFonts w:ascii="Calibri" w:eastAsia="Times New Roman" w:hAnsi="Calibri" w:cs="Calibri"/>
      <w:lang w:eastAsia="zh-CN"/>
    </w:rPr>
  </w:style>
  <w:style w:type="character" w:customStyle="1" w:styleId="SzvegtrzsChar">
    <w:name w:val="Szövegtörzs Char"/>
    <w:basedOn w:val="Bekezdsalapbettpusa"/>
    <w:link w:val="Szvegtrzs"/>
    <w:rsid w:val="00CA560F"/>
    <w:rPr>
      <w:rFonts w:ascii="Calibri" w:eastAsia="Times New Roman" w:hAnsi="Calibri" w:cs="Calibri"/>
      <w:lang w:eastAsia="zh-CN"/>
    </w:rPr>
  </w:style>
  <w:style w:type="character" w:styleId="Mrltotthiperhivatkozs">
    <w:name w:val="FollowedHyperlink"/>
    <w:basedOn w:val="Bekezdsalapbettpusa"/>
    <w:uiPriority w:val="99"/>
    <w:semiHidden/>
    <w:unhideWhenUsed/>
    <w:rsid w:val="00074EAC"/>
    <w:rPr>
      <w:color w:val="954F72" w:themeColor="followedHyperlink"/>
      <w:u w:val="single"/>
    </w:rPr>
  </w:style>
  <w:style w:type="paragraph" w:styleId="Buborkszveg">
    <w:name w:val="Balloon Text"/>
    <w:basedOn w:val="Norml"/>
    <w:link w:val="BuborkszvegChar"/>
    <w:uiPriority w:val="99"/>
    <w:semiHidden/>
    <w:unhideWhenUsed/>
    <w:rsid w:val="00074E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4EAC"/>
    <w:rPr>
      <w:rFonts w:ascii="Tahoma" w:hAnsi="Tahoma" w:cs="Tahoma"/>
      <w:sz w:val="16"/>
      <w:szCs w:val="16"/>
    </w:rPr>
  </w:style>
  <w:style w:type="paragraph" w:styleId="lfej">
    <w:name w:val="header"/>
    <w:aliases w:val="Char Char Char"/>
    <w:basedOn w:val="Norml"/>
    <w:link w:val="lfejChar"/>
    <w:unhideWhenUsed/>
    <w:rsid w:val="001630B9"/>
    <w:pPr>
      <w:tabs>
        <w:tab w:val="center" w:pos="4536"/>
        <w:tab w:val="right" w:pos="9072"/>
      </w:tabs>
      <w:spacing w:after="200" w:line="276" w:lineRule="auto"/>
    </w:pPr>
    <w:rPr>
      <w:rFonts w:ascii="Calibri" w:eastAsia="Calibri" w:hAnsi="Calibri" w:cs="Times New Roman"/>
    </w:rPr>
  </w:style>
  <w:style w:type="character" w:customStyle="1" w:styleId="lfejChar">
    <w:name w:val="Élőfej Char"/>
    <w:aliases w:val="Char Char Char Char"/>
    <w:basedOn w:val="Bekezdsalapbettpusa"/>
    <w:link w:val="lfej"/>
    <w:rsid w:val="001630B9"/>
    <w:rPr>
      <w:rFonts w:ascii="Calibri" w:eastAsia="Calibri" w:hAnsi="Calibri" w:cs="Times New Roman"/>
    </w:rPr>
  </w:style>
  <w:style w:type="character" w:customStyle="1" w:styleId="Cmsor4Char">
    <w:name w:val="Címsor 4 Char"/>
    <w:basedOn w:val="Bekezdsalapbettpusa"/>
    <w:link w:val="Cmsor4"/>
    <w:uiPriority w:val="9"/>
    <w:semiHidden/>
    <w:rsid w:val="001B6F2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12">
      <w:bodyDiv w:val="1"/>
      <w:marLeft w:val="0"/>
      <w:marRight w:val="0"/>
      <w:marTop w:val="0"/>
      <w:marBottom w:val="0"/>
      <w:divBdr>
        <w:top w:val="none" w:sz="0" w:space="0" w:color="auto"/>
        <w:left w:val="none" w:sz="0" w:space="0" w:color="auto"/>
        <w:bottom w:val="none" w:sz="0" w:space="0" w:color="auto"/>
        <w:right w:val="none" w:sz="0" w:space="0" w:color="auto"/>
      </w:divBdr>
    </w:div>
    <w:div w:id="36053003">
      <w:bodyDiv w:val="1"/>
      <w:marLeft w:val="0"/>
      <w:marRight w:val="0"/>
      <w:marTop w:val="0"/>
      <w:marBottom w:val="0"/>
      <w:divBdr>
        <w:top w:val="none" w:sz="0" w:space="0" w:color="auto"/>
        <w:left w:val="none" w:sz="0" w:space="0" w:color="auto"/>
        <w:bottom w:val="none" w:sz="0" w:space="0" w:color="auto"/>
        <w:right w:val="none" w:sz="0" w:space="0" w:color="auto"/>
      </w:divBdr>
    </w:div>
    <w:div w:id="64182119">
      <w:bodyDiv w:val="1"/>
      <w:marLeft w:val="0"/>
      <w:marRight w:val="0"/>
      <w:marTop w:val="0"/>
      <w:marBottom w:val="0"/>
      <w:divBdr>
        <w:top w:val="none" w:sz="0" w:space="0" w:color="auto"/>
        <w:left w:val="none" w:sz="0" w:space="0" w:color="auto"/>
        <w:bottom w:val="none" w:sz="0" w:space="0" w:color="auto"/>
        <w:right w:val="none" w:sz="0" w:space="0" w:color="auto"/>
      </w:divBdr>
    </w:div>
    <w:div w:id="80571487">
      <w:bodyDiv w:val="1"/>
      <w:marLeft w:val="0"/>
      <w:marRight w:val="0"/>
      <w:marTop w:val="0"/>
      <w:marBottom w:val="0"/>
      <w:divBdr>
        <w:top w:val="none" w:sz="0" w:space="0" w:color="auto"/>
        <w:left w:val="none" w:sz="0" w:space="0" w:color="auto"/>
        <w:bottom w:val="none" w:sz="0" w:space="0" w:color="auto"/>
        <w:right w:val="none" w:sz="0" w:space="0" w:color="auto"/>
      </w:divBdr>
    </w:div>
    <w:div w:id="206531837">
      <w:bodyDiv w:val="1"/>
      <w:marLeft w:val="0"/>
      <w:marRight w:val="0"/>
      <w:marTop w:val="0"/>
      <w:marBottom w:val="0"/>
      <w:divBdr>
        <w:top w:val="none" w:sz="0" w:space="0" w:color="auto"/>
        <w:left w:val="none" w:sz="0" w:space="0" w:color="auto"/>
        <w:bottom w:val="none" w:sz="0" w:space="0" w:color="auto"/>
        <w:right w:val="none" w:sz="0" w:space="0" w:color="auto"/>
      </w:divBdr>
    </w:div>
    <w:div w:id="291401667">
      <w:bodyDiv w:val="1"/>
      <w:marLeft w:val="0"/>
      <w:marRight w:val="0"/>
      <w:marTop w:val="0"/>
      <w:marBottom w:val="0"/>
      <w:divBdr>
        <w:top w:val="none" w:sz="0" w:space="0" w:color="auto"/>
        <w:left w:val="none" w:sz="0" w:space="0" w:color="auto"/>
        <w:bottom w:val="none" w:sz="0" w:space="0" w:color="auto"/>
        <w:right w:val="none" w:sz="0" w:space="0" w:color="auto"/>
      </w:divBdr>
    </w:div>
    <w:div w:id="307054220">
      <w:bodyDiv w:val="1"/>
      <w:marLeft w:val="0"/>
      <w:marRight w:val="0"/>
      <w:marTop w:val="0"/>
      <w:marBottom w:val="0"/>
      <w:divBdr>
        <w:top w:val="none" w:sz="0" w:space="0" w:color="auto"/>
        <w:left w:val="none" w:sz="0" w:space="0" w:color="auto"/>
        <w:bottom w:val="none" w:sz="0" w:space="0" w:color="auto"/>
        <w:right w:val="none" w:sz="0" w:space="0" w:color="auto"/>
      </w:divBdr>
    </w:div>
    <w:div w:id="354422814">
      <w:bodyDiv w:val="1"/>
      <w:marLeft w:val="0"/>
      <w:marRight w:val="0"/>
      <w:marTop w:val="0"/>
      <w:marBottom w:val="0"/>
      <w:divBdr>
        <w:top w:val="none" w:sz="0" w:space="0" w:color="auto"/>
        <w:left w:val="none" w:sz="0" w:space="0" w:color="auto"/>
        <w:bottom w:val="none" w:sz="0" w:space="0" w:color="auto"/>
        <w:right w:val="none" w:sz="0" w:space="0" w:color="auto"/>
      </w:divBdr>
    </w:div>
    <w:div w:id="599340287">
      <w:bodyDiv w:val="1"/>
      <w:marLeft w:val="0"/>
      <w:marRight w:val="0"/>
      <w:marTop w:val="0"/>
      <w:marBottom w:val="0"/>
      <w:divBdr>
        <w:top w:val="none" w:sz="0" w:space="0" w:color="auto"/>
        <w:left w:val="none" w:sz="0" w:space="0" w:color="auto"/>
        <w:bottom w:val="none" w:sz="0" w:space="0" w:color="auto"/>
        <w:right w:val="none" w:sz="0" w:space="0" w:color="auto"/>
      </w:divBdr>
    </w:div>
    <w:div w:id="759135090">
      <w:bodyDiv w:val="1"/>
      <w:marLeft w:val="0"/>
      <w:marRight w:val="0"/>
      <w:marTop w:val="0"/>
      <w:marBottom w:val="0"/>
      <w:divBdr>
        <w:top w:val="none" w:sz="0" w:space="0" w:color="auto"/>
        <w:left w:val="none" w:sz="0" w:space="0" w:color="auto"/>
        <w:bottom w:val="none" w:sz="0" w:space="0" w:color="auto"/>
        <w:right w:val="none" w:sz="0" w:space="0" w:color="auto"/>
      </w:divBdr>
    </w:div>
    <w:div w:id="890582620">
      <w:bodyDiv w:val="1"/>
      <w:marLeft w:val="0"/>
      <w:marRight w:val="0"/>
      <w:marTop w:val="0"/>
      <w:marBottom w:val="0"/>
      <w:divBdr>
        <w:top w:val="none" w:sz="0" w:space="0" w:color="auto"/>
        <w:left w:val="none" w:sz="0" w:space="0" w:color="auto"/>
        <w:bottom w:val="none" w:sz="0" w:space="0" w:color="auto"/>
        <w:right w:val="none" w:sz="0" w:space="0" w:color="auto"/>
      </w:divBdr>
    </w:div>
    <w:div w:id="1079332564">
      <w:bodyDiv w:val="1"/>
      <w:marLeft w:val="0"/>
      <w:marRight w:val="0"/>
      <w:marTop w:val="0"/>
      <w:marBottom w:val="0"/>
      <w:divBdr>
        <w:top w:val="none" w:sz="0" w:space="0" w:color="auto"/>
        <w:left w:val="none" w:sz="0" w:space="0" w:color="auto"/>
        <w:bottom w:val="none" w:sz="0" w:space="0" w:color="auto"/>
        <w:right w:val="none" w:sz="0" w:space="0" w:color="auto"/>
      </w:divBdr>
      <w:divsChild>
        <w:div w:id="413431454">
          <w:marLeft w:val="0"/>
          <w:marRight w:val="0"/>
          <w:marTop w:val="0"/>
          <w:marBottom w:val="0"/>
          <w:divBdr>
            <w:top w:val="none" w:sz="0" w:space="0" w:color="auto"/>
            <w:left w:val="none" w:sz="0" w:space="0" w:color="auto"/>
            <w:bottom w:val="none" w:sz="0" w:space="0" w:color="auto"/>
            <w:right w:val="none" w:sz="0" w:space="0" w:color="auto"/>
          </w:divBdr>
          <w:divsChild>
            <w:div w:id="1337998431">
              <w:marLeft w:val="0"/>
              <w:marRight w:val="0"/>
              <w:marTop w:val="0"/>
              <w:marBottom w:val="0"/>
              <w:divBdr>
                <w:top w:val="none" w:sz="0" w:space="0" w:color="auto"/>
                <w:left w:val="none" w:sz="0" w:space="0" w:color="auto"/>
                <w:bottom w:val="none" w:sz="0" w:space="0" w:color="auto"/>
                <w:right w:val="none" w:sz="0" w:space="0" w:color="auto"/>
              </w:divBdr>
            </w:div>
          </w:divsChild>
        </w:div>
        <w:div w:id="1650671844">
          <w:marLeft w:val="0"/>
          <w:marRight w:val="0"/>
          <w:marTop w:val="0"/>
          <w:marBottom w:val="0"/>
          <w:divBdr>
            <w:top w:val="none" w:sz="0" w:space="0" w:color="auto"/>
            <w:left w:val="none" w:sz="0" w:space="0" w:color="auto"/>
            <w:bottom w:val="none" w:sz="0" w:space="0" w:color="auto"/>
            <w:right w:val="none" w:sz="0" w:space="0" w:color="auto"/>
          </w:divBdr>
          <w:divsChild>
            <w:div w:id="1225139519">
              <w:marLeft w:val="0"/>
              <w:marRight w:val="0"/>
              <w:marTop w:val="0"/>
              <w:marBottom w:val="0"/>
              <w:divBdr>
                <w:top w:val="none" w:sz="0" w:space="0" w:color="auto"/>
                <w:left w:val="none" w:sz="0" w:space="0" w:color="auto"/>
                <w:bottom w:val="none" w:sz="0" w:space="0" w:color="auto"/>
                <w:right w:val="none" w:sz="0" w:space="0" w:color="auto"/>
              </w:divBdr>
            </w:div>
          </w:divsChild>
        </w:div>
        <w:div w:id="1789081282">
          <w:marLeft w:val="0"/>
          <w:marRight w:val="0"/>
          <w:marTop w:val="0"/>
          <w:marBottom w:val="0"/>
          <w:divBdr>
            <w:top w:val="none" w:sz="0" w:space="0" w:color="auto"/>
            <w:left w:val="none" w:sz="0" w:space="0" w:color="auto"/>
            <w:bottom w:val="none" w:sz="0" w:space="0" w:color="auto"/>
            <w:right w:val="none" w:sz="0" w:space="0" w:color="auto"/>
          </w:divBdr>
          <w:divsChild>
            <w:div w:id="358703514">
              <w:marLeft w:val="0"/>
              <w:marRight w:val="0"/>
              <w:marTop w:val="0"/>
              <w:marBottom w:val="0"/>
              <w:divBdr>
                <w:top w:val="none" w:sz="0" w:space="0" w:color="auto"/>
                <w:left w:val="none" w:sz="0" w:space="0" w:color="auto"/>
                <w:bottom w:val="none" w:sz="0" w:space="0" w:color="auto"/>
                <w:right w:val="none" w:sz="0" w:space="0" w:color="auto"/>
              </w:divBdr>
            </w:div>
          </w:divsChild>
        </w:div>
        <w:div w:id="1026447083">
          <w:marLeft w:val="0"/>
          <w:marRight w:val="0"/>
          <w:marTop w:val="0"/>
          <w:marBottom w:val="0"/>
          <w:divBdr>
            <w:top w:val="none" w:sz="0" w:space="0" w:color="auto"/>
            <w:left w:val="none" w:sz="0" w:space="0" w:color="auto"/>
            <w:bottom w:val="none" w:sz="0" w:space="0" w:color="auto"/>
            <w:right w:val="none" w:sz="0" w:space="0" w:color="auto"/>
          </w:divBdr>
          <w:divsChild>
            <w:div w:id="1513256456">
              <w:marLeft w:val="0"/>
              <w:marRight w:val="0"/>
              <w:marTop w:val="0"/>
              <w:marBottom w:val="0"/>
              <w:divBdr>
                <w:top w:val="none" w:sz="0" w:space="0" w:color="auto"/>
                <w:left w:val="none" w:sz="0" w:space="0" w:color="auto"/>
                <w:bottom w:val="none" w:sz="0" w:space="0" w:color="auto"/>
                <w:right w:val="none" w:sz="0" w:space="0" w:color="auto"/>
              </w:divBdr>
            </w:div>
          </w:divsChild>
        </w:div>
        <w:div w:id="1143619216">
          <w:marLeft w:val="0"/>
          <w:marRight w:val="0"/>
          <w:marTop w:val="0"/>
          <w:marBottom w:val="0"/>
          <w:divBdr>
            <w:top w:val="none" w:sz="0" w:space="0" w:color="auto"/>
            <w:left w:val="none" w:sz="0" w:space="0" w:color="auto"/>
            <w:bottom w:val="none" w:sz="0" w:space="0" w:color="auto"/>
            <w:right w:val="none" w:sz="0" w:space="0" w:color="auto"/>
          </w:divBdr>
          <w:divsChild>
            <w:div w:id="50689324">
              <w:marLeft w:val="0"/>
              <w:marRight w:val="0"/>
              <w:marTop w:val="0"/>
              <w:marBottom w:val="0"/>
              <w:divBdr>
                <w:top w:val="none" w:sz="0" w:space="0" w:color="auto"/>
                <w:left w:val="none" w:sz="0" w:space="0" w:color="auto"/>
                <w:bottom w:val="none" w:sz="0" w:space="0" w:color="auto"/>
                <w:right w:val="none" w:sz="0" w:space="0" w:color="auto"/>
              </w:divBdr>
            </w:div>
          </w:divsChild>
        </w:div>
        <w:div w:id="1076779080">
          <w:marLeft w:val="0"/>
          <w:marRight w:val="0"/>
          <w:marTop w:val="0"/>
          <w:marBottom w:val="0"/>
          <w:divBdr>
            <w:top w:val="none" w:sz="0" w:space="0" w:color="auto"/>
            <w:left w:val="none" w:sz="0" w:space="0" w:color="auto"/>
            <w:bottom w:val="none" w:sz="0" w:space="0" w:color="auto"/>
            <w:right w:val="none" w:sz="0" w:space="0" w:color="auto"/>
          </w:divBdr>
          <w:divsChild>
            <w:div w:id="1096243485">
              <w:marLeft w:val="0"/>
              <w:marRight w:val="0"/>
              <w:marTop w:val="0"/>
              <w:marBottom w:val="0"/>
              <w:divBdr>
                <w:top w:val="none" w:sz="0" w:space="0" w:color="auto"/>
                <w:left w:val="none" w:sz="0" w:space="0" w:color="auto"/>
                <w:bottom w:val="none" w:sz="0" w:space="0" w:color="auto"/>
                <w:right w:val="none" w:sz="0" w:space="0" w:color="auto"/>
              </w:divBdr>
            </w:div>
          </w:divsChild>
        </w:div>
        <w:div w:id="865676688">
          <w:marLeft w:val="0"/>
          <w:marRight w:val="0"/>
          <w:marTop w:val="0"/>
          <w:marBottom w:val="0"/>
          <w:divBdr>
            <w:top w:val="none" w:sz="0" w:space="0" w:color="auto"/>
            <w:left w:val="none" w:sz="0" w:space="0" w:color="auto"/>
            <w:bottom w:val="none" w:sz="0" w:space="0" w:color="auto"/>
            <w:right w:val="none" w:sz="0" w:space="0" w:color="auto"/>
          </w:divBdr>
          <w:divsChild>
            <w:div w:id="999430797">
              <w:marLeft w:val="0"/>
              <w:marRight w:val="0"/>
              <w:marTop w:val="0"/>
              <w:marBottom w:val="0"/>
              <w:divBdr>
                <w:top w:val="none" w:sz="0" w:space="0" w:color="auto"/>
                <w:left w:val="none" w:sz="0" w:space="0" w:color="auto"/>
                <w:bottom w:val="none" w:sz="0" w:space="0" w:color="auto"/>
                <w:right w:val="none" w:sz="0" w:space="0" w:color="auto"/>
              </w:divBdr>
            </w:div>
          </w:divsChild>
        </w:div>
        <w:div w:id="1560630206">
          <w:marLeft w:val="0"/>
          <w:marRight w:val="0"/>
          <w:marTop w:val="0"/>
          <w:marBottom w:val="0"/>
          <w:divBdr>
            <w:top w:val="none" w:sz="0" w:space="0" w:color="auto"/>
            <w:left w:val="none" w:sz="0" w:space="0" w:color="auto"/>
            <w:bottom w:val="none" w:sz="0" w:space="0" w:color="auto"/>
            <w:right w:val="none" w:sz="0" w:space="0" w:color="auto"/>
          </w:divBdr>
          <w:divsChild>
            <w:div w:id="2036541345">
              <w:marLeft w:val="0"/>
              <w:marRight w:val="0"/>
              <w:marTop w:val="0"/>
              <w:marBottom w:val="0"/>
              <w:divBdr>
                <w:top w:val="none" w:sz="0" w:space="0" w:color="auto"/>
                <w:left w:val="none" w:sz="0" w:space="0" w:color="auto"/>
                <w:bottom w:val="none" w:sz="0" w:space="0" w:color="auto"/>
                <w:right w:val="none" w:sz="0" w:space="0" w:color="auto"/>
              </w:divBdr>
            </w:div>
          </w:divsChild>
        </w:div>
        <w:div w:id="1862281244">
          <w:marLeft w:val="0"/>
          <w:marRight w:val="0"/>
          <w:marTop w:val="0"/>
          <w:marBottom w:val="0"/>
          <w:divBdr>
            <w:top w:val="none" w:sz="0" w:space="0" w:color="auto"/>
            <w:left w:val="none" w:sz="0" w:space="0" w:color="auto"/>
            <w:bottom w:val="none" w:sz="0" w:space="0" w:color="auto"/>
            <w:right w:val="none" w:sz="0" w:space="0" w:color="auto"/>
          </w:divBdr>
          <w:divsChild>
            <w:div w:id="965041021">
              <w:marLeft w:val="0"/>
              <w:marRight w:val="0"/>
              <w:marTop w:val="0"/>
              <w:marBottom w:val="0"/>
              <w:divBdr>
                <w:top w:val="none" w:sz="0" w:space="0" w:color="auto"/>
                <w:left w:val="none" w:sz="0" w:space="0" w:color="auto"/>
                <w:bottom w:val="none" w:sz="0" w:space="0" w:color="auto"/>
                <w:right w:val="none" w:sz="0" w:space="0" w:color="auto"/>
              </w:divBdr>
            </w:div>
          </w:divsChild>
        </w:div>
        <w:div w:id="693960728">
          <w:marLeft w:val="0"/>
          <w:marRight w:val="0"/>
          <w:marTop w:val="0"/>
          <w:marBottom w:val="0"/>
          <w:divBdr>
            <w:top w:val="none" w:sz="0" w:space="0" w:color="auto"/>
            <w:left w:val="none" w:sz="0" w:space="0" w:color="auto"/>
            <w:bottom w:val="none" w:sz="0" w:space="0" w:color="auto"/>
            <w:right w:val="none" w:sz="0" w:space="0" w:color="auto"/>
          </w:divBdr>
          <w:divsChild>
            <w:div w:id="515850572">
              <w:marLeft w:val="0"/>
              <w:marRight w:val="0"/>
              <w:marTop w:val="0"/>
              <w:marBottom w:val="0"/>
              <w:divBdr>
                <w:top w:val="none" w:sz="0" w:space="0" w:color="auto"/>
                <w:left w:val="none" w:sz="0" w:space="0" w:color="auto"/>
                <w:bottom w:val="none" w:sz="0" w:space="0" w:color="auto"/>
                <w:right w:val="none" w:sz="0" w:space="0" w:color="auto"/>
              </w:divBdr>
            </w:div>
          </w:divsChild>
        </w:div>
        <w:div w:id="2030597593">
          <w:marLeft w:val="0"/>
          <w:marRight w:val="0"/>
          <w:marTop w:val="0"/>
          <w:marBottom w:val="0"/>
          <w:divBdr>
            <w:top w:val="none" w:sz="0" w:space="0" w:color="auto"/>
            <w:left w:val="none" w:sz="0" w:space="0" w:color="auto"/>
            <w:bottom w:val="none" w:sz="0" w:space="0" w:color="auto"/>
            <w:right w:val="none" w:sz="0" w:space="0" w:color="auto"/>
          </w:divBdr>
          <w:divsChild>
            <w:div w:id="1238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054">
      <w:bodyDiv w:val="1"/>
      <w:marLeft w:val="0"/>
      <w:marRight w:val="0"/>
      <w:marTop w:val="0"/>
      <w:marBottom w:val="0"/>
      <w:divBdr>
        <w:top w:val="none" w:sz="0" w:space="0" w:color="auto"/>
        <w:left w:val="none" w:sz="0" w:space="0" w:color="auto"/>
        <w:bottom w:val="none" w:sz="0" w:space="0" w:color="auto"/>
        <w:right w:val="none" w:sz="0" w:space="0" w:color="auto"/>
      </w:divBdr>
    </w:div>
    <w:div w:id="1175798992">
      <w:bodyDiv w:val="1"/>
      <w:marLeft w:val="0"/>
      <w:marRight w:val="0"/>
      <w:marTop w:val="0"/>
      <w:marBottom w:val="0"/>
      <w:divBdr>
        <w:top w:val="none" w:sz="0" w:space="0" w:color="auto"/>
        <w:left w:val="none" w:sz="0" w:space="0" w:color="auto"/>
        <w:bottom w:val="none" w:sz="0" w:space="0" w:color="auto"/>
        <w:right w:val="none" w:sz="0" w:space="0" w:color="auto"/>
      </w:divBdr>
      <w:divsChild>
        <w:div w:id="375089057">
          <w:marLeft w:val="0"/>
          <w:marRight w:val="0"/>
          <w:marTop w:val="0"/>
          <w:marBottom w:val="0"/>
          <w:divBdr>
            <w:top w:val="none" w:sz="0" w:space="0" w:color="auto"/>
            <w:left w:val="none" w:sz="0" w:space="0" w:color="auto"/>
            <w:bottom w:val="none" w:sz="0" w:space="0" w:color="auto"/>
            <w:right w:val="none" w:sz="0" w:space="0" w:color="auto"/>
          </w:divBdr>
        </w:div>
        <w:div w:id="658460562">
          <w:marLeft w:val="0"/>
          <w:marRight w:val="0"/>
          <w:marTop w:val="0"/>
          <w:marBottom w:val="0"/>
          <w:divBdr>
            <w:top w:val="none" w:sz="0" w:space="0" w:color="auto"/>
            <w:left w:val="none" w:sz="0" w:space="0" w:color="auto"/>
            <w:bottom w:val="none" w:sz="0" w:space="0" w:color="auto"/>
            <w:right w:val="none" w:sz="0" w:space="0" w:color="auto"/>
          </w:divBdr>
        </w:div>
      </w:divsChild>
    </w:div>
    <w:div w:id="1221667542">
      <w:bodyDiv w:val="1"/>
      <w:marLeft w:val="0"/>
      <w:marRight w:val="0"/>
      <w:marTop w:val="0"/>
      <w:marBottom w:val="0"/>
      <w:divBdr>
        <w:top w:val="none" w:sz="0" w:space="0" w:color="auto"/>
        <w:left w:val="none" w:sz="0" w:space="0" w:color="auto"/>
        <w:bottom w:val="none" w:sz="0" w:space="0" w:color="auto"/>
        <w:right w:val="none" w:sz="0" w:space="0" w:color="auto"/>
      </w:divBdr>
    </w:div>
    <w:div w:id="1234123030">
      <w:bodyDiv w:val="1"/>
      <w:marLeft w:val="0"/>
      <w:marRight w:val="0"/>
      <w:marTop w:val="0"/>
      <w:marBottom w:val="0"/>
      <w:divBdr>
        <w:top w:val="none" w:sz="0" w:space="0" w:color="auto"/>
        <w:left w:val="none" w:sz="0" w:space="0" w:color="auto"/>
        <w:bottom w:val="none" w:sz="0" w:space="0" w:color="auto"/>
        <w:right w:val="none" w:sz="0" w:space="0" w:color="auto"/>
      </w:divBdr>
    </w:div>
    <w:div w:id="1321345775">
      <w:bodyDiv w:val="1"/>
      <w:marLeft w:val="0"/>
      <w:marRight w:val="0"/>
      <w:marTop w:val="0"/>
      <w:marBottom w:val="0"/>
      <w:divBdr>
        <w:top w:val="none" w:sz="0" w:space="0" w:color="auto"/>
        <w:left w:val="none" w:sz="0" w:space="0" w:color="auto"/>
        <w:bottom w:val="none" w:sz="0" w:space="0" w:color="auto"/>
        <w:right w:val="none" w:sz="0" w:space="0" w:color="auto"/>
      </w:divBdr>
    </w:div>
    <w:div w:id="1354530738">
      <w:bodyDiv w:val="1"/>
      <w:marLeft w:val="0"/>
      <w:marRight w:val="0"/>
      <w:marTop w:val="0"/>
      <w:marBottom w:val="0"/>
      <w:divBdr>
        <w:top w:val="none" w:sz="0" w:space="0" w:color="auto"/>
        <w:left w:val="none" w:sz="0" w:space="0" w:color="auto"/>
        <w:bottom w:val="none" w:sz="0" w:space="0" w:color="auto"/>
        <w:right w:val="none" w:sz="0" w:space="0" w:color="auto"/>
      </w:divBdr>
    </w:div>
    <w:div w:id="1371029640">
      <w:bodyDiv w:val="1"/>
      <w:marLeft w:val="0"/>
      <w:marRight w:val="0"/>
      <w:marTop w:val="0"/>
      <w:marBottom w:val="0"/>
      <w:divBdr>
        <w:top w:val="none" w:sz="0" w:space="0" w:color="auto"/>
        <w:left w:val="none" w:sz="0" w:space="0" w:color="auto"/>
        <w:bottom w:val="none" w:sz="0" w:space="0" w:color="auto"/>
        <w:right w:val="none" w:sz="0" w:space="0" w:color="auto"/>
      </w:divBdr>
    </w:div>
    <w:div w:id="1494108512">
      <w:bodyDiv w:val="1"/>
      <w:marLeft w:val="0"/>
      <w:marRight w:val="0"/>
      <w:marTop w:val="0"/>
      <w:marBottom w:val="0"/>
      <w:divBdr>
        <w:top w:val="none" w:sz="0" w:space="0" w:color="auto"/>
        <w:left w:val="none" w:sz="0" w:space="0" w:color="auto"/>
        <w:bottom w:val="none" w:sz="0" w:space="0" w:color="auto"/>
        <w:right w:val="none" w:sz="0" w:space="0" w:color="auto"/>
      </w:divBdr>
    </w:div>
    <w:div w:id="1494755574">
      <w:bodyDiv w:val="1"/>
      <w:marLeft w:val="0"/>
      <w:marRight w:val="0"/>
      <w:marTop w:val="0"/>
      <w:marBottom w:val="0"/>
      <w:divBdr>
        <w:top w:val="none" w:sz="0" w:space="0" w:color="auto"/>
        <w:left w:val="none" w:sz="0" w:space="0" w:color="auto"/>
        <w:bottom w:val="none" w:sz="0" w:space="0" w:color="auto"/>
        <w:right w:val="none" w:sz="0" w:space="0" w:color="auto"/>
      </w:divBdr>
    </w:div>
    <w:div w:id="1525359141">
      <w:bodyDiv w:val="1"/>
      <w:marLeft w:val="0"/>
      <w:marRight w:val="0"/>
      <w:marTop w:val="0"/>
      <w:marBottom w:val="0"/>
      <w:divBdr>
        <w:top w:val="none" w:sz="0" w:space="0" w:color="auto"/>
        <w:left w:val="none" w:sz="0" w:space="0" w:color="auto"/>
        <w:bottom w:val="none" w:sz="0" w:space="0" w:color="auto"/>
        <w:right w:val="none" w:sz="0" w:space="0" w:color="auto"/>
      </w:divBdr>
      <w:divsChild>
        <w:div w:id="1274021519">
          <w:marLeft w:val="0"/>
          <w:marRight w:val="0"/>
          <w:marTop w:val="0"/>
          <w:marBottom w:val="0"/>
          <w:divBdr>
            <w:top w:val="none" w:sz="0" w:space="0" w:color="auto"/>
            <w:left w:val="none" w:sz="0" w:space="0" w:color="auto"/>
            <w:bottom w:val="none" w:sz="0" w:space="0" w:color="auto"/>
            <w:right w:val="none" w:sz="0" w:space="0" w:color="auto"/>
          </w:divBdr>
          <w:divsChild>
            <w:div w:id="236523029">
              <w:marLeft w:val="0"/>
              <w:marRight w:val="0"/>
              <w:marTop w:val="0"/>
              <w:marBottom w:val="0"/>
              <w:divBdr>
                <w:top w:val="none" w:sz="0" w:space="0" w:color="auto"/>
                <w:left w:val="none" w:sz="0" w:space="0" w:color="auto"/>
                <w:bottom w:val="none" w:sz="0" w:space="0" w:color="auto"/>
                <w:right w:val="none" w:sz="0" w:space="0" w:color="auto"/>
              </w:divBdr>
              <w:divsChild>
                <w:div w:id="1742634897">
                  <w:marLeft w:val="-75"/>
                  <w:marRight w:val="-75"/>
                  <w:marTop w:val="0"/>
                  <w:marBottom w:val="0"/>
                  <w:divBdr>
                    <w:top w:val="none" w:sz="0" w:space="0" w:color="auto"/>
                    <w:left w:val="none" w:sz="0" w:space="0" w:color="auto"/>
                    <w:bottom w:val="none" w:sz="0" w:space="0" w:color="auto"/>
                    <w:right w:val="none" w:sz="0" w:space="0" w:color="auto"/>
                  </w:divBdr>
                  <w:divsChild>
                    <w:div w:id="1602685181">
                      <w:marLeft w:val="0"/>
                      <w:marRight w:val="0"/>
                      <w:marTop w:val="0"/>
                      <w:marBottom w:val="0"/>
                      <w:divBdr>
                        <w:top w:val="none" w:sz="0" w:space="0" w:color="auto"/>
                        <w:left w:val="none" w:sz="0" w:space="0" w:color="auto"/>
                        <w:bottom w:val="none" w:sz="0" w:space="0" w:color="auto"/>
                        <w:right w:val="none" w:sz="0" w:space="0" w:color="auto"/>
                      </w:divBdr>
                      <w:divsChild>
                        <w:div w:id="20388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3435">
          <w:marLeft w:val="0"/>
          <w:marRight w:val="0"/>
          <w:marTop w:val="0"/>
          <w:marBottom w:val="0"/>
          <w:divBdr>
            <w:top w:val="none" w:sz="0" w:space="0" w:color="auto"/>
            <w:left w:val="none" w:sz="0" w:space="0" w:color="auto"/>
            <w:bottom w:val="none" w:sz="0" w:space="0" w:color="auto"/>
            <w:right w:val="none" w:sz="0" w:space="0" w:color="auto"/>
          </w:divBdr>
          <w:divsChild>
            <w:div w:id="1006514207">
              <w:marLeft w:val="-75"/>
              <w:marRight w:val="-75"/>
              <w:marTop w:val="0"/>
              <w:marBottom w:val="0"/>
              <w:divBdr>
                <w:top w:val="none" w:sz="0" w:space="0" w:color="auto"/>
                <w:left w:val="none" w:sz="0" w:space="0" w:color="auto"/>
                <w:bottom w:val="none" w:sz="0" w:space="0" w:color="auto"/>
                <w:right w:val="none" w:sz="0" w:space="0" w:color="auto"/>
              </w:divBdr>
              <w:divsChild>
                <w:div w:id="4868082">
                  <w:marLeft w:val="0"/>
                  <w:marRight w:val="0"/>
                  <w:marTop w:val="0"/>
                  <w:marBottom w:val="0"/>
                  <w:divBdr>
                    <w:top w:val="none" w:sz="0" w:space="0" w:color="auto"/>
                    <w:left w:val="none" w:sz="0" w:space="0" w:color="auto"/>
                    <w:bottom w:val="none" w:sz="0" w:space="0" w:color="auto"/>
                    <w:right w:val="none" w:sz="0" w:space="0" w:color="auto"/>
                  </w:divBdr>
                  <w:divsChild>
                    <w:div w:id="81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7185">
      <w:bodyDiv w:val="1"/>
      <w:marLeft w:val="0"/>
      <w:marRight w:val="0"/>
      <w:marTop w:val="0"/>
      <w:marBottom w:val="0"/>
      <w:divBdr>
        <w:top w:val="none" w:sz="0" w:space="0" w:color="auto"/>
        <w:left w:val="none" w:sz="0" w:space="0" w:color="auto"/>
        <w:bottom w:val="none" w:sz="0" w:space="0" w:color="auto"/>
        <w:right w:val="none" w:sz="0" w:space="0" w:color="auto"/>
      </w:divBdr>
    </w:div>
    <w:div w:id="1814447023">
      <w:bodyDiv w:val="1"/>
      <w:marLeft w:val="0"/>
      <w:marRight w:val="0"/>
      <w:marTop w:val="0"/>
      <w:marBottom w:val="0"/>
      <w:divBdr>
        <w:top w:val="none" w:sz="0" w:space="0" w:color="auto"/>
        <w:left w:val="none" w:sz="0" w:space="0" w:color="auto"/>
        <w:bottom w:val="none" w:sz="0" w:space="0" w:color="auto"/>
        <w:right w:val="none" w:sz="0" w:space="0" w:color="auto"/>
      </w:divBdr>
    </w:div>
    <w:div w:id="2019962723">
      <w:bodyDiv w:val="1"/>
      <w:marLeft w:val="0"/>
      <w:marRight w:val="0"/>
      <w:marTop w:val="0"/>
      <w:marBottom w:val="0"/>
      <w:divBdr>
        <w:top w:val="none" w:sz="0" w:space="0" w:color="auto"/>
        <w:left w:val="none" w:sz="0" w:space="0" w:color="auto"/>
        <w:bottom w:val="none" w:sz="0" w:space="0" w:color="auto"/>
        <w:right w:val="none" w:sz="0" w:space="0" w:color="auto"/>
      </w:divBdr>
    </w:div>
    <w:div w:id="2024164103">
      <w:bodyDiv w:val="1"/>
      <w:marLeft w:val="0"/>
      <w:marRight w:val="0"/>
      <w:marTop w:val="0"/>
      <w:marBottom w:val="0"/>
      <w:divBdr>
        <w:top w:val="none" w:sz="0" w:space="0" w:color="auto"/>
        <w:left w:val="none" w:sz="0" w:space="0" w:color="auto"/>
        <w:bottom w:val="none" w:sz="0" w:space="0" w:color="auto"/>
        <w:right w:val="none" w:sz="0" w:space="0" w:color="auto"/>
      </w:divBdr>
    </w:div>
    <w:div w:id="2026515926">
      <w:bodyDiv w:val="1"/>
      <w:marLeft w:val="0"/>
      <w:marRight w:val="0"/>
      <w:marTop w:val="0"/>
      <w:marBottom w:val="0"/>
      <w:divBdr>
        <w:top w:val="none" w:sz="0" w:space="0" w:color="auto"/>
        <w:left w:val="none" w:sz="0" w:space="0" w:color="auto"/>
        <w:bottom w:val="none" w:sz="0" w:space="0" w:color="auto"/>
        <w:right w:val="none" w:sz="0" w:space="0" w:color="auto"/>
      </w:divBdr>
    </w:div>
    <w:div w:id="20746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16.hu/szervezeti-felepites/szocialis-iro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700031.tv" TargetMode="External"/><Relationship Id="rId5" Type="http://schemas.openxmlformats.org/officeDocument/2006/relationships/webSettings" Target="webSettings.xml"/><Relationship Id="rId10" Type="http://schemas.openxmlformats.org/officeDocument/2006/relationships/hyperlink" Target="https://net.jogtar.hu/jogszabaly?docid=99700031.tv" TargetMode="External"/><Relationship Id="rId4" Type="http://schemas.openxmlformats.org/officeDocument/2006/relationships/settings" Target="settings.xml"/><Relationship Id="rId9" Type="http://schemas.openxmlformats.org/officeDocument/2006/relationships/hyperlink" Target="http://www.halozatalapitvany.hu/article/fovarosi-lakasrezsi-tamogata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2350-956A-4CFB-B46D-16763A0C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2131</Words>
  <Characters>14710</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52</cp:revision>
  <cp:lastPrinted>2023-04-05T12:16:00Z</cp:lastPrinted>
  <dcterms:created xsi:type="dcterms:W3CDTF">2022-07-19T07:53:00Z</dcterms:created>
  <dcterms:modified xsi:type="dcterms:W3CDTF">2024-02-12T12:21:00Z</dcterms:modified>
</cp:coreProperties>
</file>